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28" w:rsidRPr="00920395" w:rsidRDefault="00556628" w:rsidP="00556628">
      <w:pPr>
        <w:pStyle w:val="a3"/>
        <w:spacing w:before="0" w:after="0"/>
      </w:pPr>
    </w:p>
    <w:p w:rsidR="006A2B2D" w:rsidRPr="00920395" w:rsidRDefault="00D67FE3" w:rsidP="00556628">
      <w:pPr>
        <w:pStyle w:val="13"/>
        <w:numPr>
          <w:ilvl w:val="0"/>
          <w:numId w:val="2"/>
        </w:numPr>
        <w:shd w:val="clear" w:color="auto" w:fill="FFFFFF"/>
        <w:spacing w:after="0" w:line="240" w:lineRule="auto"/>
        <w:rPr>
          <w:rFonts w:ascii="Times New Roman" w:hAnsi="Times New Roman" w:cs="Times New Roman"/>
          <w:b/>
          <w:bCs/>
          <w:sz w:val="24"/>
          <w:szCs w:val="24"/>
        </w:rPr>
      </w:pPr>
      <w:r w:rsidRPr="00920395">
        <w:rPr>
          <w:rFonts w:ascii="Times New Roman" w:hAnsi="Times New Roman" w:cs="Times New Roman"/>
          <w:b/>
          <w:bCs/>
          <w:sz w:val="24"/>
          <w:szCs w:val="24"/>
        </w:rPr>
        <w:t xml:space="preserve"> </w:t>
      </w:r>
      <w:r w:rsidR="006A2B2D" w:rsidRPr="00920395">
        <w:rPr>
          <w:rFonts w:ascii="Times New Roman" w:hAnsi="Times New Roman" w:cs="Times New Roman"/>
          <w:b/>
          <w:bCs/>
          <w:sz w:val="24"/>
          <w:szCs w:val="24"/>
        </w:rPr>
        <w:t>Пояснительная   записка</w:t>
      </w:r>
    </w:p>
    <w:p w:rsidR="006A2B2D" w:rsidRPr="00920395" w:rsidRDefault="006A2B2D" w:rsidP="006A2B2D">
      <w:pPr>
        <w:pStyle w:val="13"/>
        <w:shd w:val="clear" w:color="auto" w:fill="FFFFFF"/>
        <w:spacing w:after="0" w:line="240" w:lineRule="auto"/>
        <w:ind w:left="502"/>
        <w:rPr>
          <w:rFonts w:ascii="Times New Roman" w:hAnsi="Times New Roman" w:cs="Times New Roman"/>
          <w:b/>
          <w:bCs/>
          <w:sz w:val="24"/>
          <w:szCs w:val="24"/>
        </w:rPr>
      </w:pPr>
    </w:p>
    <w:p w:rsidR="006A2B2D" w:rsidRPr="00920395" w:rsidRDefault="006A2B2D" w:rsidP="006A2B2D">
      <w:pPr>
        <w:shd w:val="clear" w:color="auto" w:fill="FFFFFF"/>
        <w:ind w:left="142"/>
        <w:rPr>
          <w:b/>
          <w:bCs/>
        </w:rPr>
      </w:pPr>
      <w:r w:rsidRPr="00920395">
        <w:rPr>
          <w:b/>
          <w:bCs/>
        </w:rPr>
        <w:t xml:space="preserve">1.1 Нормативное обеспечение. </w:t>
      </w:r>
    </w:p>
    <w:p w:rsidR="006A2B2D" w:rsidRPr="00920395" w:rsidRDefault="006A2B2D" w:rsidP="006A2B2D">
      <w:pPr>
        <w:shd w:val="clear" w:color="auto" w:fill="FFFFFF"/>
        <w:ind w:left="142"/>
        <w:rPr>
          <w:b/>
          <w:bCs/>
        </w:rPr>
      </w:pPr>
    </w:p>
    <w:p w:rsidR="006A2B2D" w:rsidRPr="00920395" w:rsidRDefault="006A2B2D" w:rsidP="006A2B2D">
      <w:pPr>
        <w:pStyle w:val="ConsPlusNormal"/>
        <w:ind w:firstLine="540"/>
        <w:rPr>
          <w:rFonts w:ascii="Times New Roman" w:hAnsi="Times New Roman" w:cs="Times New Roman"/>
          <w:sz w:val="24"/>
          <w:szCs w:val="24"/>
        </w:rPr>
      </w:pPr>
      <w:proofErr w:type="gramStart"/>
      <w:r w:rsidRPr="00920395">
        <w:rPr>
          <w:rFonts w:ascii="Times New Roman" w:hAnsi="Times New Roman" w:cs="Times New Roman"/>
          <w:sz w:val="24"/>
          <w:szCs w:val="24"/>
        </w:rPr>
        <w:t>Рабочая программа учебного предмета «Немецкий язык» для 5 класса, составлена 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proofErr w:type="gramEnd"/>
      <w:r w:rsidRPr="00920395">
        <w:rPr>
          <w:rFonts w:ascii="Times New Roman" w:hAnsi="Times New Roman" w:cs="Times New Roman"/>
          <w:sz w:val="24"/>
          <w:szCs w:val="24"/>
        </w:rPr>
        <w:t xml:space="preserve"> </w:t>
      </w:r>
      <w:proofErr w:type="gramStart"/>
      <w:r w:rsidRPr="00920395">
        <w:rPr>
          <w:rFonts w:ascii="Times New Roman" w:hAnsi="Times New Roman" w:cs="Times New Roman"/>
          <w:sz w:val="24"/>
          <w:szCs w:val="24"/>
        </w:rPr>
        <w:t>2014, N 2, ст. 126; N 6, ст. 582; N 27, ст. 3776; 2015, N 26, ст. 3898; N 43, ст. 5976), и пунктом 20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proofErr w:type="gramEnd"/>
      <w:r w:rsidRPr="00920395">
        <w:rPr>
          <w:rFonts w:ascii="Times New Roman" w:hAnsi="Times New Roman" w:cs="Times New Roman"/>
          <w:sz w:val="24"/>
          <w:szCs w:val="24"/>
        </w:rPr>
        <w:t xml:space="preserve"> 2014, N 38, ст. 5069),в рабочую программувнесены изменения, утвержденные  приказом</w:t>
      </w:r>
      <w:proofErr w:type="gramStart"/>
      <w:r w:rsidRPr="00920395">
        <w:rPr>
          <w:rFonts w:ascii="Times New Roman" w:hAnsi="Times New Roman" w:cs="Times New Roman"/>
          <w:sz w:val="24"/>
          <w:szCs w:val="24"/>
        </w:rPr>
        <w:t>:М</w:t>
      </w:r>
      <w:proofErr w:type="gramEnd"/>
      <w:r w:rsidRPr="00920395">
        <w:rPr>
          <w:rFonts w:ascii="Times New Roman" w:hAnsi="Times New Roman" w:cs="Times New Roman"/>
          <w:sz w:val="24"/>
          <w:szCs w:val="24"/>
        </w:rPr>
        <w:t>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приказом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w:t>
      </w:r>
    </w:p>
    <w:p w:rsidR="006A2B2D" w:rsidRPr="00920395" w:rsidRDefault="006A2B2D" w:rsidP="006A2B2D">
      <w:pPr>
        <w:autoSpaceDE w:val="0"/>
        <w:ind w:right="27" w:firstLine="567"/>
      </w:pPr>
      <w:r w:rsidRPr="00920395">
        <w:t>• Требованиями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с учетом основных идей и положений программы развития универсальных учебных действий для общего образования с соблюдением преемственности с примерными программами начального общего образования на основе;</w:t>
      </w:r>
    </w:p>
    <w:p w:rsidR="006A2B2D" w:rsidRPr="00920395" w:rsidRDefault="006A2B2D" w:rsidP="006A2B2D">
      <w:pPr>
        <w:autoSpaceDE w:val="0"/>
        <w:ind w:right="27" w:firstLine="567"/>
      </w:pPr>
      <w:r w:rsidRPr="00920395">
        <w:t>• Санитарно -  эпидемиологических  правил  и  нормативов  СанПиН 2.4.2.2821 – 10.  «Санитарно  -  эпидемиологические   требования  к  условиям   и   организации  обучения  в  общеобразовательных  учреждениях»;</w:t>
      </w:r>
    </w:p>
    <w:p w:rsidR="006A2B2D" w:rsidRPr="00920395" w:rsidRDefault="006A2B2D" w:rsidP="006A2B2D">
      <w:pPr>
        <w:autoSpaceDE w:val="0"/>
        <w:ind w:right="27" w:firstLine="567"/>
        <w:rPr>
          <w:b/>
        </w:rPr>
      </w:pPr>
      <w:r w:rsidRPr="00920395">
        <w:t>•  УМК   для  5  класса</w:t>
      </w:r>
      <w:proofErr w:type="gramStart"/>
      <w:r w:rsidRPr="00920395">
        <w:t>.</w:t>
      </w:r>
      <w:r w:rsidRPr="00920395">
        <w:rPr>
          <w:b/>
        </w:rPr>
        <w:t xml:space="preserve"> :</w:t>
      </w:r>
      <w:proofErr w:type="gramEnd"/>
    </w:p>
    <w:p w:rsidR="006A2B2D" w:rsidRPr="00920395" w:rsidRDefault="006A2B2D" w:rsidP="006A2B2D">
      <w:pPr>
        <w:pStyle w:val="c4"/>
        <w:shd w:val="clear" w:color="auto" w:fill="FFFFFF"/>
        <w:spacing w:before="0" w:after="0"/>
        <w:rPr>
          <w:rStyle w:val="c2"/>
          <w:color w:val="000000"/>
        </w:rPr>
      </w:pPr>
      <w:r w:rsidRPr="00920395">
        <w:rPr>
          <w:rStyle w:val="c2"/>
          <w:color w:val="000000"/>
        </w:rPr>
        <w:t>1 Бим И.Л., Рыжова Л.И. немецкий язык. 5 класс: Учебник для общеобразовательных учреждений. – М.: Просвещение, 20</w:t>
      </w:r>
      <w:r w:rsidR="004A0A4C" w:rsidRPr="00920395">
        <w:rPr>
          <w:rStyle w:val="c2"/>
          <w:color w:val="000000"/>
        </w:rPr>
        <w:t>15</w:t>
      </w:r>
      <w:r w:rsidRPr="00920395">
        <w:rPr>
          <w:rStyle w:val="c2"/>
          <w:color w:val="000000"/>
        </w:rPr>
        <w:t>.</w:t>
      </w:r>
    </w:p>
    <w:p w:rsidR="006A2B2D" w:rsidRPr="00920395" w:rsidRDefault="006A2B2D" w:rsidP="006A2B2D">
      <w:pPr>
        <w:pStyle w:val="c4"/>
        <w:shd w:val="clear" w:color="auto" w:fill="FFFFFF"/>
        <w:spacing w:before="0" w:after="0"/>
        <w:rPr>
          <w:rStyle w:val="c2"/>
          <w:color w:val="000000"/>
        </w:rPr>
      </w:pPr>
      <w:r w:rsidRPr="00920395">
        <w:rPr>
          <w:rStyle w:val="c2"/>
          <w:color w:val="000000"/>
        </w:rPr>
        <w:t>2. Бим И.Л., Рыжова Л.И. Немецкий язык. Рабочая тетрадь. 5 класс: Пособие для учащихся общеобразовательных учреждений. – М.: Просвещение, 201</w:t>
      </w:r>
      <w:r w:rsidR="004A0A4C" w:rsidRPr="00920395">
        <w:rPr>
          <w:rStyle w:val="c2"/>
          <w:color w:val="000000"/>
        </w:rPr>
        <w:t>5</w:t>
      </w:r>
      <w:r w:rsidRPr="00920395">
        <w:rPr>
          <w:rStyle w:val="c2"/>
          <w:color w:val="000000"/>
        </w:rPr>
        <w:t>.</w:t>
      </w:r>
    </w:p>
    <w:p w:rsidR="006A2B2D" w:rsidRPr="00920395" w:rsidRDefault="006A2B2D" w:rsidP="006A2B2D">
      <w:pPr>
        <w:pStyle w:val="c4"/>
        <w:shd w:val="clear" w:color="auto" w:fill="FFFFFF"/>
        <w:spacing w:before="0" w:after="0"/>
        <w:rPr>
          <w:rStyle w:val="c2"/>
          <w:color w:val="000000"/>
        </w:rPr>
      </w:pPr>
      <w:r w:rsidRPr="00920395">
        <w:rPr>
          <w:rStyle w:val="c2"/>
          <w:color w:val="000000"/>
        </w:rPr>
        <w:t>3. Бим И.Л., Рыжова Л.И. Немецкий язык. Книга для учителя. 5 класс: Пособие для общеобразовательных учреждений. – М.: Просвещение, 2014.</w:t>
      </w:r>
    </w:p>
    <w:p w:rsidR="006A2B2D" w:rsidRPr="00BF144E" w:rsidRDefault="006A2B2D" w:rsidP="00BF144E">
      <w:pPr>
        <w:pStyle w:val="c4"/>
        <w:shd w:val="clear" w:color="auto" w:fill="FFFFFF"/>
        <w:autoSpaceDE w:val="0"/>
        <w:spacing w:before="0" w:after="0"/>
        <w:ind w:right="27" w:firstLine="567"/>
        <w:rPr>
          <w:color w:val="000000"/>
        </w:rPr>
      </w:pPr>
      <w:r w:rsidRPr="00920395">
        <w:rPr>
          <w:rStyle w:val="c2"/>
          <w:color w:val="000000"/>
        </w:rPr>
        <w:t xml:space="preserve">4. Бим И.Л., Рыжова Л.И. немецкий язык. 5 класс: Аудиокурс к учебнику (1 </w:t>
      </w:r>
      <w:r w:rsidRPr="00920395">
        <w:rPr>
          <w:rStyle w:val="c2"/>
          <w:color w:val="000000"/>
          <w:lang w:val="de-DE"/>
        </w:rPr>
        <w:t>CD MP</w:t>
      </w:r>
      <w:r w:rsidRPr="00920395">
        <w:rPr>
          <w:rStyle w:val="c2"/>
          <w:color w:val="000000"/>
        </w:rPr>
        <w:t>3) (четвертый год обучения). – М.: Просвещение, 2014</w:t>
      </w:r>
      <w:r w:rsidR="00BF144E">
        <w:t xml:space="preserve">   </w:t>
      </w:r>
      <w:r w:rsidRPr="00920395">
        <w:t xml:space="preserve">                               </w:t>
      </w:r>
    </w:p>
    <w:p w:rsidR="006A2B2D" w:rsidRPr="00920395" w:rsidRDefault="006A2B2D" w:rsidP="006A2B2D">
      <w:pPr>
        <w:autoSpaceDE w:val="0"/>
        <w:ind w:right="27" w:firstLine="567"/>
      </w:pPr>
    </w:p>
    <w:p w:rsidR="006A2B2D" w:rsidRPr="00920395" w:rsidRDefault="006A2B2D" w:rsidP="006A2B2D">
      <w:pPr>
        <w:autoSpaceDE w:val="0"/>
        <w:ind w:right="27" w:firstLine="567"/>
        <w:rPr>
          <w:b/>
          <w:bCs/>
        </w:rPr>
      </w:pPr>
      <w:r w:rsidRPr="00920395">
        <w:t xml:space="preserve"> </w:t>
      </w:r>
      <w:r w:rsidRPr="00920395">
        <w:rPr>
          <w:b/>
          <w:bCs/>
        </w:rPr>
        <w:t>1.2</w:t>
      </w:r>
      <w:r w:rsidRPr="00920395">
        <w:t>.</w:t>
      </w:r>
      <w:r w:rsidRPr="00920395">
        <w:rPr>
          <w:b/>
          <w:bCs/>
        </w:rPr>
        <w:t>Место учебного предмета в учебном плане</w:t>
      </w:r>
    </w:p>
    <w:p w:rsidR="006A2B2D" w:rsidRPr="00920395" w:rsidRDefault="004A0A4C" w:rsidP="006A2B2D">
      <w:pPr>
        <w:ind w:firstLine="708"/>
        <w:rPr>
          <w:rFonts w:eastAsia="@Arial Unicode MS"/>
        </w:rPr>
      </w:pPr>
      <w:r w:rsidRPr="00920395">
        <w:rPr>
          <w:rFonts w:eastAsia="TimesNewRomanPSMT"/>
        </w:rPr>
        <w:t>Для изучения н</w:t>
      </w:r>
      <w:r w:rsidR="006A2B2D" w:rsidRPr="00920395">
        <w:rPr>
          <w:rFonts w:eastAsia="TimesNewRomanPSMT"/>
        </w:rPr>
        <w:t>емецк</w:t>
      </w:r>
      <w:r w:rsidRPr="00920395">
        <w:rPr>
          <w:rFonts w:eastAsia="TimesNewRomanPSMT"/>
        </w:rPr>
        <w:t>ого</w:t>
      </w:r>
      <w:r w:rsidR="006A2B2D" w:rsidRPr="00920395">
        <w:rPr>
          <w:rFonts w:eastAsia="TimesNewRomanPSMT"/>
        </w:rPr>
        <w:t xml:space="preserve"> язык</w:t>
      </w:r>
      <w:r w:rsidRPr="00920395">
        <w:rPr>
          <w:rFonts w:eastAsia="TimesNewRomanPSMT"/>
        </w:rPr>
        <w:t>а</w:t>
      </w:r>
      <w:r w:rsidR="006A2B2D" w:rsidRPr="00920395">
        <w:rPr>
          <w:rFonts w:eastAsia="TimesNewRomanPSMT"/>
        </w:rPr>
        <w:t xml:space="preserve"> </w:t>
      </w:r>
      <w:r w:rsidRPr="00920395">
        <w:rPr>
          <w:rFonts w:eastAsia="TimesNewRomanPSMT"/>
        </w:rPr>
        <w:t>в 5 классе в учебном плане отведено 105 часов с недельной нагрузкой 3 часа</w:t>
      </w:r>
      <w:proofErr w:type="gramStart"/>
      <w:r w:rsidRPr="00920395">
        <w:rPr>
          <w:rFonts w:eastAsia="TimesNewRomanPSMT"/>
        </w:rPr>
        <w:t xml:space="preserve"> .</w:t>
      </w:r>
      <w:proofErr w:type="gramEnd"/>
      <w:r w:rsidR="006A2B2D" w:rsidRPr="00920395">
        <w:rPr>
          <w:rFonts w:eastAsia="TimesNewRomanPSMT"/>
        </w:rPr>
        <w:t xml:space="preserve">Обучение немецкому языку в 5 классе  обеспечивает преемственность с подготовкой учащихся в начальной школе. </w:t>
      </w:r>
      <w:r w:rsidR="006A2B2D" w:rsidRPr="00920395">
        <w:t xml:space="preserve">5 класс является начальным звеном основной школы, звеном, связующим начальную и среднюю ступени школьного языкового образования. </w:t>
      </w:r>
      <w:r w:rsidR="006A2B2D" w:rsidRPr="00920395">
        <w:rPr>
          <w:rFonts w:eastAsia="TimesNewRomanPSMT"/>
        </w:rPr>
        <w:t xml:space="preserve">Рабочая программа нацелена на реализацию личностно-ориентированного, коммуникативно-когнитивного, социокультурного, </w:t>
      </w:r>
      <w:r w:rsidR="006A2B2D" w:rsidRPr="00920395">
        <w:t>системно-</w:t>
      </w:r>
      <w:r w:rsidR="006A2B2D" w:rsidRPr="00920395">
        <w:rPr>
          <w:rFonts w:eastAsia="TimesNewRomanPSMT"/>
        </w:rPr>
        <w:t>деятельностного подхода к обучению немецкому языку.</w:t>
      </w:r>
      <w:r w:rsidR="006A2B2D" w:rsidRPr="00920395">
        <w:rPr>
          <w:color w:val="000000"/>
        </w:rPr>
        <w:t xml:space="preserve"> Первой содержатель</w:t>
      </w:r>
      <w:r w:rsidR="006A2B2D" w:rsidRPr="00920395">
        <w:rPr>
          <w:color w:val="000000"/>
        </w:rPr>
        <w:softHyphen/>
        <w:t xml:space="preserve">ной линией учебного предмета «Немецкий язык» являются </w:t>
      </w:r>
      <w:r w:rsidR="006A2B2D" w:rsidRPr="00920395">
        <w:rPr>
          <w:i/>
          <w:iCs/>
          <w:color w:val="000000"/>
        </w:rPr>
        <w:t xml:space="preserve">коммуникативные умения </w:t>
      </w:r>
      <w:r w:rsidR="006A2B2D" w:rsidRPr="00920395">
        <w:rPr>
          <w:color w:val="000000"/>
        </w:rPr>
        <w:t>в основных видах речевой деятель</w:t>
      </w:r>
      <w:r w:rsidR="006A2B2D" w:rsidRPr="00920395">
        <w:rPr>
          <w:color w:val="000000"/>
        </w:rPr>
        <w:softHyphen/>
      </w:r>
      <w:r w:rsidR="006A2B2D" w:rsidRPr="00920395">
        <w:rPr>
          <w:color w:val="000000"/>
        </w:rPr>
        <w:lastRenderedPageBreak/>
        <w:t xml:space="preserve">ности, второй — </w:t>
      </w:r>
      <w:r w:rsidR="006A2B2D" w:rsidRPr="00920395">
        <w:rPr>
          <w:i/>
          <w:iCs/>
          <w:color w:val="000000"/>
        </w:rPr>
        <w:t xml:space="preserve">языковые средства </w:t>
      </w:r>
      <w:r w:rsidR="006A2B2D" w:rsidRPr="00920395">
        <w:rPr>
          <w:color w:val="000000"/>
        </w:rPr>
        <w:t xml:space="preserve">и навыки оперирования ими, третьей — </w:t>
      </w:r>
      <w:r w:rsidR="006A2B2D" w:rsidRPr="00920395">
        <w:rPr>
          <w:i/>
          <w:iCs/>
          <w:color w:val="000000"/>
        </w:rPr>
        <w:t xml:space="preserve">социокультурные знания и </w:t>
      </w:r>
      <w:r w:rsidR="006A2B2D" w:rsidRPr="00920395">
        <w:t xml:space="preserve">общеучебные и специальные учебные </w:t>
      </w:r>
      <w:r w:rsidR="006A2B2D" w:rsidRPr="00920395">
        <w:rPr>
          <w:i/>
          <w:iCs/>
          <w:color w:val="000000"/>
        </w:rPr>
        <w:t>умения</w:t>
      </w:r>
      <w:r w:rsidR="006A2B2D" w:rsidRPr="00920395">
        <w:rPr>
          <w:color w:val="000000"/>
        </w:rPr>
        <w:t>, которые находятся в тесной взаимосвязи.</w:t>
      </w:r>
      <w:r w:rsidR="006A2B2D" w:rsidRPr="00920395">
        <w:rPr>
          <w:rFonts w:eastAsia="@Arial Unicode MS"/>
          <w:i/>
          <w:iCs/>
        </w:rPr>
        <w:t xml:space="preserve"> Интегративной целью</w:t>
      </w:r>
      <w:r w:rsidR="006A2B2D" w:rsidRPr="00920395">
        <w:rPr>
          <w:rFonts w:eastAsia="@Arial Unicode MS"/>
        </w:rPr>
        <w:t xml:space="preserve"> обучения немецкому языку в пятом классе является  продолжение формирования элементарной коммуникативной компетенции школьника на доступном для него уровне в основных видах речевой деятельности: аудировании, говорении, чтении и письме.</w:t>
      </w:r>
    </w:p>
    <w:p w:rsidR="006A2B2D" w:rsidRPr="00920395" w:rsidRDefault="006A2B2D" w:rsidP="006A2B2D">
      <w:pPr>
        <w:pStyle w:val="a3"/>
        <w:shd w:val="clear" w:color="auto" w:fill="FFFFFF"/>
        <w:spacing w:before="0" w:after="0"/>
      </w:pPr>
      <w:r w:rsidRPr="00920395">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направлены на достижение учащимися личностных, метапредметных и предметных результатов по немецкому языку. К 5 классу в личности учащихся происходят существенные изменения. </w:t>
      </w:r>
      <w:proofErr w:type="gramStart"/>
      <w:r w:rsidRPr="00920395">
        <w:t>У пятиклассников уже в большей степени, чем у младших школьников, развиты произвольное внимание и логическая память.</w:t>
      </w:r>
      <w:proofErr w:type="gramEnd"/>
      <w:r w:rsidRPr="00920395">
        <w:t xml:space="preserve"> </w:t>
      </w:r>
      <w:proofErr w:type="gramStart"/>
      <w:r w:rsidRPr="00920395">
        <w:t>У них формируется теоретическое мышление и более сознательно осуществляется усвоение грамматических явлений родного языка, а поэтому более осознанной становится опора на родной язык при овладении иностранным.</w:t>
      </w:r>
      <w:proofErr w:type="gramEnd"/>
      <w:r w:rsidRPr="00920395">
        <w:t xml:space="preserve">  Вместе с тем не утрачивают своего значения и такие виды памяти, как эмоционально-образная, ассоциативная, моторная. Это делает необходимым комплексно использовать средства и приемы обучения, активизирующие все каналы восприятия и закрепления в памяти иноязычного учебного материала, и, соответственно, развивать на этой основе УУД. Федеральный базисный учебный план для образовательных учреждений Российской Федерации отводит 3 учебных часа в неделю для обязательного изучения иностранного языка в 5 классе. Таким образом, на год обучения предполагается выделить по 105 часов</w:t>
      </w:r>
      <w:proofErr w:type="gramStart"/>
      <w:r w:rsidRPr="00920395">
        <w:t>.(</w:t>
      </w:r>
      <w:proofErr w:type="gramEnd"/>
      <w:r w:rsidRPr="00920395">
        <w:t xml:space="preserve">Из них 30-31 час на ВПК  «Проектная деятельность. </w:t>
      </w:r>
      <w:r w:rsidR="004A0A4C" w:rsidRPr="00920395">
        <w:t>«</w:t>
      </w:r>
      <w:r w:rsidRPr="00920395">
        <w:t>Немецкий язык с увлечением</w:t>
      </w:r>
      <w:r w:rsidR="004A0A4C" w:rsidRPr="00920395">
        <w:t>»</w:t>
      </w:r>
      <w:r w:rsidRPr="00920395">
        <w:t>.</w:t>
      </w:r>
    </w:p>
    <w:p w:rsidR="006A2B2D" w:rsidRPr="00920395" w:rsidRDefault="006A2B2D" w:rsidP="006A2B2D">
      <w:pPr>
        <w:pStyle w:val="220"/>
        <w:widowControl w:val="0"/>
        <w:tabs>
          <w:tab w:val="left" w:pos="708"/>
        </w:tabs>
        <w:ind w:right="0" w:firstLine="567"/>
        <w:rPr>
          <w:b/>
          <w:bCs/>
          <w:sz w:val="24"/>
          <w:szCs w:val="24"/>
        </w:rPr>
      </w:pPr>
      <w:r w:rsidRPr="00920395">
        <w:rPr>
          <w:b/>
          <w:bCs/>
          <w:sz w:val="24"/>
          <w:szCs w:val="24"/>
        </w:rPr>
        <w:t>1.3.Цели  обучения</w:t>
      </w:r>
    </w:p>
    <w:p w:rsidR="006A2B2D" w:rsidRPr="00920395" w:rsidRDefault="006A2B2D" w:rsidP="006A2B2D">
      <w:pPr>
        <w:ind w:firstLine="567"/>
      </w:pPr>
      <w:proofErr w:type="gramStart"/>
      <w:r w:rsidRPr="00920395">
        <w:t>цель обучения немецкому языку в 5 классе – совершенствование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к страноведческой информации, развитие чувств и эмоций и</w:t>
      </w:r>
      <w:proofErr w:type="gramEnd"/>
      <w:r w:rsidRPr="00920395">
        <w:t xml:space="preserve"> в определённой мере ценностных ориентаций и творческого потенциала.</w:t>
      </w:r>
    </w:p>
    <w:p w:rsidR="006A2B2D" w:rsidRPr="00920395" w:rsidRDefault="006A2B2D" w:rsidP="006A2B2D">
      <w:pPr>
        <w:ind w:firstLine="567"/>
      </w:pPr>
      <w:r w:rsidRPr="00920395">
        <w:rPr>
          <w:b/>
          <w:bCs/>
        </w:rPr>
        <w:t>Задачи обучения:</w:t>
      </w:r>
      <w:r w:rsidRPr="00920395">
        <w:br/>
        <w:t xml:space="preserve"> </w:t>
      </w:r>
      <w:r w:rsidRPr="00920395">
        <w:rPr>
          <w:lang w:val="de-DE"/>
        </w:rPr>
        <w:t>I</w:t>
      </w:r>
      <w:r w:rsidRPr="00920395">
        <w:t>. 1. Относительно правильно произносить уже известные, а так 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r w:rsidRPr="00920395">
        <w:br/>
        <w:t>2. Закрепить словарный запас, приобретенный ранее и овладеть новым. Его объём примерно 157 ЛЕ, включая так же устойчивые словосочетания и обороты речи.</w:t>
      </w:r>
      <w:r w:rsidRPr="00920395">
        <w:br/>
        <w:t>3. Более сознательно грамматически оформлять свою речь в ходе решения уже как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6A2B2D" w:rsidRPr="00920395" w:rsidRDefault="006A2B2D" w:rsidP="006A2B2D">
      <w:r w:rsidRPr="00920395">
        <w:t>4. Расширить представление и развивать знания о некоторых основополагающих языковых правилах/закономерностях, например: о порядке слов в немецком предложении, о наличии глагола-связки, артикля, об отрицаниях „nicht“ и „kein“, о слабых и некоторых сильных глаголах в Präsens и Perfekt и др.</w:t>
      </w:r>
    </w:p>
    <w:p w:rsidR="006A2B2D" w:rsidRPr="00920395" w:rsidRDefault="006A2B2D" w:rsidP="006A2B2D">
      <w:r w:rsidRPr="00920395">
        <w:t>II. 1. Закрепить умения решать уже известные коммуникативные задачи, а также новые в русле говорения:</w:t>
      </w:r>
    </w:p>
    <w:p w:rsidR="006A2B2D" w:rsidRPr="00920395" w:rsidRDefault="006A2B2D" w:rsidP="006A2B2D">
      <w:pPr>
        <w:pStyle w:val="13"/>
        <w:spacing w:after="0" w:line="240" w:lineRule="auto"/>
        <w:ind w:left="360"/>
        <w:rPr>
          <w:rFonts w:ascii="Times New Roman" w:hAnsi="Times New Roman" w:cs="Times New Roman"/>
          <w:sz w:val="24"/>
          <w:szCs w:val="24"/>
        </w:rPr>
      </w:pPr>
      <w:r w:rsidRPr="00920395">
        <w:rPr>
          <w:rFonts w:ascii="Times New Roman" w:hAnsi="Times New Roman" w:cs="Times New Roman"/>
          <w:sz w:val="24"/>
          <w:szCs w:val="24"/>
        </w:rPr>
        <w:t>а)  приветствовать сверстника, взрослого, используя вариативные формы приветствия;</w:t>
      </w:r>
    </w:p>
    <w:p w:rsidR="006A2B2D" w:rsidRPr="00920395" w:rsidRDefault="006A2B2D" w:rsidP="00556628">
      <w:pPr>
        <w:pStyle w:val="13"/>
        <w:numPr>
          <w:ilvl w:val="0"/>
          <w:numId w:val="3"/>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давать краткие сведения о себе, других и запрашивать аналогичную информацию у партнера;</w:t>
      </w:r>
    </w:p>
    <w:p w:rsidR="006A2B2D" w:rsidRPr="00920395" w:rsidRDefault="006A2B2D" w:rsidP="00556628">
      <w:pPr>
        <w:pStyle w:val="13"/>
        <w:numPr>
          <w:ilvl w:val="0"/>
          <w:numId w:val="3"/>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lastRenderedPageBreak/>
        <w:t>что-то утверждать, подтверждать;</w:t>
      </w:r>
    </w:p>
    <w:p w:rsidR="006A2B2D" w:rsidRPr="00920395" w:rsidRDefault="006A2B2D" w:rsidP="00556628">
      <w:pPr>
        <w:pStyle w:val="13"/>
        <w:numPr>
          <w:ilvl w:val="0"/>
          <w:numId w:val="3"/>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выражать сомнение, переспрашивать;</w:t>
      </w:r>
    </w:p>
    <w:p w:rsidR="006A2B2D" w:rsidRPr="00920395" w:rsidRDefault="006A2B2D" w:rsidP="00556628">
      <w:pPr>
        <w:pStyle w:val="13"/>
        <w:numPr>
          <w:ilvl w:val="0"/>
          <w:numId w:val="3"/>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возражать;</w:t>
      </w:r>
    </w:p>
    <w:p w:rsidR="006A2B2D" w:rsidRPr="00920395" w:rsidRDefault="006A2B2D" w:rsidP="00556628">
      <w:pPr>
        <w:pStyle w:val="13"/>
        <w:numPr>
          <w:ilvl w:val="0"/>
          <w:numId w:val="3"/>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запрашивать информацию с помощью вопросительных предложений с вопросительными словами: „Wer? Was? Wie? Wo? Wohin? Wann?“;</w:t>
      </w:r>
    </w:p>
    <w:p w:rsidR="006A2B2D" w:rsidRPr="00920395" w:rsidRDefault="006A2B2D" w:rsidP="00556628">
      <w:pPr>
        <w:pStyle w:val="13"/>
        <w:numPr>
          <w:ilvl w:val="0"/>
          <w:numId w:val="3"/>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о чем-то просить (с помощью повелительных предложений);</w:t>
      </w:r>
    </w:p>
    <w:p w:rsidR="006A2B2D" w:rsidRPr="00920395" w:rsidRDefault="006A2B2D" w:rsidP="00556628">
      <w:pPr>
        <w:pStyle w:val="13"/>
        <w:numPr>
          <w:ilvl w:val="0"/>
          <w:numId w:val="3"/>
        </w:numPr>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rPr>
        <w:t xml:space="preserve">выражать мнение, оценку, используя оценочную лексику, клише: „Klasse! </w:t>
      </w:r>
      <w:r w:rsidRPr="00920395">
        <w:rPr>
          <w:rFonts w:ascii="Times New Roman" w:hAnsi="Times New Roman" w:cs="Times New Roman"/>
          <w:sz w:val="24"/>
          <w:szCs w:val="24"/>
          <w:lang w:val="de-DE"/>
        </w:rPr>
        <w:t>Toll! Ich denke/Ich glaube ... Ich finde das interessant. Wie schön!“;</w:t>
      </w:r>
    </w:p>
    <w:p w:rsidR="006A2B2D" w:rsidRPr="00920395" w:rsidRDefault="006A2B2D" w:rsidP="00556628">
      <w:pPr>
        <w:pStyle w:val="13"/>
        <w:numPr>
          <w:ilvl w:val="0"/>
          <w:numId w:val="3"/>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w:t>
      </w:r>
    </w:p>
    <w:p w:rsidR="006A2B2D" w:rsidRPr="00920395" w:rsidRDefault="006A2B2D" w:rsidP="006A2B2D">
      <w:proofErr w:type="gramStart"/>
      <w:r w:rsidRPr="00920395">
        <w:t>б) вести ритуализированные диалоги в таких типичных ситуациях общения, как «Знакомство», «Встреча», «Разговор по телефону» (о том, кто что делает, приглашение прийти и т. п.), «Обмен впечатлениями» (о каникулах, о погоде, о празднике и др.);</w:t>
      </w:r>
      <w:proofErr w:type="gramEnd"/>
    </w:p>
    <w:p w:rsidR="006A2B2D" w:rsidRPr="00920395" w:rsidRDefault="006A2B2D" w:rsidP="006A2B2D">
      <w:r w:rsidRPr="00920395">
        <w:t>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w:t>
      </w:r>
    </w:p>
    <w:p w:rsidR="006A2B2D" w:rsidRPr="00920395" w:rsidRDefault="006A2B2D" w:rsidP="006A2B2D">
      <w:r w:rsidRPr="00920395">
        <w:t>2. Уметь решать следующие коммуникативные задачи в области аудирования:</w:t>
      </w:r>
    </w:p>
    <w:p w:rsidR="006A2B2D" w:rsidRPr="00920395" w:rsidRDefault="006A2B2D" w:rsidP="00556628">
      <w:pPr>
        <w:pStyle w:val="13"/>
        <w:numPr>
          <w:ilvl w:val="0"/>
          <w:numId w:val="4"/>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понимать речь учителя по ведению урока;</w:t>
      </w:r>
    </w:p>
    <w:p w:rsidR="006A2B2D" w:rsidRPr="00920395" w:rsidRDefault="006A2B2D" w:rsidP="00556628">
      <w:pPr>
        <w:pStyle w:val="13"/>
        <w:numPr>
          <w:ilvl w:val="0"/>
          <w:numId w:val="4"/>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распознавать и полностью понимать речь одноклассника в ходе диалогического общения с ним;</w:t>
      </w:r>
    </w:p>
    <w:p w:rsidR="006A2B2D" w:rsidRPr="00920395" w:rsidRDefault="006A2B2D" w:rsidP="00556628">
      <w:pPr>
        <w:pStyle w:val="13"/>
        <w:numPr>
          <w:ilvl w:val="0"/>
          <w:numId w:val="4"/>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распознавать на слух и полностью понимать монологическое высказывание соученика, построенное на знакомом языковом материале;</w:t>
      </w:r>
    </w:p>
    <w:p w:rsidR="006A2B2D" w:rsidRPr="00920395" w:rsidRDefault="006A2B2D" w:rsidP="00556628">
      <w:pPr>
        <w:pStyle w:val="13"/>
        <w:numPr>
          <w:ilvl w:val="0"/>
          <w:numId w:val="4"/>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6A2B2D" w:rsidRPr="00920395" w:rsidRDefault="006A2B2D" w:rsidP="006A2B2D">
      <w:r w:rsidRPr="00920395">
        <w:t>3. Уметь решать следующие коммуникативные задачи в русле чтения:</w:t>
      </w:r>
    </w:p>
    <w:p w:rsidR="006A2B2D" w:rsidRPr="00920395" w:rsidRDefault="006A2B2D" w:rsidP="006A2B2D">
      <w:r w:rsidRPr="00920395">
        <w:t xml:space="preserve">а) с полным пониманием </w:t>
      </w:r>
      <w:proofErr w:type="gramStart"/>
      <w:r w:rsidRPr="00920395">
        <w:t>читаемого</w:t>
      </w:r>
      <w:proofErr w:type="gramEnd"/>
      <w:r w:rsidRPr="00920395">
        <w:t>:</w:t>
      </w:r>
    </w:p>
    <w:p w:rsidR="006A2B2D" w:rsidRPr="00920395" w:rsidRDefault="006A2B2D" w:rsidP="00556628">
      <w:pPr>
        <w:pStyle w:val="13"/>
        <w:numPr>
          <w:ilvl w:val="0"/>
          <w:numId w:val="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прогнозировать общее содержание текста по заголовку, иллюстрациям;</w:t>
      </w:r>
    </w:p>
    <w:p w:rsidR="006A2B2D" w:rsidRPr="00920395" w:rsidRDefault="006A2B2D" w:rsidP="00556628">
      <w:pPr>
        <w:pStyle w:val="13"/>
        <w:numPr>
          <w:ilvl w:val="0"/>
          <w:numId w:val="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зрительно воспринимать текст, узнавая знакомые слова, грамматические явления;</w:t>
      </w:r>
    </w:p>
    <w:p w:rsidR="006A2B2D" w:rsidRPr="00920395" w:rsidRDefault="006A2B2D" w:rsidP="00556628">
      <w:pPr>
        <w:pStyle w:val="13"/>
        <w:numPr>
          <w:ilvl w:val="0"/>
          <w:numId w:val="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догадываться о значении отдельных незнакомых слов по сходству с русским языком, по контексту;</w:t>
      </w:r>
    </w:p>
    <w:p w:rsidR="006A2B2D" w:rsidRPr="00920395" w:rsidRDefault="006A2B2D" w:rsidP="00556628">
      <w:pPr>
        <w:pStyle w:val="13"/>
        <w:numPr>
          <w:ilvl w:val="0"/>
          <w:numId w:val="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определять значение незнакомого слова по данному в учебнике переводу, а также самостоятельно с помощью немецко-русского словаря (в учебнике);</w:t>
      </w:r>
    </w:p>
    <w:p w:rsidR="006A2B2D" w:rsidRPr="00920395" w:rsidRDefault="006A2B2D" w:rsidP="00556628">
      <w:pPr>
        <w:pStyle w:val="13"/>
        <w:numPr>
          <w:ilvl w:val="0"/>
          <w:numId w:val="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находить в тексте требуемую информацию;</w:t>
      </w:r>
    </w:p>
    <w:p w:rsidR="006A2B2D" w:rsidRPr="00920395" w:rsidRDefault="006A2B2D" w:rsidP="00556628">
      <w:pPr>
        <w:pStyle w:val="13"/>
        <w:numPr>
          <w:ilvl w:val="0"/>
          <w:numId w:val="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 xml:space="preserve">кратко выражать оценку </w:t>
      </w:r>
      <w:proofErr w:type="gramStart"/>
      <w:r w:rsidRPr="00920395">
        <w:rPr>
          <w:rFonts w:ascii="Times New Roman" w:hAnsi="Times New Roman" w:cs="Times New Roman"/>
          <w:sz w:val="24"/>
          <w:szCs w:val="24"/>
        </w:rPr>
        <w:t>прочитанного</w:t>
      </w:r>
      <w:proofErr w:type="gramEnd"/>
      <w:r w:rsidRPr="00920395">
        <w:rPr>
          <w:rFonts w:ascii="Times New Roman" w:hAnsi="Times New Roman" w:cs="Times New Roman"/>
          <w:sz w:val="24"/>
          <w:szCs w:val="24"/>
        </w:rPr>
        <w:t>;</w:t>
      </w:r>
    </w:p>
    <w:p w:rsidR="006A2B2D" w:rsidRPr="00920395" w:rsidRDefault="006A2B2D" w:rsidP="006A2B2D">
      <w:r w:rsidRPr="00920395">
        <w:t>б) с пониманием основного содержания:</w:t>
      </w:r>
    </w:p>
    <w:p w:rsidR="006A2B2D" w:rsidRPr="00920395" w:rsidRDefault="006A2B2D" w:rsidP="00556628">
      <w:pPr>
        <w:pStyle w:val="13"/>
        <w:numPr>
          <w:ilvl w:val="0"/>
          <w:numId w:val="6"/>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6A2B2D" w:rsidRPr="00920395" w:rsidRDefault="006A2B2D" w:rsidP="00556628">
      <w:pPr>
        <w:pStyle w:val="13"/>
        <w:numPr>
          <w:ilvl w:val="0"/>
          <w:numId w:val="6"/>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опускать избыточную информацию.</w:t>
      </w:r>
    </w:p>
    <w:p w:rsidR="006A2B2D" w:rsidRPr="00920395" w:rsidRDefault="006A2B2D" w:rsidP="006A2B2D">
      <w:r w:rsidRPr="00920395">
        <w:t>4. Совершенствовать технику письма и письменные речевые умения:</w:t>
      </w:r>
    </w:p>
    <w:p w:rsidR="006A2B2D" w:rsidRPr="00920395" w:rsidRDefault="006A2B2D" w:rsidP="00556628">
      <w:pPr>
        <w:pStyle w:val="13"/>
        <w:numPr>
          <w:ilvl w:val="0"/>
          <w:numId w:val="7"/>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lastRenderedPageBreak/>
        <w:t>уметь кратко письменно излагать сведения о себе, о других, о погоде, описать картинку;</w:t>
      </w:r>
    </w:p>
    <w:p w:rsidR="006A2B2D" w:rsidRPr="00920395" w:rsidRDefault="006A2B2D" w:rsidP="00556628">
      <w:pPr>
        <w:pStyle w:val="13"/>
        <w:numPr>
          <w:ilvl w:val="0"/>
          <w:numId w:val="7"/>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уметь написать поздравительную открытку, приглашение (по образцу).</w:t>
      </w:r>
    </w:p>
    <w:p w:rsidR="006A2B2D" w:rsidRPr="00920395" w:rsidRDefault="006A2B2D" w:rsidP="006A2B2D">
      <w:r w:rsidRPr="00920395">
        <w:t>III. 1. Знать ряд страноведческих реалий, например:</w:t>
      </w:r>
    </w:p>
    <w:p w:rsidR="006A2B2D" w:rsidRPr="00920395" w:rsidRDefault="006A2B2D" w:rsidP="00556628">
      <w:pPr>
        <w:pStyle w:val="13"/>
        <w:numPr>
          <w:ilvl w:val="0"/>
          <w:numId w:val="8"/>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имена некоторых великих представителей немецкой культуры;</w:t>
      </w:r>
    </w:p>
    <w:p w:rsidR="006A2B2D" w:rsidRPr="00920395" w:rsidRDefault="006A2B2D" w:rsidP="00556628">
      <w:pPr>
        <w:pStyle w:val="13"/>
        <w:numPr>
          <w:ilvl w:val="0"/>
          <w:numId w:val="8"/>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название наиболее популярных праздников, формы поздравления с этими праздниками („Weihnachten“, „Muttertag“, „Ostern“ и др.);</w:t>
      </w:r>
    </w:p>
    <w:p w:rsidR="006A2B2D" w:rsidRPr="00920395" w:rsidRDefault="006A2B2D" w:rsidP="00556628">
      <w:pPr>
        <w:pStyle w:val="13"/>
        <w:numPr>
          <w:ilvl w:val="0"/>
          <w:numId w:val="8"/>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некоторые особенности быта немецких школьников, например: получение от родителей карманных денег, отношение к ним и т. п.;</w:t>
      </w:r>
    </w:p>
    <w:p w:rsidR="006A2B2D" w:rsidRPr="00920395" w:rsidRDefault="006A2B2D" w:rsidP="00556628">
      <w:pPr>
        <w:pStyle w:val="13"/>
        <w:numPr>
          <w:ilvl w:val="0"/>
          <w:numId w:val="8"/>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типы немецких домов, марки немецких автомобилей наиболее популярных в мире и др.</w:t>
      </w:r>
    </w:p>
    <w:p w:rsidR="006A2B2D" w:rsidRPr="00920395" w:rsidRDefault="006A2B2D" w:rsidP="006A2B2D">
      <w:r w:rsidRPr="00920395">
        <w:t>2. Получить некоторое представление об облике маленьких немецких городов (отсутствие деревень в нашем понимании и др.).</w:t>
      </w:r>
    </w:p>
    <w:p w:rsidR="006A2B2D" w:rsidRPr="00920395" w:rsidRDefault="006A2B2D" w:rsidP="006A2B2D">
      <w:r w:rsidRPr="00920395">
        <w:t>3. Несколько расширить представление о персонажах немецких сказок.</w:t>
      </w:r>
    </w:p>
    <w:p w:rsidR="006A2B2D" w:rsidRPr="00920395" w:rsidRDefault="006A2B2D" w:rsidP="006A2B2D">
      <w:r w:rsidRPr="00920395">
        <w:t>4. Уметь воспроизводить произведения немецкого фольклора: стихи, считалки, песни.</w:t>
      </w:r>
    </w:p>
    <w:p w:rsidR="006A2B2D" w:rsidRPr="00920395" w:rsidRDefault="006A2B2D" w:rsidP="006A2B2D">
      <w:r w:rsidRPr="00920395">
        <w:t xml:space="preserve">5. Уметь ориентироваться в упрощенном аутентичном тексте, пользуясь сносками, </w:t>
      </w:r>
      <w:proofErr w:type="gramStart"/>
      <w:r w:rsidRPr="00920395">
        <w:t>содержащими</w:t>
      </w:r>
      <w:proofErr w:type="gramEnd"/>
      <w:r w:rsidRPr="00920395">
        <w:t xml:space="preserve"> в том числе страноведческий комментарий.</w:t>
      </w:r>
    </w:p>
    <w:p w:rsidR="006A2B2D" w:rsidRPr="00920395" w:rsidRDefault="006A2B2D" w:rsidP="006A2B2D">
      <w:r w:rsidRPr="00920395">
        <w:t>IV. 1. Совершенствовать уже известные общеучебные умения (списывание, выписывание, элементарная работа с текстом) и развивать новые — выделение смысловых частей, установление логических связей в тексте.</w:t>
      </w:r>
    </w:p>
    <w:p w:rsidR="006A2B2D" w:rsidRPr="00920395" w:rsidRDefault="006A2B2D" w:rsidP="006A2B2D">
      <w:r w:rsidRPr="00920395">
        <w:t xml:space="preserve">2. Развивать специальные учебные умения, например: </w:t>
      </w:r>
      <w:proofErr w:type="gramStart"/>
      <w:r w:rsidRPr="00920395">
        <w:t>умение</w:t>
      </w:r>
      <w:proofErr w:type="gramEnd"/>
      <w:r w:rsidRPr="00920395">
        <w:t xml:space="preserve">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 для семантизации незнакомых слов.</w:t>
      </w:r>
    </w:p>
    <w:p w:rsidR="006A2B2D" w:rsidRPr="00920395" w:rsidRDefault="006A2B2D" w:rsidP="006A2B2D">
      <w:pPr>
        <w:rPr>
          <w:b/>
          <w:bCs/>
        </w:rPr>
      </w:pPr>
      <w:r w:rsidRPr="00920395">
        <w:rPr>
          <w:b/>
          <w:bCs/>
        </w:rPr>
        <w:t>1.4. Общая характеристика предмета</w:t>
      </w:r>
    </w:p>
    <w:p w:rsidR="006A2B2D" w:rsidRPr="00920395" w:rsidRDefault="006A2B2D" w:rsidP="006A2B2D">
      <w:r w:rsidRPr="00920395">
        <w:t>Иностранный язык наряду с русским языком и литературным чтением входит в предметную область «филология».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6A2B2D" w:rsidRPr="00920395" w:rsidRDefault="006A2B2D" w:rsidP="006A2B2D">
      <w:r w:rsidRPr="00920395">
        <w:t>Коренным образом изменился социальный статус «иностранного языка»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реально востребованное личностью, обществом и государством.</w:t>
      </w:r>
    </w:p>
    <w:p w:rsidR="006A2B2D" w:rsidRPr="00920395" w:rsidRDefault="006A2B2D" w:rsidP="006A2B2D">
      <w:r w:rsidRPr="00920395">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6A2B2D" w:rsidRPr="00920395" w:rsidRDefault="006A2B2D" w:rsidP="00556628">
      <w:pPr>
        <w:pStyle w:val="13"/>
        <w:numPr>
          <w:ilvl w:val="0"/>
          <w:numId w:val="9"/>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повышению конкурентоспособности государства, перестройке экономики внутри страны;</w:t>
      </w:r>
    </w:p>
    <w:p w:rsidR="006A2B2D" w:rsidRPr="00920395" w:rsidRDefault="006A2B2D" w:rsidP="00556628">
      <w:pPr>
        <w:pStyle w:val="13"/>
        <w:numPr>
          <w:ilvl w:val="0"/>
          <w:numId w:val="9"/>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вхождению, интеграции государства в мировое экономическое и культурное сообщество;</w:t>
      </w:r>
    </w:p>
    <w:p w:rsidR="006A2B2D" w:rsidRPr="00920395" w:rsidRDefault="006A2B2D" w:rsidP="00556628">
      <w:pPr>
        <w:pStyle w:val="13"/>
        <w:numPr>
          <w:ilvl w:val="0"/>
          <w:numId w:val="9"/>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доступу к информационной мировой системе и новейшим информационным технологиям.</w:t>
      </w:r>
    </w:p>
    <w:p w:rsidR="006A2B2D" w:rsidRPr="00920395" w:rsidRDefault="006A2B2D" w:rsidP="006A2B2D">
      <w:r w:rsidRPr="00920395">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6A2B2D" w:rsidRPr="00920395" w:rsidRDefault="006A2B2D" w:rsidP="006A2B2D">
      <w:r w:rsidRPr="00920395">
        <w:t xml:space="preserve">Роль иностранного языка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w:t>
      </w:r>
      <w:proofErr w:type="gramStart"/>
      <w:r w:rsidRPr="00920395">
        <w:t>к</w:t>
      </w:r>
      <w:proofErr w:type="gramEnd"/>
      <w:r w:rsidRPr="00920395">
        <w:t xml:space="preserve"> образовательной делает огромный образовательный потенциал предмета «иностранный язык» особо востребованным. Школьники овладевают рациональными приемами изучения ИЯ и универсальными учебными действиями (УУД): </w:t>
      </w:r>
      <w:r w:rsidRPr="00920395">
        <w:lastRenderedPageBreak/>
        <w:t xml:space="preserve">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 </w:t>
      </w:r>
    </w:p>
    <w:p w:rsidR="006A2B2D" w:rsidRPr="00920395" w:rsidRDefault="006A2B2D" w:rsidP="006A2B2D">
      <w:r w:rsidRPr="00920395">
        <w:t>«Иностранный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иностранном языке стало сегодня одним из условий профессиональной компетенции специалиста, поскольку знание иностранного языка может существенно повлиять на его образовательные и самообразовательные возможности, выбор профессии и перспективу карьерного роста.</w:t>
      </w:r>
    </w:p>
    <w:p w:rsidR="006A2B2D" w:rsidRPr="00920395" w:rsidRDefault="006A2B2D" w:rsidP="006A2B2D">
      <w:r w:rsidRPr="00920395">
        <w:t>Учебно-методический комплект (УМК) по немецкому языку “Deutsch” Klass</w:t>
      </w:r>
      <w:proofErr w:type="gramStart"/>
      <w:r w:rsidRPr="00920395">
        <w:t>е</w:t>
      </w:r>
      <w:proofErr w:type="gramEnd"/>
      <w:r w:rsidRPr="00920395">
        <w:t xml:space="preserve"> 5 является продолжением серии УМК по немецкому языку «Deutsch. Die ersten Schritte» для 2-4 классов общеобразовательных учреждений и </w:t>
      </w:r>
      <w:proofErr w:type="gramStart"/>
      <w:r w:rsidRPr="00920395">
        <w:t>адресован</w:t>
      </w:r>
      <w:proofErr w:type="gramEnd"/>
      <w:r w:rsidRPr="00920395">
        <w:t xml:space="preserve"> учащимся 5 класса, начавшим изучение немецкого языка по указанным выше УМК в начальной школе.</w:t>
      </w:r>
    </w:p>
    <w:p w:rsidR="006A2B2D" w:rsidRPr="00920395" w:rsidRDefault="006A2B2D" w:rsidP="006A2B2D">
      <w:pPr>
        <w:rPr>
          <w:b/>
          <w:bCs/>
        </w:rPr>
      </w:pPr>
      <w:r w:rsidRPr="00920395">
        <w:rPr>
          <w:b/>
          <w:bCs/>
        </w:rPr>
        <w:t>1.5. Общая характеристика учебного процесса</w:t>
      </w:r>
    </w:p>
    <w:p w:rsidR="006A2B2D" w:rsidRPr="00920395" w:rsidRDefault="006A2B2D" w:rsidP="006A2B2D">
      <w:r w:rsidRPr="00920395">
        <w:t>Учебный проце</w:t>
      </w:r>
      <w:proofErr w:type="gramStart"/>
      <w:r w:rsidRPr="00920395">
        <w:t>сс  стр</w:t>
      </w:r>
      <w:proofErr w:type="gramEnd"/>
      <w:r w:rsidRPr="00920395">
        <w:t xml:space="preserve">оится на личностно ориентированном подходе. В качестве основных принципов, на которых строится обучение немецкому языку выступают  общедидактические принципы </w:t>
      </w:r>
      <w:proofErr w:type="gramStart"/>
      <w:r w:rsidRPr="00920395">
        <w:t>:д</w:t>
      </w:r>
      <w:proofErr w:type="gramEnd"/>
      <w:r w:rsidRPr="00920395">
        <w:t xml:space="preserve">оступности, наглядности, природосообразности , а также начинает играть значительную роль принцип сознательности.       </w:t>
      </w:r>
    </w:p>
    <w:p w:rsidR="006A2B2D" w:rsidRPr="00920395" w:rsidRDefault="006A2B2D" w:rsidP="006A2B2D">
      <w:r w:rsidRPr="00920395">
        <w:t>Общедидактические принципы дополняются и конкретизируются с помощью следующих методических принципов.</w:t>
      </w:r>
    </w:p>
    <w:p w:rsidR="006A2B2D" w:rsidRPr="00920395" w:rsidRDefault="006A2B2D" w:rsidP="006A2B2D">
      <w:r w:rsidRPr="00920395">
        <w:t xml:space="preserve">       1. Весь процесс обучения немецкому языку должен быть подчинен реализации комплексной коммуникативной цели обучения, достижение которой должно обеспечить как реальный практический результат в овладении основами иноязычного общения, так и воспитание, образование и развитие личности школьника средствами учебного предмета.</w:t>
      </w:r>
    </w:p>
    <w:p w:rsidR="006A2B2D" w:rsidRPr="00920395" w:rsidRDefault="006A2B2D" w:rsidP="006A2B2D">
      <w:r w:rsidRPr="00920395">
        <w:t>2. Обучение всем видам речевой деятельности осуществляется во взаимосвязи. Эта взаимосвязь обеспечивается в учебнике тем, что все усваиваемое в устной форме и для устной речи закрепляется с помощью письма и чтения и наоборот.</w:t>
      </w:r>
    </w:p>
    <w:p w:rsidR="006A2B2D" w:rsidRPr="00920395" w:rsidRDefault="006A2B2D" w:rsidP="006A2B2D">
      <w:r w:rsidRPr="00920395">
        <w:t xml:space="preserve">       3. При отборе и организации языкового и речевого материала все большее значение приобретает функциональный подход.      </w:t>
      </w:r>
    </w:p>
    <w:p w:rsidR="006A2B2D" w:rsidRPr="00920395" w:rsidRDefault="006A2B2D" w:rsidP="006A2B2D">
      <w:r w:rsidRPr="00920395">
        <w:t xml:space="preserve"> 4. Особую значимость для работы </w:t>
      </w:r>
      <w:proofErr w:type="gramStart"/>
      <w:r w:rsidRPr="00920395">
        <w:t>над</w:t>
      </w:r>
      <w:proofErr w:type="gramEnd"/>
      <w:r w:rsidRPr="00920395">
        <w:t xml:space="preserve"> данным УМК приобретает опора на принципы повторяемости и прочности, поскольку обучение в начальной школе при существующих условиях (всего 2 часа в неделю, отсутствие зачастую необходимой для работы в начальной школе специальной подготовки учителя) не обеспечивает должной прочности усвоения языковых навыков, а также развития речевых умений.</w:t>
      </w:r>
    </w:p>
    <w:p w:rsidR="006A2B2D" w:rsidRPr="00920395" w:rsidRDefault="006A2B2D" w:rsidP="006A2B2D">
      <w:r w:rsidRPr="00920395">
        <w:t xml:space="preserve">       5. Обучение строится поэтапно, при дифференцированном подходе к учащимся. </w:t>
      </w:r>
      <w:proofErr w:type="gramStart"/>
      <w:r w:rsidRPr="00920395">
        <w:t>Поэтапность обеспечивается благодаря учету уровня формирования знаний, навыков и умений и осуществляется по схеме: от отработки отдельных действий  до целостной деятельности, от осуществления действий по образцу, по опорам  к осуществлению действий без непосредственной опоры на образец, от осуществления действий в рамках одного вида речевой деятельности  к переносу их на другой (например, с чтения на аудирование, с устной речи на письмо</w:t>
      </w:r>
      <w:proofErr w:type="gramEnd"/>
      <w:r w:rsidRPr="00920395">
        <w:t xml:space="preserve"> и наоборот). Дифференцированный подход к учащимся обеспечивается за счет учета их возможностей, потребностей, склонностей, создания для них ситуаций выбора (в частности, благодаря наличию факультативных заданий и др.), учета разного темпа их продвижения, обеспечения возможности вернуться к пройденному (например, за счет наличия резервных уроков, </w:t>
      </w:r>
      <w:proofErr w:type="gramStart"/>
      <w:r w:rsidRPr="00920395">
        <w:t>см</w:t>
      </w:r>
      <w:proofErr w:type="gramEnd"/>
      <w:r w:rsidRPr="00920395">
        <w:t>. блоки 6, 7 и др.).</w:t>
      </w:r>
    </w:p>
    <w:p w:rsidR="006A2B2D" w:rsidRPr="00920395" w:rsidRDefault="006A2B2D" w:rsidP="006A2B2D">
      <w:r w:rsidRPr="00920395">
        <w:t xml:space="preserve">       Особое значение имеет при этом динамика, т. е. качественное и количественное развертывание процесса обучения и понимание его как активного взаимодействия учеников друг с другом и с учителем.</w:t>
      </w:r>
    </w:p>
    <w:p w:rsidR="006A2B2D" w:rsidRPr="00920395" w:rsidRDefault="006A2B2D" w:rsidP="006A2B2D">
      <w:r w:rsidRPr="00920395">
        <w:t xml:space="preserve">       6. Вся система действий ученика и учителя и их взаимодействие должны обеспечиваться с помощью упражнений, заданий. Опираясь на учебник, рабочую тетрадь и эту книгу, учитель ставит задачу и намечает пути ее решения, а ученик решает ее и сличает свои действия с </w:t>
      </w:r>
      <w:r w:rsidRPr="00920395">
        <w:lastRenderedPageBreak/>
        <w:t>образцом, данным в учебнике, рабочей тетради или в речи учителя. Упражнение может организовать также взаимодействие учащихся друг с другом или их самостоятельную работу, но во всех случаях оно выполняет функцию управления их деятельностью.</w:t>
      </w:r>
    </w:p>
    <w:p w:rsidR="006A2B2D" w:rsidRPr="00920395" w:rsidRDefault="006A2B2D" w:rsidP="006A2B2D">
      <w:r w:rsidRPr="00920395">
        <w:t xml:space="preserve">Каждому виду речевой деятельности должны, как и ранее, соответствовать свои упражнения, отражающие его специфику. </w:t>
      </w:r>
      <w:proofErr w:type="gramStart"/>
      <w:r w:rsidRPr="00920395">
        <w:t>Общим для всех упражнений является то, что они должны быть по возможности коммуникативно направленными и в соответствии со структурой учебной деятельности обеспечивать, с одной стороны, ознакомление учащихся с иноязычным материалом и действиями с ним, побуждать их к наблюдениям, умозаключениям и выводам, т. е. ориентировать их в речевой деятельности, помогать осмысливать ее наиболее существенные закономерности, подготавливать к ней, с другой стороны</w:t>
      </w:r>
      <w:proofErr w:type="gramEnd"/>
      <w:r w:rsidRPr="00920395">
        <w:t>, обеспечивать активное и по возможности обильное участие в речевой деятельности, а также развитие рефлексии (самонаблюдения, самооценки) с помощью регулярного подведения итогов, контроля и самоконтроля.</w:t>
      </w:r>
    </w:p>
    <w:p w:rsidR="006A2B2D" w:rsidRPr="00920395" w:rsidRDefault="006A2B2D" w:rsidP="006A2B2D">
      <w:r w:rsidRPr="00920395">
        <w:t xml:space="preserve">       7. </w:t>
      </w:r>
      <w:proofErr w:type="gramStart"/>
      <w:r w:rsidRPr="00920395">
        <w:t>Вся организация педагогического процесса призвана сохранить и обеспечить развитие мотивов обучения путем повышения информативности содержательного плана учебника и других средств обучения, ориентации на личность самого школьника, на формирование его познавательного интереса, стимулирование его речемыслительной и творческой активности за счет дифференцированного подхода к учащимся, сочетания игровой и познавательной деятельности, а также разных форм работы: групповой и индивидуальной.</w:t>
      </w:r>
      <w:proofErr w:type="gramEnd"/>
      <w:r w:rsidRPr="00920395">
        <w:t xml:space="preserve"> Широкое использование игры, в том числе ролевой, должно помогать преодолению трудностей, связанных с отсутствием языковой атмосферы в условиях школьного обучения, увеличивать объем практики в общении и давать реальный практический результат, обеспечивая при этом воспитание и развитие школьников средствами учебного предмета.</w:t>
      </w:r>
    </w:p>
    <w:p w:rsidR="006A2B2D" w:rsidRPr="00920395" w:rsidRDefault="006A2B2D" w:rsidP="006A2B2D">
      <w:r w:rsidRPr="00920395">
        <w:t xml:space="preserve">       Особое значение имеет в этом смысле, как отмечалось, использование проектной методики, аудиовизуальных и вербальных стимулов, элементов проблемного обучения, развитие рефлексии и в целом личностно-ориентированный деятельный характер обучения.</w:t>
      </w:r>
    </w:p>
    <w:p w:rsidR="006A2B2D" w:rsidRPr="00920395" w:rsidRDefault="006A2B2D" w:rsidP="006A2B2D">
      <w:r w:rsidRPr="00920395">
        <w:t xml:space="preserve">       8. В целях создания языковой атмосферы на уроках, развития внимания, наблюдательности, языковой догадки желательно по возможности меньше прибегать к посредничеству русского языка. Однако его нужно использовать для раскрытия значения слова, для грамматических или иных пояснений (например, хода выполнения упражнений, игры), для проверки догадки, усвоения отдельных языковых/речевых форм.</w:t>
      </w:r>
    </w:p>
    <w:p w:rsidR="006A2B2D" w:rsidRPr="00920395" w:rsidRDefault="006A2B2D" w:rsidP="006A2B2D">
      <w:r w:rsidRPr="00920395">
        <w:t xml:space="preserve">       9. Образцом и ориентиром для речевых действий ученика должны быть действия учителя. Желательно, чтобы он начинал выполнять новый вид упражнения, показывая, как детям следует действовать. При наличии ошибки в речи ученика, не тратя времени на многословные объяснения, учитель может тут же дать правильный вариант ответа, который ученик (или класс в целом), наблюдая и осмысливая, повторяет. Это будет способствовать раскованности учащихся, предотвратит ошибкобоязнь, столь </w:t>
      </w:r>
      <w:proofErr w:type="gramStart"/>
      <w:r w:rsidRPr="00920395">
        <w:t>тормозящую</w:t>
      </w:r>
      <w:proofErr w:type="gramEnd"/>
      <w:r w:rsidRPr="00920395">
        <w:t xml:space="preserve"> обычно развитие речевых навыков и умений. Следовательно, роль образца имеет в процессе обучения принципиальное значение и его функции весьма разнообразны (объект для наблюдения и осмысливания, ориентир для исправления ошибок, опора для действия по аналогии и др.). Таким образом, в 5 классе действуют многие принципы, которые были характерны для обучения немецкому языку в начальной школе, так как они являются проявлениями личностно-ориентированного подхода к обучению, но вместе с тем актуальны и некоторые другие (</w:t>
      </w:r>
      <w:proofErr w:type="gramStart"/>
      <w:r w:rsidRPr="00920395">
        <w:t>см</w:t>
      </w:r>
      <w:proofErr w:type="gramEnd"/>
      <w:r w:rsidRPr="00920395">
        <w:t>. выше дидактические принципы и далее пункты 1, 3, 4).</w:t>
      </w:r>
    </w:p>
    <w:p w:rsidR="006A2B2D" w:rsidRPr="00920395" w:rsidRDefault="006A2B2D" w:rsidP="006A2B2D">
      <w:r w:rsidRPr="00920395">
        <w:t xml:space="preserve">       Это свидетельствует о реализации в </w:t>
      </w:r>
      <w:proofErr w:type="gramStart"/>
      <w:r w:rsidRPr="00920395">
        <w:t>данном</w:t>
      </w:r>
      <w:proofErr w:type="gramEnd"/>
      <w:r w:rsidRPr="00920395">
        <w:t xml:space="preserve"> УМК как ретроспективной преемственности обучения (опора на изучение немецкого языка в начальной школе), так и перспективной преемственности: ориентация на новый этап обучения — среднюю/основную школу.</w:t>
      </w:r>
    </w:p>
    <w:p w:rsidR="006A2B2D" w:rsidRPr="00920395" w:rsidRDefault="006A2B2D" w:rsidP="006A2B2D">
      <w:r w:rsidRPr="00920395">
        <w:t>В качестве структурных единиц каждой главы выступают блоки, выделяемые по доминирующему виду учебной и речевой деятельности.</w:t>
      </w:r>
    </w:p>
    <w:p w:rsidR="006A2B2D" w:rsidRPr="00920395" w:rsidRDefault="006A2B2D" w:rsidP="006A2B2D">
      <w:r w:rsidRPr="00920395">
        <w:t xml:space="preserve"> Первый блок „Lernst du was, so weißt du was!“ нацелен на ведение в тему главы, на ознакомление и первичное закрепление языкового материала, на развитие речевых умений.</w:t>
      </w:r>
    </w:p>
    <w:p w:rsidR="006A2B2D" w:rsidRPr="00920395" w:rsidRDefault="006A2B2D" w:rsidP="006A2B2D">
      <w:r w:rsidRPr="00920395">
        <w:lastRenderedPageBreak/>
        <w:t xml:space="preserve"> Второй блок „Wir lesen und schreiben“ предполагает доминирование чтения и письма, но может включать работу над новой дозой языкового материала, ибо в начале главы идет интенсивное его накопление наряду с повторением и закреплением уже знакомого.</w:t>
      </w:r>
    </w:p>
    <w:p w:rsidR="006A2B2D" w:rsidRPr="00920395" w:rsidRDefault="006A2B2D" w:rsidP="006A2B2D">
      <w:r w:rsidRPr="00920395">
        <w:t xml:space="preserve"> Третий блок „Sprechen wir!“ ориентирован на активный выход в устную речь, хотя ее развитие предусматривается в каждом блоке.</w:t>
      </w:r>
    </w:p>
    <w:p w:rsidR="006A2B2D" w:rsidRPr="00920395" w:rsidRDefault="006A2B2D" w:rsidP="006A2B2D">
      <w:r w:rsidRPr="00920395">
        <w:t xml:space="preserve"> Четвертый и пятый блоки „Was wir schon wissen und können“ даны вместе и предусматривают развитие всех речевых умений, закрепление и тренировку школьников в употреблении языкового материала, а также контроль и самоконтроль.</w:t>
      </w:r>
    </w:p>
    <w:p w:rsidR="006A2B2D" w:rsidRPr="00920395" w:rsidRDefault="006A2B2D" w:rsidP="006A2B2D">
      <w:r w:rsidRPr="00920395">
        <w:t xml:space="preserve"> Шестой блок „Wollt ihr noch etwas wiederholen?“ как бы резервный, предполагает выбор материала учителем и учащимися в зависимости от потребностей, интереса школьников.</w:t>
      </w:r>
    </w:p>
    <w:p w:rsidR="006A2B2D" w:rsidRPr="00920395" w:rsidRDefault="006A2B2D" w:rsidP="006A2B2D">
      <w:r w:rsidRPr="00920395">
        <w:t xml:space="preserve"> Седьмой блок „Deutsch lernen – Land und Leute kennen lernen“ содержит краткую страноведческую информацию, которая может быть использована по усмотрению учителя и учащихся.</w:t>
      </w:r>
    </w:p>
    <w:p w:rsidR="006A2B2D" w:rsidRPr="00920395" w:rsidRDefault="006A2B2D" w:rsidP="006A2B2D">
      <w:r w:rsidRPr="00920395">
        <w:t xml:space="preserve"> Границы между блоками крайне условны. Так, в каждом из них могут содержаться тексты для выхода в речь. Это обусловлено тем, что те</w:t>
      </w:r>
      <w:proofErr w:type="gramStart"/>
      <w:r w:rsidRPr="00920395">
        <w:t>кст вс</w:t>
      </w:r>
      <w:proofErr w:type="gramEnd"/>
      <w:r w:rsidRPr="00920395">
        <w:t xml:space="preserve">е больше становится основной единицей процесса обучения, а последний в целом имеет речевую/коммуникативную направленность. Каждый из блоков может включать в себя один шаг, соответствующий уроку реального учебного процесса, или полтора, в крайнем случае, два шага. </w:t>
      </w:r>
    </w:p>
    <w:p w:rsidR="006A2B2D" w:rsidRPr="00920395" w:rsidRDefault="006A2B2D" w:rsidP="006A2B2D">
      <w:r w:rsidRPr="00920395">
        <w:t>Работа над каждым из пяти блоков предполагает частичное подключение материала рабочей тетради. Чтобы школьникам сделать шаг в продвижении к цели, им нужно овладеть определенной дозой иноязычного материала и речевыми действиями с ним, для чего нужна тренировка, которая и обеспечивается частично учебником, частично рабочей тетрадью.</w:t>
      </w:r>
    </w:p>
    <w:p w:rsidR="006A2B2D" w:rsidRPr="00920395" w:rsidRDefault="006A2B2D" w:rsidP="006A2B2D">
      <w:r w:rsidRPr="00920395">
        <w:t xml:space="preserve"> В каждом из этих блоков есть факультативные задания, которые могут быть на уроке опущены или даны отдельным хорошо успевающим ученикам.</w:t>
      </w:r>
    </w:p>
    <w:p w:rsidR="006A2B2D" w:rsidRPr="00920395" w:rsidRDefault="006A2B2D" w:rsidP="006A2B2D">
      <w:r w:rsidRPr="00920395">
        <w:t xml:space="preserve"> Учебник также содержит грамматическое приложение и немецко-русский словарь.</w:t>
      </w:r>
    </w:p>
    <w:p w:rsidR="006A2B2D" w:rsidRPr="00920395" w:rsidRDefault="006A2B2D" w:rsidP="006A2B2D">
      <w:r w:rsidRPr="00920395">
        <w:t>Рабочая тетрадь является неотъемлемым компонентом УМК. Она дополняет учебник, увеличивая объем тренировки. С ее помощью легче организовать дифференцированный подход к учащимся, по-разному дозируя материал, разнообразя его. Одни задания могут быть даны на дом, при этом ученикам предоставляется право выбора, другие выполняются в классе.</w:t>
      </w:r>
    </w:p>
    <w:p w:rsidR="006A2B2D" w:rsidRPr="00920395" w:rsidRDefault="006A2B2D" w:rsidP="006A2B2D">
      <w:r w:rsidRPr="00920395">
        <w:t xml:space="preserve"> В рабочей тетради намеренно предлагается избыточное количество заданий, чтобы дать возможность учителю варьировать по своему усмотрению объем тренировки в зависимости от возможностей и потребностей школьников. В ней содержится много заданий игрового характера, в том числе предполагающих опору на эстетическую деятельность: создание рисунков, чертежа квартиры, макета города и т.д.</w:t>
      </w:r>
    </w:p>
    <w:p w:rsidR="006A2B2D" w:rsidRPr="00920395" w:rsidRDefault="006A2B2D" w:rsidP="006A2B2D">
      <w:r w:rsidRPr="00920395">
        <w:t>Книга для учителя содержит тематические планы к главам учебника и методические рекомендации к каждому блоку главы.</w:t>
      </w:r>
    </w:p>
    <w:p w:rsidR="006A2B2D" w:rsidRPr="00920395" w:rsidRDefault="006A2B2D" w:rsidP="006A2B2D">
      <w:r w:rsidRPr="00920395">
        <w:t xml:space="preserve"> Тематический план представлен в виде таблицы, где указаны практические, а также конкретные воспитательные и развивающие задачи работы по данной теме, перечислен языковой материал, указаны объекты контроля. </w:t>
      </w:r>
    </w:p>
    <w:p w:rsidR="006A2B2D" w:rsidRPr="00920395" w:rsidRDefault="006A2B2D" w:rsidP="006A2B2D">
      <w:r w:rsidRPr="00920395">
        <w:t xml:space="preserve"> В рекомендациях в начале каждого «шага» также формулируются конкретные учебно-познавательные и коммуникативные задачи, даются комментарии к упражнениям, направленным на их решение, высказываются рекомендации по дифференцированному подходу к учащимся, указываются возможные варианты выполнения многих заданий, с тем, чтобы индивидуализировать обучение, учитывая возможности и способности школьников.</w:t>
      </w:r>
    </w:p>
    <w:p w:rsidR="006A2B2D" w:rsidRPr="00920395" w:rsidRDefault="006A2B2D" w:rsidP="006A2B2D">
      <w:pPr>
        <w:rPr>
          <w:b/>
          <w:bCs/>
        </w:rPr>
      </w:pPr>
      <w:r w:rsidRPr="00920395">
        <w:rPr>
          <w:b/>
          <w:bCs/>
        </w:rPr>
        <w:t>2 Содержание учебного предмета  «Немецкий язык»</w:t>
      </w:r>
    </w:p>
    <w:p w:rsidR="006A2B2D" w:rsidRPr="00920395" w:rsidRDefault="006A2B2D" w:rsidP="006A2B2D">
      <w:r w:rsidRPr="00920395">
        <w:t>В курсе немецкого языка можно выделить следующие содержательные линии:</w:t>
      </w:r>
    </w:p>
    <w:p w:rsidR="006A2B2D" w:rsidRPr="00920395" w:rsidRDefault="006A2B2D" w:rsidP="00556628">
      <w:pPr>
        <w:pStyle w:val="13"/>
        <w:numPr>
          <w:ilvl w:val="0"/>
          <w:numId w:val="1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lastRenderedPageBreak/>
        <w:t>коммуникативные умения в основных видах речевой де</w:t>
      </w:r>
      <w:r w:rsidRPr="00920395">
        <w:rPr>
          <w:rFonts w:ascii="Times New Roman" w:hAnsi="Times New Roman" w:cs="Times New Roman"/>
          <w:sz w:val="24"/>
          <w:szCs w:val="24"/>
        </w:rPr>
        <w:softHyphen/>
        <w:t>ятельности: аудировании, говорении, чтении и письме;</w:t>
      </w:r>
    </w:p>
    <w:p w:rsidR="006A2B2D" w:rsidRPr="00920395" w:rsidRDefault="006A2B2D" w:rsidP="00556628">
      <w:pPr>
        <w:pStyle w:val="13"/>
        <w:numPr>
          <w:ilvl w:val="0"/>
          <w:numId w:val="1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компенсаторные умения;</w:t>
      </w:r>
    </w:p>
    <w:p w:rsidR="006A2B2D" w:rsidRPr="00920395" w:rsidRDefault="006A2B2D" w:rsidP="00556628">
      <w:pPr>
        <w:pStyle w:val="13"/>
        <w:numPr>
          <w:ilvl w:val="0"/>
          <w:numId w:val="1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общеучебные умения и универсальные способы деятельности;</w:t>
      </w:r>
    </w:p>
    <w:p w:rsidR="006A2B2D" w:rsidRPr="00920395" w:rsidRDefault="006A2B2D" w:rsidP="00556628">
      <w:pPr>
        <w:pStyle w:val="13"/>
        <w:numPr>
          <w:ilvl w:val="0"/>
          <w:numId w:val="1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специальные учебные умения;</w:t>
      </w:r>
    </w:p>
    <w:p w:rsidR="006A2B2D" w:rsidRPr="00920395" w:rsidRDefault="006A2B2D" w:rsidP="00556628">
      <w:pPr>
        <w:pStyle w:val="13"/>
        <w:numPr>
          <w:ilvl w:val="0"/>
          <w:numId w:val="1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языковые средства и навыки пользования ими;</w:t>
      </w:r>
    </w:p>
    <w:p w:rsidR="006A2B2D" w:rsidRPr="00920395" w:rsidRDefault="006A2B2D" w:rsidP="00556628">
      <w:pPr>
        <w:pStyle w:val="13"/>
        <w:numPr>
          <w:ilvl w:val="0"/>
          <w:numId w:val="1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социокультурные знания и умения.</w:t>
      </w:r>
    </w:p>
    <w:p w:rsidR="006A2B2D" w:rsidRPr="00920395" w:rsidRDefault="006A2B2D" w:rsidP="006A2B2D">
      <w:r w:rsidRPr="00920395">
        <w:t>Все указанные содержательные линии находятся в тесной взаимосвязи, и отсутствие одной из них нарушает единство учебного предмета «Немецкий язык».</w:t>
      </w:r>
    </w:p>
    <w:p w:rsidR="006A2B2D" w:rsidRPr="00920395" w:rsidRDefault="006A2B2D" w:rsidP="006A2B2D">
      <w:pPr>
        <w:ind w:firstLine="540"/>
        <w:rPr>
          <w:b/>
          <w:bCs/>
        </w:rPr>
      </w:pPr>
      <w:r w:rsidRPr="00920395">
        <w:rPr>
          <w:b/>
          <w:bCs/>
        </w:rPr>
        <w:t>Коммуникативные  умения  по видам речевой деятельности</w:t>
      </w:r>
    </w:p>
    <w:p w:rsidR="006A2B2D" w:rsidRPr="00920395" w:rsidRDefault="006A2B2D" w:rsidP="006A2B2D">
      <w:pPr>
        <w:ind w:firstLine="540"/>
        <w:rPr>
          <w:b/>
          <w:bCs/>
        </w:rPr>
      </w:pPr>
      <w:r w:rsidRPr="00920395">
        <w:rPr>
          <w:b/>
          <w:bCs/>
        </w:rPr>
        <w:t>Говорение</w:t>
      </w:r>
    </w:p>
    <w:p w:rsidR="006A2B2D" w:rsidRPr="00920395" w:rsidRDefault="006A2B2D" w:rsidP="006A2B2D">
      <w:pPr>
        <w:ind w:firstLine="540"/>
        <w:rPr>
          <w:i/>
          <w:iCs/>
        </w:rPr>
      </w:pPr>
      <w:r w:rsidRPr="00920395">
        <w:rPr>
          <w:i/>
          <w:iCs/>
        </w:rPr>
        <w:t>1</w:t>
      </w:r>
      <w:r w:rsidRPr="00920395">
        <w:rPr>
          <w:b/>
          <w:bCs/>
        </w:rPr>
        <w:t xml:space="preserve">. </w:t>
      </w:r>
      <w:r w:rsidRPr="00920395">
        <w:rPr>
          <w:i/>
          <w:iCs/>
        </w:rPr>
        <w:t>Диалогическая форма</w:t>
      </w:r>
    </w:p>
    <w:p w:rsidR="006A2B2D" w:rsidRPr="00920395" w:rsidRDefault="006A2B2D" w:rsidP="006A2B2D">
      <w:pPr>
        <w:ind w:firstLine="540"/>
      </w:pPr>
      <w:r w:rsidRPr="00920395">
        <w:t>Умение вести:</w:t>
      </w:r>
    </w:p>
    <w:p w:rsidR="006A2B2D" w:rsidRPr="00920395" w:rsidRDefault="006A2B2D" w:rsidP="00556628">
      <w:pPr>
        <w:numPr>
          <w:ilvl w:val="0"/>
          <w:numId w:val="11"/>
        </w:numPr>
        <w:tabs>
          <w:tab w:val="left" w:pos="0"/>
        </w:tabs>
        <w:ind w:left="0" w:firstLine="900"/>
      </w:pPr>
      <w:r w:rsidRPr="00920395">
        <w:t>этикетные диалоги в типичных ситуациях бытового, учебно - трудового и межкультурного общения, в том числе с помощью средств коммуникации;</w:t>
      </w:r>
    </w:p>
    <w:p w:rsidR="006A2B2D" w:rsidRPr="00920395" w:rsidRDefault="006A2B2D" w:rsidP="00556628">
      <w:pPr>
        <w:numPr>
          <w:ilvl w:val="0"/>
          <w:numId w:val="11"/>
        </w:numPr>
      </w:pPr>
      <w:r w:rsidRPr="00920395">
        <w:t>диалог - расспрос (запрос информации и ответ на него);</w:t>
      </w:r>
    </w:p>
    <w:p w:rsidR="006A2B2D" w:rsidRPr="00920395" w:rsidRDefault="006A2B2D" w:rsidP="00556628">
      <w:pPr>
        <w:numPr>
          <w:ilvl w:val="0"/>
          <w:numId w:val="11"/>
        </w:numPr>
      </w:pPr>
      <w:r w:rsidRPr="00920395">
        <w:t>диалог - побуждение к действию. Объём реплик не менее 3 со стороны каждого учащегося.</w:t>
      </w:r>
    </w:p>
    <w:p w:rsidR="006A2B2D" w:rsidRPr="00920395" w:rsidRDefault="006A2B2D" w:rsidP="006A2B2D">
      <w:pPr>
        <w:rPr>
          <w:i/>
          <w:iCs/>
        </w:rPr>
      </w:pPr>
      <w:r w:rsidRPr="00920395">
        <w:rPr>
          <w:i/>
          <w:iCs/>
        </w:rPr>
        <w:t>2. Монологическая форма</w:t>
      </w:r>
    </w:p>
    <w:p w:rsidR="006A2B2D" w:rsidRPr="00920395" w:rsidRDefault="006A2B2D" w:rsidP="006A2B2D">
      <w:r w:rsidRPr="00920395">
        <w:t>Умение пользоваться:</w:t>
      </w:r>
    </w:p>
    <w:p w:rsidR="006A2B2D" w:rsidRPr="00920395" w:rsidRDefault="006A2B2D" w:rsidP="00556628">
      <w:pPr>
        <w:numPr>
          <w:ilvl w:val="0"/>
          <w:numId w:val="12"/>
        </w:numPr>
        <w:tabs>
          <w:tab w:val="left" w:pos="0"/>
        </w:tabs>
        <w:ind w:left="0" w:firstLine="360"/>
      </w:pPr>
      <w:r w:rsidRPr="00920395">
        <w:t>основными  коммуникативными  типами  речи: описание, рассказ, характеристика (персонажей), сообщение. Объём высказывания от 8-10 фраз.</w:t>
      </w:r>
    </w:p>
    <w:p w:rsidR="006A2B2D" w:rsidRPr="00920395" w:rsidRDefault="006A2B2D" w:rsidP="006A2B2D">
      <w:pPr>
        <w:ind w:firstLine="540"/>
        <w:rPr>
          <w:b/>
          <w:bCs/>
        </w:rPr>
      </w:pPr>
      <w:r w:rsidRPr="00920395">
        <w:rPr>
          <w:b/>
          <w:bCs/>
        </w:rPr>
        <w:t>Аудирование</w:t>
      </w:r>
    </w:p>
    <w:p w:rsidR="006A2B2D" w:rsidRPr="00920395" w:rsidRDefault="006A2B2D" w:rsidP="006A2B2D">
      <w:pPr>
        <w:ind w:firstLine="540"/>
      </w:pPr>
      <w:r w:rsidRPr="00920395">
        <w:t>Воспринимать на слух и понимать:</w:t>
      </w:r>
    </w:p>
    <w:p w:rsidR="006A2B2D" w:rsidRPr="00920395" w:rsidRDefault="006A2B2D" w:rsidP="00556628">
      <w:pPr>
        <w:numPr>
          <w:ilvl w:val="0"/>
          <w:numId w:val="12"/>
        </w:numPr>
        <w:tabs>
          <w:tab w:val="left" w:pos="0"/>
        </w:tabs>
        <w:ind w:left="0" w:firstLine="360"/>
      </w:pPr>
      <w:r w:rsidRPr="00920395">
        <w:t xml:space="preserve">речь учителя и одноклассников  в процессе общения на уроке и вербально/невербально  реагировать   на  </w:t>
      </w:r>
      <w:proofErr w:type="gramStart"/>
      <w:r w:rsidRPr="00920395">
        <w:t>услышанное</w:t>
      </w:r>
      <w:proofErr w:type="gramEnd"/>
      <w:r w:rsidRPr="00920395">
        <w:t>;</w:t>
      </w:r>
    </w:p>
    <w:p w:rsidR="006A2B2D" w:rsidRPr="00920395" w:rsidRDefault="006A2B2D" w:rsidP="00556628">
      <w:pPr>
        <w:numPr>
          <w:ilvl w:val="0"/>
          <w:numId w:val="12"/>
        </w:numPr>
        <w:tabs>
          <w:tab w:val="left" w:pos="0"/>
        </w:tabs>
        <w:ind w:left="0" w:firstLine="360"/>
      </w:pPr>
      <w:r w:rsidRPr="00920395">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6A2B2D" w:rsidRPr="00920395" w:rsidRDefault="006A2B2D" w:rsidP="00556628">
      <w:pPr>
        <w:numPr>
          <w:ilvl w:val="0"/>
          <w:numId w:val="12"/>
        </w:numPr>
        <w:tabs>
          <w:tab w:val="left" w:pos="0"/>
        </w:tabs>
        <w:ind w:left="0" w:firstLine="360"/>
      </w:pPr>
      <w:r w:rsidRPr="00920395">
        <w:t>На данной ступени при прослушивании текстов используется письменная речь для фиксации значимой информации.</w:t>
      </w:r>
    </w:p>
    <w:p w:rsidR="006A2B2D" w:rsidRPr="00920395" w:rsidRDefault="006A2B2D" w:rsidP="006A2B2D">
      <w:pPr>
        <w:ind w:firstLine="540"/>
        <w:rPr>
          <w:b/>
          <w:bCs/>
        </w:rPr>
      </w:pPr>
      <w:r w:rsidRPr="00920395">
        <w:rPr>
          <w:b/>
          <w:bCs/>
        </w:rPr>
        <w:t>Чтение</w:t>
      </w:r>
    </w:p>
    <w:p w:rsidR="006A2B2D" w:rsidRPr="00920395" w:rsidRDefault="006A2B2D" w:rsidP="006A2B2D">
      <w:r w:rsidRPr="00920395">
        <w:t xml:space="preserve">Читать: </w:t>
      </w:r>
    </w:p>
    <w:p w:rsidR="006A2B2D" w:rsidRPr="00920395" w:rsidRDefault="006A2B2D" w:rsidP="00556628">
      <w:pPr>
        <w:numPr>
          <w:ilvl w:val="0"/>
          <w:numId w:val="13"/>
        </w:numPr>
        <w:tabs>
          <w:tab w:val="left" w:pos="0"/>
        </w:tabs>
        <w:ind w:left="0" w:firstLine="360"/>
      </w:pPr>
      <w:r w:rsidRPr="00920395">
        <w:t>вслух небольшие тексты, построенные на изученном языковом материале;</w:t>
      </w:r>
    </w:p>
    <w:p w:rsidR="006A2B2D" w:rsidRPr="00920395" w:rsidRDefault="006A2B2D" w:rsidP="00556628">
      <w:pPr>
        <w:numPr>
          <w:ilvl w:val="0"/>
          <w:numId w:val="13"/>
        </w:numPr>
        <w:tabs>
          <w:tab w:val="left" w:pos="0"/>
        </w:tabs>
        <w:ind w:left="0" w:firstLine="360"/>
      </w:pPr>
      <w:r w:rsidRPr="00920395">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6A2B2D" w:rsidRPr="00920395" w:rsidRDefault="006A2B2D" w:rsidP="00556628">
      <w:pPr>
        <w:numPr>
          <w:ilvl w:val="0"/>
          <w:numId w:val="13"/>
        </w:numPr>
        <w:tabs>
          <w:tab w:val="left" w:pos="0"/>
        </w:tabs>
        <w:ind w:left="0" w:firstLine="360"/>
      </w:pPr>
      <w:r w:rsidRPr="00920395">
        <w:t>возможно использование двуязычного словаря.</w:t>
      </w:r>
    </w:p>
    <w:p w:rsidR="006A2B2D" w:rsidRPr="00920395" w:rsidRDefault="006A2B2D" w:rsidP="006A2B2D">
      <w:pPr>
        <w:ind w:firstLine="540"/>
        <w:rPr>
          <w:b/>
          <w:bCs/>
        </w:rPr>
      </w:pPr>
      <w:r w:rsidRPr="00920395">
        <w:rPr>
          <w:b/>
          <w:bCs/>
        </w:rPr>
        <w:t>Письмо</w:t>
      </w:r>
    </w:p>
    <w:p w:rsidR="006A2B2D" w:rsidRPr="00920395" w:rsidRDefault="006A2B2D" w:rsidP="006A2B2D">
      <w:pPr>
        <w:ind w:firstLine="540"/>
      </w:pPr>
      <w:r w:rsidRPr="00920395">
        <w:t xml:space="preserve">Владеть: </w:t>
      </w:r>
    </w:p>
    <w:p w:rsidR="006A2B2D" w:rsidRPr="00920395" w:rsidRDefault="006A2B2D" w:rsidP="00556628">
      <w:pPr>
        <w:numPr>
          <w:ilvl w:val="0"/>
          <w:numId w:val="14"/>
        </w:numPr>
      </w:pPr>
      <w:r w:rsidRPr="00920395">
        <w:lastRenderedPageBreak/>
        <w:t>умением выписывать из текста слова, словосочетания и предложения;</w:t>
      </w:r>
    </w:p>
    <w:p w:rsidR="006A2B2D" w:rsidRPr="00920395" w:rsidRDefault="006A2B2D" w:rsidP="00556628">
      <w:pPr>
        <w:numPr>
          <w:ilvl w:val="0"/>
          <w:numId w:val="14"/>
        </w:numPr>
        <w:tabs>
          <w:tab w:val="left" w:pos="0"/>
        </w:tabs>
        <w:ind w:left="0" w:firstLine="360"/>
      </w:pPr>
      <w:r w:rsidRPr="00920395">
        <w:t>основами письменной речи: писать по образцу поздравление с праздником, короткое личное письмо, поздравление с днём рождения, выражать пожелания.</w:t>
      </w:r>
    </w:p>
    <w:p w:rsidR="006A2B2D" w:rsidRPr="00920395" w:rsidRDefault="006A2B2D" w:rsidP="006A2B2D">
      <w:pPr>
        <w:ind w:left="360"/>
        <w:rPr>
          <w:b/>
          <w:bCs/>
        </w:rPr>
      </w:pPr>
      <w:r w:rsidRPr="00920395">
        <w:rPr>
          <w:b/>
          <w:bCs/>
        </w:rPr>
        <w:t>Компенсаторные умения</w:t>
      </w:r>
    </w:p>
    <w:p w:rsidR="006A2B2D" w:rsidRPr="00920395" w:rsidRDefault="006A2B2D" w:rsidP="006A2B2D">
      <w:pPr>
        <w:ind w:left="360"/>
      </w:pPr>
      <w:r w:rsidRPr="00920395">
        <w:t>Совершенствуются умения:</w:t>
      </w:r>
    </w:p>
    <w:p w:rsidR="006A2B2D" w:rsidRPr="00920395" w:rsidRDefault="006A2B2D" w:rsidP="00556628">
      <w:pPr>
        <w:pStyle w:val="13"/>
        <w:numPr>
          <w:ilvl w:val="0"/>
          <w:numId w:val="1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переспрашивать, просить повторить;</w:t>
      </w:r>
    </w:p>
    <w:p w:rsidR="006A2B2D" w:rsidRPr="00920395" w:rsidRDefault="006A2B2D" w:rsidP="00556628">
      <w:pPr>
        <w:pStyle w:val="13"/>
        <w:numPr>
          <w:ilvl w:val="0"/>
          <w:numId w:val="1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использовать в качестве опоры ключевые слова, тематический словарь;</w:t>
      </w:r>
    </w:p>
    <w:p w:rsidR="006A2B2D" w:rsidRPr="00920395" w:rsidRDefault="006A2B2D" w:rsidP="00556628">
      <w:pPr>
        <w:pStyle w:val="13"/>
        <w:numPr>
          <w:ilvl w:val="0"/>
          <w:numId w:val="1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прогнозировать содержание текста на основе заголовка;</w:t>
      </w:r>
    </w:p>
    <w:p w:rsidR="006A2B2D" w:rsidRPr="00920395" w:rsidRDefault="006A2B2D" w:rsidP="00556628">
      <w:pPr>
        <w:pStyle w:val="13"/>
        <w:numPr>
          <w:ilvl w:val="0"/>
          <w:numId w:val="15"/>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догадываться о значении незнакомых слов по контексту, по жестам и мимике собеседника.</w:t>
      </w:r>
    </w:p>
    <w:p w:rsidR="006A2B2D" w:rsidRPr="00920395" w:rsidRDefault="006A2B2D" w:rsidP="006A2B2D">
      <w:pPr>
        <w:ind w:firstLine="540"/>
        <w:rPr>
          <w:b/>
          <w:bCs/>
        </w:rPr>
      </w:pPr>
      <w:r w:rsidRPr="00920395">
        <w:rPr>
          <w:b/>
          <w:bCs/>
        </w:rPr>
        <w:t>Общеучебные  умения   и   универсальные  учебные  действия</w:t>
      </w:r>
    </w:p>
    <w:p w:rsidR="006A2B2D" w:rsidRPr="00920395" w:rsidRDefault="006A2B2D" w:rsidP="006A2B2D">
      <w:pPr>
        <w:ind w:firstLine="540"/>
      </w:pPr>
      <w:r w:rsidRPr="00920395">
        <w:t>В  процессе  изучения  курса «Немецкий язык» пятиклассники:</w:t>
      </w:r>
    </w:p>
    <w:p w:rsidR="006A2B2D" w:rsidRPr="00920395" w:rsidRDefault="006A2B2D" w:rsidP="00556628">
      <w:pPr>
        <w:numPr>
          <w:ilvl w:val="0"/>
          <w:numId w:val="16"/>
        </w:numPr>
        <w:tabs>
          <w:tab w:val="left" w:pos="0"/>
        </w:tabs>
        <w:ind w:left="0" w:firstLine="960"/>
      </w:pPr>
      <w:r w:rsidRPr="00920395">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6A2B2D" w:rsidRPr="00920395" w:rsidRDefault="006A2B2D" w:rsidP="00556628">
      <w:pPr>
        <w:numPr>
          <w:ilvl w:val="0"/>
          <w:numId w:val="16"/>
        </w:numPr>
        <w:tabs>
          <w:tab w:val="left" w:pos="0"/>
        </w:tabs>
        <w:ind w:left="0" w:firstLine="960"/>
      </w:pPr>
      <w:r w:rsidRPr="00920395">
        <w:t>овладевают более разнообразными приемами раскрытия значения слова, используя словообразовательные элементы; синонимы, антонимы, контекст;</w:t>
      </w:r>
    </w:p>
    <w:p w:rsidR="006A2B2D" w:rsidRPr="00920395" w:rsidRDefault="006A2B2D" w:rsidP="00556628">
      <w:pPr>
        <w:numPr>
          <w:ilvl w:val="0"/>
          <w:numId w:val="16"/>
        </w:numPr>
        <w:tabs>
          <w:tab w:val="left" w:pos="0"/>
        </w:tabs>
        <w:ind w:left="0" w:firstLine="960"/>
      </w:pPr>
      <w:r w:rsidRPr="00920395">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6A2B2D" w:rsidRPr="00920395" w:rsidRDefault="006A2B2D" w:rsidP="00556628">
      <w:pPr>
        <w:numPr>
          <w:ilvl w:val="0"/>
          <w:numId w:val="16"/>
        </w:numPr>
        <w:tabs>
          <w:tab w:val="left" w:pos="0"/>
        </w:tabs>
        <w:ind w:left="0" w:firstLine="960"/>
      </w:pPr>
      <w:r w:rsidRPr="00920395">
        <w:t>учатся  осуществлять самоконтроль, самооценку.</w:t>
      </w:r>
    </w:p>
    <w:p w:rsidR="006A2B2D" w:rsidRPr="00920395" w:rsidRDefault="006A2B2D" w:rsidP="006A2B2D">
      <w:r w:rsidRPr="00920395">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6A2B2D" w:rsidRPr="00920395" w:rsidRDefault="006A2B2D" w:rsidP="006A2B2D">
      <w:pPr>
        <w:shd w:val="clear" w:color="auto" w:fill="FFFFFF"/>
        <w:ind w:left="19" w:right="2" w:firstLine="407"/>
        <w:rPr>
          <w:color w:val="000000"/>
        </w:rPr>
      </w:pPr>
      <w:r w:rsidRPr="00920395">
        <w:rPr>
          <w:color w:val="000000"/>
        </w:rPr>
        <w:t>Формируются и совершенствуются умения:</w:t>
      </w:r>
    </w:p>
    <w:p w:rsidR="006A2B2D" w:rsidRPr="00920395" w:rsidRDefault="006A2B2D" w:rsidP="00556628">
      <w:pPr>
        <w:widowControl w:val="0"/>
        <w:numPr>
          <w:ilvl w:val="0"/>
          <w:numId w:val="17"/>
        </w:numPr>
        <w:shd w:val="clear" w:color="auto" w:fill="FFFFFF"/>
        <w:tabs>
          <w:tab w:val="left" w:pos="706"/>
        </w:tabs>
        <w:autoSpaceDE w:val="0"/>
        <w:ind w:left="720" w:right="2" w:hanging="360"/>
        <w:rPr>
          <w:color w:val="000000"/>
        </w:rPr>
      </w:pPr>
      <w:r w:rsidRPr="00920395">
        <w:rPr>
          <w:color w:val="000000"/>
        </w:rPr>
        <w:t>работать с информацией: сокращение, расширение устной и письменной информации, создание второго текста по аналогии, заполнение таблиц;</w:t>
      </w:r>
    </w:p>
    <w:p w:rsidR="006A2B2D" w:rsidRPr="00920395" w:rsidRDefault="006A2B2D" w:rsidP="00556628">
      <w:pPr>
        <w:widowControl w:val="0"/>
        <w:numPr>
          <w:ilvl w:val="0"/>
          <w:numId w:val="17"/>
        </w:numPr>
        <w:shd w:val="clear" w:color="auto" w:fill="FFFFFF"/>
        <w:tabs>
          <w:tab w:val="left" w:pos="706"/>
        </w:tabs>
        <w:autoSpaceDE w:val="0"/>
        <w:ind w:left="720" w:right="2" w:hanging="360"/>
        <w:rPr>
          <w:color w:val="000000"/>
        </w:rPr>
      </w:pPr>
      <w:r w:rsidRPr="00920395">
        <w:rPr>
          <w:color w:val="000000"/>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6A2B2D" w:rsidRPr="00920395" w:rsidRDefault="006A2B2D" w:rsidP="00556628">
      <w:pPr>
        <w:widowControl w:val="0"/>
        <w:numPr>
          <w:ilvl w:val="0"/>
          <w:numId w:val="17"/>
        </w:numPr>
        <w:shd w:val="clear" w:color="auto" w:fill="FFFFFF"/>
        <w:tabs>
          <w:tab w:val="left" w:pos="706"/>
        </w:tabs>
        <w:autoSpaceDE w:val="0"/>
        <w:ind w:left="720" w:right="2" w:hanging="360"/>
        <w:rPr>
          <w:color w:val="000000"/>
        </w:rPr>
      </w:pPr>
      <w:r w:rsidRPr="00920395">
        <w:rPr>
          <w:color w:val="000000"/>
        </w:rPr>
        <w:t>работать с разными источниками на иностранном языке: справочными материалами, словарями, интернет-ресурсами, литературой;</w:t>
      </w:r>
    </w:p>
    <w:p w:rsidR="006A2B2D" w:rsidRPr="00920395" w:rsidRDefault="006A2B2D" w:rsidP="00556628">
      <w:pPr>
        <w:widowControl w:val="0"/>
        <w:numPr>
          <w:ilvl w:val="0"/>
          <w:numId w:val="17"/>
        </w:numPr>
        <w:shd w:val="clear" w:color="auto" w:fill="FFFFFF"/>
        <w:tabs>
          <w:tab w:val="left" w:pos="706"/>
        </w:tabs>
        <w:autoSpaceDE w:val="0"/>
        <w:ind w:left="720" w:right="2" w:hanging="360"/>
        <w:rPr>
          <w:color w:val="000000"/>
        </w:rPr>
      </w:pPr>
      <w:proofErr w:type="gramStart"/>
      <w:r w:rsidRPr="00920395">
        <w:rPr>
          <w:color w:val="00000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920395">
        <w:rPr>
          <w:color w:val="000000"/>
        </w:rPr>
        <w:softHyphen/>
        <w:t>имодействовать в группе с другими участниками проектной де</w:t>
      </w:r>
      <w:r w:rsidRPr="00920395">
        <w:rPr>
          <w:color w:val="000000"/>
        </w:rPr>
        <w:softHyphen/>
        <w:t>ятельности;</w:t>
      </w:r>
      <w:proofErr w:type="gramEnd"/>
    </w:p>
    <w:p w:rsidR="006A2B2D" w:rsidRPr="00920395" w:rsidRDefault="006A2B2D" w:rsidP="006A2B2D">
      <w:pPr>
        <w:shd w:val="clear" w:color="auto" w:fill="FFFFFF"/>
        <w:ind w:left="19" w:right="2" w:firstLine="407"/>
        <w:rPr>
          <w:color w:val="000000"/>
        </w:rPr>
      </w:pPr>
      <w:r w:rsidRPr="00920395">
        <w:rPr>
          <w:color w:val="000000"/>
        </w:rPr>
        <w:t>— самостоятельно работать, рационально организовывая свой труд в классе и дома.</w:t>
      </w:r>
    </w:p>
    <w:p w:rsidR="006A2B2D" w:rsidRPr="00920395" w:rsidRDefault="006A2B2D" w:rsidP="006A2B2D">
      <w:pPr>
        <w:ind w:firstLine="540"/>
        <w:rPr>
          <w:b/>
          <w:bCs/>
        </w:rPr>
      </w:pPr>
      <w:r w:rsidRPr="00920395">
        <w:rPr>
          <w:b/>
          <w:bCs/>
        </w:rPr>
        <w:t>Специальные  учебные  умения</w:t>
      </w:r>
    </w:p>
    <w:p w:rsidR="006A2B2D" w:rsidRPr="00920395" w:rsidRDefault="006A2B2D" w:rsidP="006A2B2D">
      <w:pPr>
        <w:ind w:firstLine="540"/>
      </w:pPr>
      <w:r w:rsidRPr="00920395">
        <w:t xml:space="preserve">Учащиеся 5 класса овладевают следующими специальными (предметными) учебными умениями и навыками: </w:t>
      </w:r>
    </w:p>
    <w:p w:rsidR="006A2B2D" w:rsidRPr="00920395" w:rsidRDefault="006A2B2D" w:rsidP="00556628">
      <w:pPr>
        <w:numPr>
          <w:ilvl w:val="0"/>
          <w:numId w:val="18"/>
        </w:numPr>
      </w:pPr>
      <w:r w:rsidRPr="00920395">
        <w:t xml:space="preserve">   пользоваться  двуязычным словарем;</w:t>
      </w:r>
    </w:p>
    <w:p w:rsidR="006A2B2D" w:rsidRPr="00920395" w:rsidRDefault="006A2B2D" w:rsidP="00556628">
      <w:pPr>
        <w:numPr>
          <w:ilvl w:val="0"/>
          <w:numId w:val="18"/>
        </w:numPr>
        <w:tabs>
          <w:tab w:val="left" w:pos="0"/>
        </w:tabs>
        <w:ind w:left="0" w:firstLine="900"/>
      </w:pPr>
      <w:r w:rsidRPr="00920395">
        <w:lastRenderedPageBreak/>
        <w:t xml:space="preserve"> пользоваться  справочным материалом, представленным в виде таблиц, схем, правил;</w:t>
      </w:r>
    </w:p>
    <w:p w:rsidR="006A2B2D" w:rsidRPr="00920395" w:rsidRDefault="006A2B2D" w:rsidP="00556628">
      <w:pPr>
        <w:numPr>
          <w:ilvl w:val="0"/>
          <w:numId w:val="18"/>
        </w:numPr>
        <w:tabs>
          <w:tab w:val="left" w:pos="0"/>
        </w:tabs>
        <w:ind w:left="0" w:firstLine="900"/>
      </w:pPr>
      <w:r w:rsidRPr="00920395">
        <w:t>вести словарь (словарную тетрадь);</w:t>
      </w:r>
    </w:p>
    <w:p w:rsidR="006A2B2D" w:rsidRPr="00920395" w:rsidRDefault="006A2B2D" w:rsidP="00556628">
      <w:pPr>
        <w:numPr>
          <w:ilvl w:val="0"/>
          <w:numId w:val="18"/>
        </w:numPr>
        <w:tabs>
          <w:tab w:val="left" w:pos="0"/>
        </w:tabs>
        <w:ind w:left="0" w:firstLine="900"/>
      </w:pPr>
      <w:r w:rsidRPr="00920395">
        <w:t>систематизировать слова, например, по тематическому принципу;</w:t>
      </w:r>
    </w:p>
    <w:p w:rsidR="006A2B2D" w:rsidRPr="00920395" w:rsidRDefault="006A2B2D" w:rsidP="00556628">
      <w:pPr>
        <w:numPr>
          <w:ilvl w:val="0"/>
          <w:numId w:val="18"/>
        </w:numPr>
        <w:tabs>
          <w:tab w:val="left" w:pos="0"/>
        </w:tabs>
        <w:ind w:left="0" w:firstLine="900"/>
      </w:pPr>
      <w:r w:rsidRPr="00920395">
        <w:t>пользоваться языковой догадкой, например, при опознавании интернационализмов;</w:t>
      </w:r>
    </w:p>
    <w:p w:rsidR="006A2B2D" w:rsidRPr="00920395" w:rsidRDefault="006A2B2D" w:rsidP="00556628">
      <w:pPr>
        <w:numPr>
          <w:ilvl w:val="0"/>
          <w:numId w:val="18"/>
        </w:numPr>
        <w:tabs>
          <w:tab w:val="left" w:pos="0"/>
        </w:tabs>
        <w:ind w:left="0" w:firstLine="900"/>
      </w:pPr>
      <w:r w:rsidRPr="00920395">
        <w:t>находить ключевые слова и социокультурные реалии при  работе с текстом;</w:t>
      </w:r>
    </w:p>
    <w:p w:rsidR="006A2B2D" w:rsidRPr="00920395" w:rsidRDefault="006A2B2D" w:rsidP="00556628">
      <w:pPr>
        <w:numPr>
          <w:ilvl w:val="0"/>
          <w:numId w:val="18"/>
        </w:numPr>
        <w:tabs>
          <w:tab w:val="left" w:pos="0"/>
        </w:tabs>
        <w:ind w:left="0" w:firstLine="900"/>
      </w:pPr>
      <w:r w:rsidRPr="00920395">
        <w:t>делать обобщения  на основе структурно - функциональных схем простого предложения;</w:t>
      </w:r>
    </w:p>
    <w:p w:rsidR="006A2B2D" w:rsidRPr="00920395" w:rsidRDefault="006A2B2D" w:rsidP="00556628">
      <w:pPr>
        <w:numPr>
          <w:ilvl w:val="0"/>
          <w:numId w:val="18"/>
        </w:numPr>
        <w:tabs>
          <w:tab w:val="left" w:pos="0"/>
        </w:tabs>
        <w:ind w:left="0" w:firstLine="900"/>
      </w:pPr>
      <w:r w:rsidRPr="00920395">
        <w:t>участвовать в проектной деятельности межпредметного характера.</w:t>
      </w:r>
    </w:p>
    <w:p w:rsidR="006A2B2D" w:rsidRPr="00920395" w:rsidRDefault="006A2B2D" w:rsidP="006A2B2D">
      <w:pPr>
        <w:widowControl w:val="0"/>
        <w:shd w:val="clear" w:color="auto" w:fill="FFFFFF"/>
        <w:tabs>
          <w:tab w:val="left" w:pos="658"/>
        </w:tabs>
        <w:autoSpaceDE w:val="0"/>
        <w:ind w:right="2"/>
        <w:rPr>
          <w:b/>
          <w:bCs/>
        </w:rPr>
      </w:pPr>
      <w:r w:rsidRPr="00920395">
        <w:rPr>
          <w:b/>
          <w:bCs/>
        </w:rPr>
        <w:t>Языковые средства</w:t>
      </w:r>
    </w:p>
    <w:p w:rsidR="006A2B2D" w:rsidRPr="00920395" w:rsidRDefault="006A2B2D" w:rsidP="006A2B2D">
      <w:pPr>
        <w:widowControl w:val="0"/>
        <w:shd w:val="clear" w:color="auto" w:fill="FFFFFF"/>
        <w:tabs>
          <w:tab w:val="left" w:pos="658"/>
        </w:tabs>
        <w:autoSpaceDE w:val="0"/>
        <w:ind w:right="2"/>
        <w:rPr>
          <w:b/>
          <w:bCs/>
          <w:i/>
          <w:iCs/>
        </w:rPr>
      </w:pPr>
      <w:r w:rsidRPr="00920395">
        <w:rPr>
          <w:b/>
          <w:bCs/>
          <w:i/>
          <w:iCs/>
        </w:rPr>
        <w:t>Графика, каллиграфия, орфография.</w:t>
      </w:r>
    </w:p>
    <w:p w:rsidR="006A2B2D" w:rsidRPr="00920395" w:rsidRDefault="006A2B2D" w:rsidP="006A2B2D">
      <w:pPr>
        <w:widowControl w:val="0"/>
        <w:shd w:val="clear" w:color="auto" w:fill="FFFFFF"/>
        <w:tabs>
          <w:tab w:val="left" w:pos="658"/>
        </w:tabs>
        <w:autoSpaceDE w:val="0"/>
        <w:ind w:right="2"/>
      </w:pPr>
      <w:proofErr w:type="gramStart"/>
      <w:r w:rsidRPr="00920395">
        <w:t>Правила чтения и написания новых слови навыки применения в рамках изучаемого лексико-грамматического материала.</w:t>
      </w:r>
      <w:proofErr w:type="gramEnd"/>
    </w:p>
    <w:p w:rsidR="006A2B2D" w:rsidRPr="00920395" w:rsidRDefault="006A2B2D" w:rsidP="006A2B2D">
      <w:pPr>
        <w:widowControl w:val="0"/>
        <w:shd w:val="clear" w:color="auto" w:fill="FFFFFF"/>
        <w:tabs>
          <w:tab w:val="left" w:pos="658"/>
        </w:tabs>
        <w:autoSpaceDE w:val="0"/>
        <w:ind w:right="2"/>
        <w:rPr>
          <w:b/>
          <w:bCs/>
          <w:i/>
          <w:iCs/>
        </w:rPr>
      </w:pPr>
      <w:r w:rsidRPr="00920395">
        <w:rPr>
          <w:b/>
          <w:bCs/>
          <w:i/>
          <w:iCs/>
        </w:rPr>
        <w:t>Фонетическая сторона речи.</w:t>
      </w:r>
    </w:p>
    <w:p w:rsidR="006A2B2D" w:rsidRPr="00920395" w:rsidRDefault="006A2B2D" w:rsidP="006A2B2D">
      <w:pPr>
        <w:widowControl w:val="0"/>
        <w:shd w:val="clear" w:color="auto" w:fill="FFFFFF"/>
        <w:tabs>
          <w:tab w:val="left" w:pos="658"/>
        </w:tabs>
        <w:autoSpaceDE w:val="0"/>
        <w:ind w:right="2"/>
      </w:pPr>
      <w:r w:rsidRPr="00920395">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6A2B2D" w:rsidRPr="00920395" w:rsidRDefault="006A2B2D" w:rsidP="006A2B2D">
      <w:pPr>
        <w:shd w:val="clear" w:color="auto" w:fill="FFFFFF"/>
        <w:ind w:left="19" w:right="2" w:firstLine="407"/>
        <w:rPr>
          <w:b/>
          <w:bCs/>
          <w:i/>
          <w:iCs/>
        </w:rPr>
      </w:pPr>
      <w:r w:rsidRPr="00920395">
        <w:rPr>
          <w:b/>
          <w:bCs/>
          <w:i/>
          <w:iCs/>
        </w:rPr>
        <w:t>Лексическая сторона речи</w:t>
      </w:r>
    </w:p>
    <w:p w:rsidR="006A2B2D" w:rsidRPr="00920395" w:rsidRDefault="006A2B2D" w:rsidP="006A2B2D">
      <w:pPr>
        <w:shd w:val="clear" w:color="auto" w:fill="FFFFFF"/>
        <w:ind w:left="19" w:right="2" w:firstLine="407"/>
        <w:rPr>
          <w:color w:val="000000"/>
        </w:rPr>
      </w:pPr>
      <w:r w:rsidRPr="00920395">
        <w:rPr>
          <w:color w:val="000000"/>
        </w:rPr>
        <w:t>Овладение лексическими единицами, обслуживающими новые темы, проблемы и ситуации общения в пределах тема</w:t>
      </w:r>
      <w:r w:rsidRPr="00920395">
        <w:rPr>
          <w:color w:val="000000"/>
        </w:rPr>
        <w:softHyphen/>
        <w:t>тики основной школы, в объеме 900 единиц (включая 500, ус</w:t>
      </w:r>
      <w:r w:rsidRPr="00920395">
        <w:rPr>
          <w:color w:val="000000"/>
        </w:rPr>
        <w:softHyphen/>
        <w:t>военных в начальной школе). Лексические единицы включают устойчивые словосочетания, оценочную лексику, реплики-кли</w:t>
      </w:r>
      <w:r w:rsidRPr="00920395">
        <w:rPr>
          <w:color w:val="000000"/>
        </w:rPr>
        <w:softHyphen/>
        <w:t>ше речевого этикета, отражающие культуру стран изучаемого языка.</w:t>
      </w:r>
    </w:p>
    <w:p w:rsidR="006A2B2D" w:rsidRPr="00920395" w:rsidRDefault="006A2B2D" w:rsidP="006A2B2D">
      <w:pPr>
        <w:shd w:val="clear" w:color="auto" w:fill="FFFFFF"/>
        <w:ind w:left="19" w:right="2" w:firstLine="407"/>
        <w:rPr>
          <w:color w:val="000000"/>
        </w:rPr>
      </w:pPr>
      <w:r w:rsidRPr="00920395">
        <w:rPr>
          <w:color w:val="000000"/>
        </w:rPr>
        <w:t>Основные способы словообразования:</w:t>
      </w:r>
    </w:p>
    <w:p w:rsidR="006A2B2D" w:rsidRPr="00920395" w:rsidRDefault="006A2B2D" w:rsidP="006A2B2D">
      <w:pPr>
        <w:shd w:val="clear" w:color="auto" w:fill="FFFFFF"/>
        <w:tabs>
          <w:tab w:val="left" w:pos="658"/>
        </w:tabs>
        <w:ind w:left="19" w:right="2" w:firstLine="407"/>
        <w:rPr>
          <w:color w:val="000000"/>
        </w:rPr>
      </w:pPr>
      <w:r w:rsidRPr="00920395">
        <w:rPr>
          <w:color w:val="000000"/>
        </w:rPr>
        <w:t>1)</w:t>
      </w:r>
      <w:r w:rsidRPr="00920395">
        <w:rPr>
          <w:color w:val="000000"/>
        </w:rPr>
        <w:tab/>
        <w:t>аффиксация:</w:t>
      </w:r>
    </w:p>
    <w:p w:rsidR="006A2B2D" w:rsidRPr="00920395" w:rsidRDefault="006A2B2D" w:rsidP="00556628">
      <w:pPr>
        <w:widowControl w:val="0"/>
        <w:numPr>
          <w:ilvl w:val="0"/>
          <w:numId w:val="19"/>
        </w:numPr>
        <w:shd w:val="clear" w:color="auto" w:fill="FFFFFF"/>
        <w:tabs>
          <w:tab w:val="left" w:pos="581"/>
        </w:tabs>
        <w:autoSpaceDE w:val="0"/>
        <w:ind w:left="19" w:right="2" w:firstLine="407"/>
        <w:rPr>
          <w:color w:val="000000"/>
          <w:lang w:val="de-DE"/>
        </w:rPr>
      </w:pPr>
      <w:r w:rsidRPr="00920395">
        <w:rPr>
          <w:color w:val="000000"/>
        </w:rPr>
        <w:t>существительныхссуффиксами</w:t>
      </w:r>
      <w:r w:rsidRPr="00920395">
        <w:rPr>
          <w:color w:val="000000"/>
          <w:lang w:val="de-DE"/>
        </w:rPr>
        <w:t xml:space="preserve"> -ung (die Lösung,  die Vereinigung); -keit (die Feindlichkeit); -heit (die Einheit); -schaft (die Gesellschaft); -um (das Datum);  -or (der Doktor); -ik (die Mathematik);  -e (die Liebe), -ler (der Wissenschaftler); -ie (die Biologie);</w:t>
      </w:r>
    </w:p>
    <w:p w:rsidR="006A2B2D" w:rsidRPr="00920395" w:rsidRDefault="006A2B2D" w:rsidP="00556628">
      <w:pPr>
        <w:widowControl w:val="0"/>
        <w:numPr>
          <w:ilvl w:val="0"/>
          <w:numId w:val="19"/>
        </w:numPr>
        <w:shd w:val="clear" w:color="auto" w:fill="FFFFFF"/>
        <w:tabs>
          <w:tab w:val="left" w:pos="581"/>
        </w:tabs>
        <w:autoSpaceDE w:val="0"/>
        <w:ind w:left="19" w:right="2" w:firstLine="407"/>
        <w:rPr>
          <w:color w:val="000000"/>
          <w:lang w:val="de-DE"/>
        </w:rPr>
      </w:pPr>
      <w:r w:rsidRPr="00920395">
        <w:rPr>
          <w:color w:val="000000"/>
        </w:rPr>
        <w:t>прилагательныхссуффиксами</w:t>
      </w:r>
      <w:r w:rsidRPr="00920395">
        <w:rPr>
          <w:color w:val="000000"/>
          <w:lang w:val="de-DE"/>
        </w:rPr>
        <w:t xml:space="preserve"> -ig (wichtig); -lieh (glücklich); -isch (typisch); -los (arbeitslos); -sam (langsam); -bar (wunderbar);</w:t>
      </w:r>
    </w:p>
    <w:p w:rsidR="006A2B2D" w:rsidRPr="00920395" w:rsidRDefault="006A2B2D" w:rsidP="00556628">
      <w:pPr>
        <w:widowControl w:val="0"/>
        <w:numPr>
          <w:ilvl w:val="0"/>
          <w:numId w:val="19"/>
        </w:numPr>
        <w:shd w:val="clear" w:color="auto" w:fill="FFFFFF"/>
        <w:tabs>
          <w:tab w:val="left" w:pos="581"/>
        </w:tabs>
        <w:autoSpaceDE w:val="0"/>
        <w:ind w:left="19" w:right="2" w:firstLine="407"/>
        <w:rPr>
          <w:color w:val="000000"/>
        </w:rPr>
      </w:pPr>
      <w:r w:rsidRPr="00920395">
        <w:rPr>
          <w:color w:val="000000"/>
        </w:rPr>
        <w:t xml:space="preserve">существительных и прилагательных с префиксом </w:t>
      </w:r>
      <w:r w:rsidRPr="00920395">
        <w:rPr>
          <w:color w:val="000000"/>
          <w:lang w:val="de-DE"/>
        </w:rPr>
        <w:t>un</w:t>
      </w:r>
      <w:r w:rsidRPr="00920395">
        <w:rPr>
          <w:color w:val="000000"/>
        </w:rPr>
        <w:t>- (</w:t>
      </w:r>
      <w:r w:rsidRPr="00920395">
        <w:rPr>
          <w:color w:val="000000"/>
          <w:lang w:val="de-DE"/>
        </w:rPr>
        <w:t>dasUngl</w:t>
      </w:r>
      <w:r w:rsidRPr="00920395">
        <w:rPr>
          <w:color w:val="000000"/>
        </w:rPr>
        <w:t>ü</w:t>
      </w:r>
      <w:r w:rsidRPr="00920395">
        <w:rPr>
          <w:color w:val="000000"/>
          <w:lang w:val="de-DE"/>
        </w:rPr>
        <w:t>ck</w:t>
      </w:r>
      <w:r w:rsidRPr="00920395">
        <w:rPr>
          <w:color w:val="000000"/>
        </w:rPr>
        <w:t xml:space="preserve">, </w:t>
      </w:r>
      <w:r w:rsidRPr="00920395">
        <w:rPr>
          <w:color w:val="000000"/>
          <w:lang w:val="de-DE"/>
        </w:rPr>
        <w:t>ungl</w:t>
      </w:r>
      <w:r w:rsidRPr="00920395">
        <w:rPr>
          <w:color w:val="000000"/>
        </w:rPr>
        <w:t>ü</w:t>
      </w:r>
      <w:r w:rsidRPr="00920395">
        <w:rPr>
          <w:color w:val="000000"/>
          <w:lang w:val="de-DE"/>
        </w:rPr>
        <w:t>cklich</w:t>
      </w:r>
      <w:r w:rsidRPr="00920395">
        <w:rPr>
          <w:color w:val="000000"/>
        </w:rPr>
        <w:t>);</w:t>
      </w:r>
    </w:p>
    <w:p w:rsidR="006A2B2D" w:rsidRPr="00920395" w:rsidRDefault="006A2B2D" w:rsidP="00556628">
      <w:pPr>
        <w:widowControl w:val="0"/>
        <w:numPr>
          <w:ilvl w:val="0"/>
          <w:numId w:val="19"/>
        </w:numPr>
        <w:shd w:val="clear" w:color="auto" w:fill="FFFFFF"/>
        <w:tabs>
          <w:tab w:val="left" w:pos="581"/>
        </w:tabs>
        <w:autoSpaceDE w:val="0"/>
        <w:ind w:left="19" w:right="2" w:firstLine="407"/>
        <w:rPr>
          <w:color w:val="000000"/>
          <w:lang w:val="de-DE"/>
        </w:rPr>
      </w:pPr>
      <w:r w:rsidRPr="00920395">
        <w:rPr>
          <w:color w:val="000000"/>
        </w:rPr>
        <w:t>существительных</w:t>
      </w:r>
      <w:r w:rsidRPr="00920395">
        <w:rPr>
          <w:b/>
          <w:bCs/>
          <w:color w:val="000000"/>
        </w:rPr>
        <w:t>и</w:t>
      </w:r>
      <w:r w:rsidRPr="00920395">
        <w:rPr>
          <w:color w:val="000000"/>
        </w:rPr>
        <w:t>глаголовспрефиксами</w:t>
      </w:r>
      <w:r w:rsidRPr="00920395">
        <w:rPr>
          <w:color w:val="000000"/>
          <w:lang w:val="de-DE"/>
        </w:rPr>
        <w:t>:  vor-   (der \brort, vorbereiten); mit- (die Mitverantwortung, mitspielen);</w:t>
      </w:r>
    </w:p>
    <w:p w:rsidR="006A2B2D" w:rsidRPr="00920395" w:rsidRDefault="006A2B2D" w:rsidP="00556628">
      <w:pPr>
        <w:widowControl w:val="0"/>
        <w:numPr>
          <w:ilvl w:val="0"/>
          <w:numId w:val="19"/>
        </w:numPr>
        <w:shd w:val="clear" w:color="auto" w:fill="FFFFFF"/>
        <w:tabs>
          <w:tab w:val="left" w:pos="581"/>
        </w:tabs>
        <w:autoSpaceDE w:val="0"/>
        <w:ind w:left="19" w:right="2" w:firstLine="407"/>
        <w:rPr>
          <w:color w:val="000000"/>
        </w:rPr>
      </w:pPr>
      <w:r w:rsidRPr="00920395">
        <w:rPr>
          <w:color w:val="000000"/>
        </w:rPr>
        <w:t xml:space="preserve">глаголов с отделяемыми и неотделяемыми приставками и другими словами в функции приставок типа </w:t>
      </w:r>
      <w:r w:rsidRPr="00920395">
        <w:rPr>
          <w:color w:val="000000"/>
          <w:lang w:val="de-DE"/>
        </w:rPr>
        <w:t>erz</w:t>
      </w:r>
      <w:r w:rsidRPr="00920395">
        <w:rPr>
          <w:color w:val="000000"/>
        </w:rPr>
        <w:t>ä</w:t>
      </w:r>
      <w:r w:rsidRPr="00920395">
        <w:rPr>
          <w:color w:val="000000"/>
          <w:lang w:val="de-DE"/>
        </w:rPr>
        <w:t>hlen</w:t>
      </w:r>
      <w:r w:rsidRPr="00920395">
        <w:rPr>
          <w:color w:val="000000"/>
        </w:rPr>
        <w:t xml:space="preserve">, </w:t>
      </w:r>
      <w:r w:rsidRPr="00920395">
        <w:rPr>
          <w:color w:val="000000"/>
          <w:lang w:val="de-DE"/>
        </w:rPr>
        <w:t>wegwerfen</w:t>
      </w:r>
      <w:r w:rsidRPr="00920395">
        <w:rPr>
          <w:color w:val="000000"/>
        </w:rPr>
        <w:t>;</w:t>
      </w:r>
    </w:p>
    <w:p w:rsidR="006A2B2D" w:rsidRPr="00920395" w:rsidRDefault="006A2B2D" w:rsidP="00556628">
      <w:pPr>
        <w:widowControl w:val="0"/>
        <w:numPr>
          <w:ilvl w:val="0"/>
          <w:numId w:val="20"/>
        </w:numPr>
        <w:shd w:val="clear" w:color="auto" w:fill="FFFFFF"/>
        <w:tabs>
          <w:tab w:val="left" w:pos="658"/>
        </w:tabs>
        <w:autoSpaceDE w:val="0"/>
        <w:ind w:left="720" w:right="2" w:hanging="360"/>
        <w:rPr>
          <w:color w:val="000000"/>
        </w:rPr>
      </w:pPr>
      <w:r w:rsidRPr="00920395">
        <w:rPr>
          <w:color w:val="000000"/>
        </w:rPr>
        <w:t xml:space="preserve">словосложение: существительное + </w:t>
      </w:r>
      <w:proofErr w:type="gramStart"/>
      <w:r w:rsidRPr="00920395">
        <w:rPr>
          <w:color w:val="000000"/>
        </w:rPr>
        <w:t>существительное</w:t>
      </w:r>
      <w:proofErr w:type="gramEnd"/>
      <w:r w:rsidRPr="00920395">
        <w:rPr>
          <w:color w:val="000000"/>
        </w:rPr>
        <w:t xml:space="preserve"> (</w:t>
      </w:r>
      <w:r w:rsidRPr="00920395">
        <w:rPr>
          <w:color w:val="000000"/>
          <w:lang w:val="de-DE"/>
        </w:rPr>
        <w:t>dasArbeitszimmer</w:t>
      </w:r>
      <w:r w:rsidRPr="00920395">
        <w:rPr>
          <w:color w:val="000000"/>
        </w:rPr>
        <w:t>); прилагательное + прилагательное (</w:t>
      </w:r>
      <w:r w:rsidRPr="00920395">
        <w:rPr>
          <w:color w:val="000000"/>
          <w:lang w:val="de-DE"/>
        </w:rPr>
        <w:t>dunkelblau</w:t>
      </w:r>
      <w:r w:rsidRPr="00920395">
        <w:rPr>
          <w:color w:val="000000"/>
        </w:rPr>
        <w:t xml:space="preserve">, </w:t>
      </w:r>
      <w:r w:rsidRPr="00920395">
        <w:rPr>
          <w:color w:val="000000"/>
          <w:lang w:val="de-DE"/>
        </w:rPr>
        <w:t>hellblond</w:t>
      </w:r>
      <w:r w:rsidRPr="00920395">
        <w:rPr>
          <w:color w:val="000000"/>
        </w:rPr>
        <w:t>);   прилагательное   +   существительное   (</w:t>
      </w:r>
      <w:r w:rsidRPr="00920395">
        <w:rPr>
          <w:color w:val="000000"/>
          <w:lang w:val="de-DE"/>
        </w:rPr>
        <w:t>dieFremdsprache</w:t>
      </w:r>
      <w:r w:rsidRPr="00920395">
        <w:rPr>
          <w:color w:val="000000"/>
        </w:rPr>
        <w:t>); глагол + существительное (</w:t>
      </w:r>
      <w:r w:rsidRPr="00920395">
        <w:rPr>
          <w:color w:val="000000"/>
          <w:lang w:val="de-DE"/>
        </w:rPr>
        <w:t>dieSchwimmhalle</w:t>
      </w:r>
      <w:r w:rsidRPr="00920395">
        <w:rPr>
          <w:color w:val="000000"/>
        </w:rPr>
        <w:t>);</w:t>
      </w:r>
    </w:p>
    <w:p w:rsidR="006A2B2D" w:rsidRPr="00920395" w:rsidRDefault="006A2B2D" w:rsidP="006A2B2D">
      <w:pPr>
        <w:shd w:val="clear" w:color="auto" w:fill="FFFFFF"/>
        <w:ind w:left="19" w:right="2" w:firstLine="407"/>
        <w:rPr>
          <w:color w:val="000000"/>
        </w:rPr>
      </w:pPr>
      <w:r w:rsidRPr="00920395">
        <w:rPr>
          <w:color w:val="000000"/>
        </w:rPr>
        <w:t>Представления о синонимии, антонимии, лексической со</w:t>
      </w:r>
      <w:r w:rsidRPr="00920395">
        <w:rPr>
          <w:color w:val="000000"/>
        </w:rPr>
        <w:softHyphen/>
        <w:t>четаемости, многозначности.</w:t>
      </w:r>
    </w:p>
    <w:p w:rsidR="006A2B2D" w:rsidRPr="00920395" w:rsidRDefault="006A2B2D" w:rsidP="006A2B2D">
      <w:pPr>
        <w:shd w:val="clear" w:color="auto" w:fill="FFFFFF"/>
        <w:ind w:left="19" w:right="2" w:firstLine="407"/>
        <w:rPr>
          <w:b/>
          <w:bCs/>
          <w:i/>
          <w:iCs/>
          <w:color w:val="000000"/>
        </w:rPr>
      </w:pPr>
      <w:r w:rsidRPr="00920395">
        <w:rPr>
          <w:b/>
          <w:bCs/>
          <w:i/>
          <w:iCs/>
          <w:color w:val="000000"/>
        </w:rPr>
        <w:t>Грамматическая сторона речи</w:t>
      </w:r>
    </w:p>
    <w:p w:rsidR="006A2B2D" w:rsidRPr="00920395" w:rsidRDefault="006A2B2D" w:rsidP="006A2B2D">
      <w:pPr>
        <w:shd w:val="clear" w:color="auto" w:fill="FFFFFF"/>
        <w:ind w:left="19" w:right="2" w:firstLine="407"/>
        <w:rPr>
          <w:color w:val="000000"/>
        </w:rPr>
      </w:pPr>
      <w:r w:rsidRPr="00920395">
        <w:rPr>
          <w:color w:val="000000"/>
        </w:rPr>
        <w:t>Дальнейшее расширение объема значений грамматических средств, изученных ранее, и знакомство с новыми граммати</w:t>
      </w:r>
      <w:r w:rsidRPr="00920395">
        <w:rPr>
          <w:color w:val="000000"/>
        </w:rPr>
        <w:softHyphen/>
        <w:t>ческими явлениями.</w:t>
      </w:r>
    </w:p>
    <w:p w:rsidR="006A2B2D" w:rsidRPr="00920395" w:rsidRDefault="006A2B2D" w:rsidP="006A2B2D">
      <w:pPr>
        <w:shd w:val="clear" w:color="auto" w:fill="FFFFFF"/>
        <w:ind w:left="19" w:right="2" w:firstLine="407"/>
        <w:rPr>
          <w:color w:val="000000"/>
        </w:rPr>
      </w:pPr>
      <w:r w:rsidRPr="00920395">
        <w:rPr>
          <w:color w:val="000000"/>
        </w:rPr>
        <w:t>Нераспространенные и распространенные предложения.</w:t>
      </w:r>
    </w:p>
    <w:p w:rsidR="006A2B2D" w:rsidRPr="00920395" w:rsidRDefault="006A2B2D" w:rsidP="006A2B2D">
      <w:pPr>
        <w:shd w:val="clear" w:color="auto" w:fill="FFFFFF"/>
        <w:ind w:left="19" w:right="2" w:firstLine="407"/>
        <w:rPr>
          <w:color w:val="000000"/>
        </w:rPr>
      </w:pPr>
      <w:r w:rsidRPr="00920395">
        <w:rPr>
          <w:color w:val="000000"/>
        </w:rPr>
        <w:t>Безличные предложения (</w:t>
      </w:r>
      <w:r w:rsidRPr="00920395">
        <w:rPr>
          <w:color w:val="000000"/>
          <w:lang w:val="de-DE"/>
        </w:rPr>
        <w:t>Es ist warm</w:t>
      </w:r>
      <w:r w:rsidRPr="00920395">
        <w:rPr>
          <w:color w:val="000000"/>
        </w:rPr>
        <w:t>.</w:t>
      </w:r>
      <w:r w:rsidRPr="00920395">
        <w:rPr>
          <w:color w:val="000000"/>
          <w:lang w:val="de-DE"/>
        </w:rPr>
        <w:t>Es ist Sommer</w:t>
      </w:r>
      <w:r w:rsidRPr="00920395">
        <w:rPr>
          <w:color w:val="000000"/>
        </w:rPr>
        <w:t>).</w:t>
      </w:r>
    </w:p>
    <w:p w:rsidR="006A2B2D" w:rsidRPr="00920395" w:rsidRDefault="006A2B2D" w:rsidP="006A2B2D">
      <w:pPr>
        <w:shd w:val="clear" w:color="auto" w:fill="FFFFFF"/>
        <w:ind w:left="19" w:right="2" w:firstLine="407"/>
        <w:rPr>
          <w:color w:val="000000"/>
          <w:lang w:val="de-DE"/>
        </w:rPr>
      </w:pPr>
      <w:r w:rsidRPr="00920395">
        <w:rPr>
          <w:color w:val="000000"/>
        </w:rPr>
        <w:t xml:space="preserve">Предложения с глаголами </w:t>
      </w:r>
      <w:r w:rsidRPr="00920395">
        <w:rPr>
          <w:color w:val="000000"/>
          <w:lang w:val="de-DE"/>
        </w:rPr>
        <w:t>legen</w:t>
      </w:r>
      <w:r w:rsidRPr="00920395">
        <w:rPr>
          <w:color w:val="000000"/>
        </w:rPr>
        <w:t xml:space="preserve">, </w:t>
      </w:r>
      <w:r w:rsidRPr="00920395">
        <w:rPr>
          <w:color w:val="000000"/>
          <w:lang w:val="de-DE"/>
        </w:rPr>
        <w:t>stellen</w:t>
      </w:r>
      <w:r w:rsidRPr="00920395">
        <w:rPr>
          <w:color w:val="000000"/>
        </w:rPr>
        <w:t xml:space="preserve">, </w:t>
      </w:r>
      <w:r w:rsidRPr="00920395">
        <w:rPr>
          <w:color w:val="000000"/>
          <w:lang w:val="de-DE"/>
        </w:rPr>
        <w:t>h</w:t>
      </w:r>
      <w:r w:rsidRPr="00920395">
        <w:rPr>
          <w:color w:val="000000"/>
        </w:rPr>
        <w:t>ä</w:t>
      </w:r>
      <w:r w:rsidRPr="00920395">
        <w:rPr>
          <w:color w:val="000000"/>
          <w:lang w:val="de-DE"/>
        </w:rPr>
        <w:t>ngen</w:t>
      </w:r>
      <w:r w:rsidRPr="00920395">
        <w:rPr>
          <w:color w:val="000000"/>
        </w:rPr>
        <w:t>, требую</w:t>
      </w:r>
      <w:r w:rsidRPr="00920395">
        <w:rPr>
          <w:color w:val="000000"/>
        </w:rPr>
        <w:softHyphen/>
        <w:t xml:space="preserve">щими после себя дополнения в </w:t>
      </w:r>
      <w:r w:rsidRPr="00920395">
        <w:rPr>
          <w:color w:val="000000"/>
          <w:lang w:val="de-DE"/>
        </w:rPr>
        <w:t>Akkusativ</w:t>
      </w:r>
      <w:r w:rsidRPr="00920395">
        <w:rPr>
          <w:color w:val="000000"/>
        </w:rPr>
        <w:t xml:space="preserve"> и обстоятельства мес</w:t>
      </w:r>
      <w:r w:rsidRPr="00920395">
        <w:rPr>
          <w:color w:val="000000"/>
        </w:rPr>
        <w:softHyphen/>
        <w:t xml:space="preserve">та при ответе на вопрос </w:t>
      </w:r>
      <w:r w:rsidRPr="00920395">
        <w:rPr>
          <w:color w:val="000000"/>
          <w:lang w:val="de-DE"/>
        </w:rPr>
        <w:t>Wohin</w:t>
      </w:r>
      <w:r w:rsidRPr="00920395">
        <w:rPr>
          <w:color w:val="000000"/>
        </w:rPr>
        <w:t xml:space="preserve">? </w:t>
      </w:r>
      <w:r w:rsidRPr="00920395">
        <w:rPr>
          <w:color w:val="000000"/>
          <w:lang w:val="de-DE"/>
        </w:rPr>
        <w:t>(Ich hänge das Bild an die Wand).</w:t>
      </w:r>
    </w:p>
    <w:p w:rsidR="006A2B2D" w:rsidRPr="00920395" w:rsidRDefault="006A2B2D" w:rsidP="006A2B2D">
      <w:pPr>
        <w:shd w:val="clear" w:color="auto" w:fill="FFFFFF"/>
        <w:ind w:left="19" w:right="2" w:firstLine="407"/>
        <w:rPr>
          <w:color w:val="000000"/>
        </w:rPr>
      </w:pPr>
      <w:r w:rsidRPr="00920395">
        <w:rPr>
          <w:color w:val="000000"/>
        </w:rPr>
        <w:lastRenderedPageBreak/>
        <w:t>Побудительные</w:t>
      </w:r>
      <w:r w:rsidRPr="00920395">
        <w:rPr>
          <w:color w:val="000000"/>
          <w:lang w:val="de-DE"/>
        </w:rPr>
        <w:t xml:space="preserve"> </w:t>
      </w:r>
      <w:r w:rsidRPr="00920395">
        <w:rPr>
          <w:color w:val="000000"/>
        </w:rPr>
        <w:t>предложения</w:t>
      </w:r>
      <w:r w:rsidRPr="00920395">
        <w:rPr>
          <w:color w:val="000000"/>
          <w:lang w:val="de-DE"/>
        </w:rPr>
        <w:t xml:space="preserve"> </w:t>
      </w:r>
      <w:r w:rsidRPr="00920395">
        <w:rPr>
          <w:color w:val="000000"/>
        </w:rPr>
        <w:t>типа</w:t>
      </w:r>
      <w:r w:rsidRPr="00920395">
        <w:rPr>
          <w:color w:val="000000"/>
          <w:lang w:val="de-DE"/>
        </w:rPr>
        <w:t xml:space="preserve"> Lesen wir! Wollen wi lesen</w:t>
      </w:r>
      <w:r w:rsidRPr="00920395">
        <w:rPr>
          <w:color w:val="000000"/>
        </w:rPr>
        <w:t>!</w:t>
      </w:r>
    </w:p>
    <w:p w:rsidR="006A2B2D" w:rsidRPr="00920395" w:rsidRDefault="006A2B2D" w:rsidP="006A2B2D">
      <w:pPr>
        <w:shd w:val="clear" w:color="auto" w:fill="FFFFFF"/>
        <w:ind w:left="19" w:right="2" w:firstLine="407"/>
        <w:rPr>
          <w:color w:val="000000"/>
        </w:rPr>
      </w:pPr>
      <w:r w:rsidRPr="00920395">
        <w:rPr>
          <w:color w:val="000000"/>
        </w:rPr>
        <w:t>Все типы вопросительных предложений.</w:t>
      </w:r>
    </w:p>
    <w:p w:rsidR="006A2B2D" w:rsidRPr="00920395" w:rsidRDefault="006A2B2D" w:rsidP="006A2B2D">
      <w:pPr>
        <w:shd w:val="clear" w:color="auto" w:fill="FFFFFF"/>
        <w:ind w:left="19" w:right="2" w:firstLine="407"/>
        <w:rPr>
          <w:color w:val="000000"/>
          <w:lang w:val="de-DE"/>
        </w:rPr>
      </w:pPr>
      <w:r w:rsidRPr="00920395">
        <w:rPr>
          <w:color w:val="000000"/>
        </w:rPr>
        <w:t>Предложения</w:t>
      </w:r>
      <w:r w:rsidRPr="00920395">
        <w:rPr>
          <w:color w:val="000000"/>
          <w:lang w:val="de-DE"/>
        </w:rPr>
        <w:t xml:space="preserve"> </w:t>
      </w:r>
      <w:r w:rsidRPr="00920395">
        <w:rPr>
          <w:color w:val="000000"/>
        </w:rPr>
        <w:t>с</w:t>
      </w:r>
      <w:r w:rsidRPr="00920395">
        <w:rPr>
          <w:color w:val="000000"/>
          <w:lang w:val="de-DE"/>
        </w:rPr>
        <w:t xml:space="preserve"> </w:t>
      </w:r>
      <w:r w:rsidRPr="00920395">
        <w:rPr>
          <w:color w:val="000000"/>
        </w:rPr>
        <w:t>инфинитивной</w:t>
      </w:r>
      <w:r w:rsidRPr="00920395">
        <w:rPr>
          <w:color w:val="000000"/>
          <w:lang w:val="de-DE"/>
        </w:rPr>
        <w:t xml:space="preserve"> </w:t>
      </w:r>
      <w:r w:rsidRPr="00920395">
        <w:rPr>
          <w:color w:val="000000"/>
        </w:rPr>
        <w:t>группой</w:t>
      </w:r>
      <w:r w:rsidRPr="00920395">
        <w:rPr>
          <w:color w:val="000000"/>
          <w:lang w:val="de-DE"/>
        </w:rPr>
        <w:t xml:space="preserve"> um ... zu (Er lernt Deutsch, um deutsche Bücher zu lesen).</w:t>
      </w:r>
    </w:p>
    <w:p w:rsidR="006A2B2D" w:rsidRPr="00920395" w:rsidRDefault="006A2B2D" w:rsidP="006A2B2D">
      <w:pPr>
        <w:shd w:val="clear" w:color="auto" w:fill="FFFFFF"/>
        <w:ind w:left="19" w:right="2" w:firstLine="407"/>
        <w:rPr>
          <w:color w:val="000000"/>
        </w:rPr>
      </w:pPr>
      <w:proofErr w:type="gramStart"/>
      <w:r w:rsidRPr="00920395">
        <w:rPr>
          <w:color w:val="000000"/>
        </w:rPr>
        <w:t xml:space="preserve">Распознавание структуры предложения по формальным признакам: по наличию инфинитивных оборотов: </w:t>
      </w:r>
      <w:r w:rsidRPr="00920395">
        <w:rPr>
          <w:color w:val="000000"/>
          <w:lang w:val="de-DE"/>
        </w:rPr>
        <w:t>um</w:t>
      </w:r>
      <w:r w:rsidRPr="00920395">
        <w:rPr>
          <w:color w:val="000000"/>
        </w:rPr>
        <w:t xml:space="preserve"> ... </w:t>
      </w:r>
      <w:r w:rsidRPr="00920395">
        <w:rPr>
          <w:color w:val="000000"/>
          <w:lang w:val="de-DE"/>
        </w:rPr>
        <w:t>zu</w:t>
      </w:r>
      <w:r w:rsidRPr="00920395">
        <w:rPr>
          <w:color w:val="000000"/>
        </w:rPr>
        <w:t xml:space="preserve"> + </w:t>
      </w:r>
      <w:r w:rsidRPr="00920395">
        <w:rPr>
          <w:color w:val="000000"/>
          <w:lang w:val="de-DE"/>
        </w:rPr>
        <w:t>Infinitiv</w:t>
      </w:r>
      <w:r w:rsidRPr="00920395">
        <w:rPr>
          <w:color w:val="000000"/>
        </w:rPr>
        <w:t xml:space="preserve">, </w:t>
      </w:r>
      <w:r w:rsidRPr="00920395">
        <w:rPr>
          <w:color w:val="000000"/>
          <w:lang w:val="de-DE"/>
        </w:rPr>
        <w:t>statt</w:t>
      </w:r>
      <w:r w:rsidRPr="00920395">
        <w:rPr>
          <w:color w:val="000000"/>
        </w:rPr>
        <w:t xml:space="preserve"> ... </w:t>
      </w:r>
      <w:r w:rsidRPr="00920395">
        <w:rPr>
          <w:color w:val="000000"/>
          <w:lang w:val="de-DE"/>
        </w:rPr>
        <w:t>zu</w:t>
      </w:r>
      <w:r w:rsidRPr="00920395">
        <w:rPr>
          <w:color w:val="000000"/>
        </w:rPr>
        <w:t xml:space="preserve"> + </w:t>
      </w:r>
      <w:r w:rsidRPr="00920395">
        <w:rPr>
          <w:color w:val="000000"/>
          <w:lang w:val="de-DE"/>
        </w:rPr>
        <w:t>Infinitiv</w:t>
      </w:r>
      <w:r w:rsidRPr="00920395">
        <w:rPr>
          <w:color w:val="000000"/>
        </w:rPr>
        <w:t xml:space="preserve">, </w:t>
      </w:r>
      <w:r w:rsidRPr="00920395">
        <w:rPr>
          <w:color w:val="000000"/>
          <w:lang w:val="de-DE"/>
        </w:rPr>
        <w:t>ohne</w:t>
      </w:r>
      <w:r w:rsidRPr="00920395">
        <w:rPr>
          <w:color w:val="000000"/>
        </w:rPr>
        <w:t xml:space="preserve"> ... </w:t>
      </w:r>
      <w:r w:rsidRPr="00920395">
        <w:rPr>
          <w:color w:val="000000"/>
          <w:lang w:val="de-DE"/>
        </w:rPr>
        <w:t>zu</w:t>
      </w:r>
      <w:r w:rsidRPr="00920395">
        <w:rPr>
          <w:color w:val="000000"/>
        </w:rPr>
        <w:t xml:space="preserve"> + </w:t>
      </w:r>
      <w:r w:rsidRPr="00920395">
        <w:rPr>
          <w:color w:val="000000"/>
          <w:lang w:val="de-DE"/>
        </w:rPr>
        <w:t>Infinitiv</w:t>
      </w:r>
      <w:r w:rsidRPr="00920395">
        <w:rPr>
          <w:color w:val="000000"/>
        </w:rPr>
        <w:t>).</w:t>
      </w:r>
      <w:proofErr w:type="gramEnd"/>
    </w:p>
    <w:p w:rsidR="006A2B2D" w:rsidRPr="00920395" w:rsidRDefault="006A2B2D" w:rsidP="006A2B2D">
      <w:pPr>
        <w:shd w:val="clear" w:color="auto" w:fill="FFFFFF"/>
        <w:ind w:left="19" w:right="2" w:firstLine="407"/>
        <w:rPr>
          <w:color w:val="000000"/>
        </w:rPr>
      </w:pPr>
      <w:r w:rsidRPr="00920395">
        <w:rPr>
          <w:color w:val="000000"/>
        </w:rPr>
        <w:t xml:space="preserve">Слабые глаголы со вспомогательным глаголом </w:t>
      </w:r>
      <w:r w:rsidRPr="00920395">
        <w:rPr>
          <w:color w:val="000000"/>
          <w:lang w:val="de-DE"/>
        </w:rPr>
        <w:t>haben</w:t>
      </w:r>
      <w:r w:rsidRPr="00920395">
        <w:rPr>
          <w:color w:val="000000"/>
        </w:rPr>
        <w:t xml:space="preserve"> в </w:t>
      </w:r>
      <w:r w:rsidRPr="00920395">
        <w:rPr>
          <w:color w:val="000000"/>
          <w:lang w:val="de-DE"/>
        </w:rPr>
        <w:t>Perfekt</w:t>
      </w:r>
      <w:r w:rsidRPr="00920395">
        <w:rPr>
          <w:color w:val="000000"/>
        </w:rPr>
        <w:t>.</w:t>
      </w:r>
    </w:p>
    <w:p w:rsidR="006A2B2D" w:rsidRPr="00920395" w:rsidRDefault="006A2B2D" w:rsidP="006A2B2D">
      <w:pPr>
        <w:shd w:val="clear" w:color="auto" w:fill="FFFFFF"/>
        <w:ind w:left="19" w:right="2" w:firstLine="407"/>
        <w:rPr>
          <w:color w:val="000000"/>
        </w:rPr>
      </w:pPr>
      <w:r w:rsidRPr="00920395">
        <w:rPr>
          <w:color w:val="000000"/>
        </w:rPr>
        <w:t xml:space="preserve">Глаголы с отделяемыми и неотделяемыми приставками в </w:t>
      </w:r>
      <w:r w:rsidRPr="00920395">
        <w:rPr>
          <w:color w:val="000000"/>
          <w:lang w:val="de-DE"/>
        </w:rPr>
        <w:t>Pr</w:t>
      </w:r>
      <w:r w:rsidRPr="00920395">
        <w:rPr>
          <w:color w:val="000000"/>
        </w:rPr>
        <w:t>ä</w:t>
      </w:r>
      <w:r w:rsidRPr="00920395">
        <w:rPr>
          <w:color w:val="000000"/>
          <w:lang w:val="de-DE"/>
        </w:rPr>
        <w:t>sens</w:t>
      </w:r>
      <w:r w:rsidRPr="00920395">
        <w:rPr>
          <w:color w:val="000000"/>
        </w:rPr>
        <w:t>(</w:t>
      </w:r>
      <w:r w:rsidRPr="00920395">
        <w:rPr>
          <w:color w:val="000000"/>
          <w:lang w:val="de-DE"/>
        </w:rPr>
        <w:t>anfangen</w:t>
      </w:r>
      <w:r w:rsidRPr="00920395">
        <w:rPr>
          <w:color w:val="000000"/>
        </w:rPr>
        <w:t xml:space="preserve">, </w:t>
      </w:r>
      <w:r w:rsidRPr="00920395">
        <w:rPr>
          <w:color w:val="000000"/>
          <w:lang w:val="de-DE"/>
        </w:rPr>
        <w:t>beschreiben</w:t>
      </w:r>
      <w:r w:rsidRPr="00920395">
        <w:rPr>
          <w:color w:val="000000"/>
        </w:rPr>
        <w:t>).</w:t>
      </w:r>
    </w:p>
    <w:p w:rsidR="006A2B2D" w:rsidRPr="00920395" w:rsidRDefault="006A2B2D" w:rsidP="006A2B2D">
      <w:pPr>
        <w:shd w:val="clear" w:color="auto" w:fill="FFFFFF"/>
        <w:ind w:left="19" w:right="2" w:firstLine="407"/>
        <w:rPr>
          <w:color w:val="000000"/>
        </w:rPr>
      </w:pPr>
      <w:r w:rsidRPr="00920395">
        <w:rPr>
          <w:color w:val="000000"/>
        </w:rPr>
        <w:t>Распознавание и употребление в речи определенного, не</w:t>
      </w:r>
      <w:r w:rsidRPr="00920395">
        <w:rPr>
          <w:color w:val="000000"/>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920395">
        <w:rPr>
          <w:color w:val="000000"/>
        </w:rPr>
        <w:softHyphen/>
        <w:t xml:space="preserve">щих </w:t>
      </w:r>
      <w:r w:rsidRPr="00920395">
        <w:rPr>
          <w:color w:val="000000"/>
          <w:lang w:val="de-DE"/>
        </w:rPr>
        <w:t>Dativ</w:t>
      </w:r>
      <w:r w:rsidRPr="00920395">
        <w:rPr>
          <w:color w:val="000000"/>
        </w:rPr>
        <w:t xml:space="preserve">, предлогов, требующих </w:t>
      </w:r>
      <w:r w:rsidRPr="00920395">
        <w:rPr>
          <w:color w:val="000000"/>
          <w:lang w:val="de-DE"/>
        </w:rPr>
        <w:t>Akkusativ</w:t>
      </w:r>
      <w:r w:rsidRPr="00920395">
        <w:rPr>
          <w:color w:val="000000"/>
        </w:rPr>
        <w:t>.</w:t>
      </w:r>
    </w:p>
    <w:p w:rsidR="006A2B2D" w:rsidRPr="00920395" w:rsidRDefault="006A2B2D" w:rsidP="006A2B2D">
      <w:pPr>
        <w:shd w:val="clear" w:color="auto" w:fill="FFFFFF"/>
        <w:ind w:left="19" w:right="2" w:firstLine="407"/>
        <w:rPr>
          <w:color w:val="000000"/>
        </w:rPr>
      </w:pPr>
      <w:r w:rsidRPr="00920395">
        <w:rPr>
          <w:color w:val="000000"/>
        </w:rPr>
        <w:t>Местоимения: личные, притяжательные, неопределенные (</w:t>
      </w:r>
      <w:r w:rsidRPr="00920395">
        <w:rPr>
          <w:color w:val="000000"/>
          <w:lang w:val="de-DE"/>
        </w:rPr>
        <w:t>jemand</w:t>
      </w:r>
      <w:r w:rsidRPr="00920395">
        <w:rPr>
          <w:color w:val="000000"/>
        </w:rPr>
        <w:t xml:space="preserve">, </w:t>
      </w:r>
      <w:r w:rsidRPr="00920395">
        <w:rPr>
          <w:color w:val="000000"/>
          <w:lang w:val="de-DE"/>
        </w:rPr>
        <w:t>niemand</w:t>
      </w:r>
      <w:r w:rsidRPr="00920395">
        <w:rPr>
          <w:color w:val="000000"/>
        </w:rPr>
        <w:t>).</w:t>
      </w:r>
    </w:p>
    <w:p w:rsidR="006A2B2D" w:rsidRPr="00920395" w:rsidRDefault="006A2B2D" w:rsidP="006A2B2D">
      <w:pPr>
        <w:widowControl w:val="0"/>
        <w:shd w:val="clear" w:color="auto" w:fill="FFFFFF"/>
        <w:tabs>
          <w:tab w:val="left" w:pos="566"/>
        </w:tabs>
        <w:autoSpaceDE w:val="0"/>
        <w:ind w:left="426" w:right="2"/>
        <w:rPr>
          <w:color w:val="000000"/>
        </w:rPr>
      </w:pPr>
      <w:r w:rsidRPr="00920395">
        <w:rPr>
          <w:color w:val="000000"/>
        </w:rPr>
        <w:t>Количественные числительные свыше  100 и порядковые числительные свыше 30</w:t>
      </w:r>
    </w:p>
    <w:p w:rsidR="006A2B2D" w:rsidRPr="00920395" w:rsidRDefault="006A2B2D" w:rsidP="006A2B2D">
      <w:pPr>
        <w:widowControl w:val="0"/>
        <w:shd w:val="clear" w:color="auto" w:fill="FFFFFF"/>
        <w:tabs>
          <w:tab w:val="left" w:pos="566"/>
        </w:tabs>
        <w:autoSpaceDE w:val="0"/>
        <w:ind w:left="426" w:right="2"/>
        <w:rPr>
          <w:b/>
          <w:bCs/>
          <w:i/>
          <w:iCs/>
          <w:color w:val="000000"/>
        </w:rPr>
      </w:pPr>
    </w:p>
    <w:p w:rsidR="006A2B2D" w:rsidRPr="00920395" w:rsidRDefault="006A2B2D" w:rsidP="006A2B2D">
      <w:pPr>
        <w:widowControl w:val="0"/>
        <w:shd w:val="clear" w:color="auto" w:fill="FFFFFF"/>
        <w:tabs>
          <w:tab w:val="left" w:pos="566"/>
        </w:tabs>
        <w:autoSpaceDE w:val="0"/>
        <w:ind w:left="426" w:right="2"/>
        <w:rPr>
          <w:b/>
          <w:bCs/>
          <w:color w:val="000000"/>
        </w:rPr>
      </w:pPr>
      <w:r w:rsidRPr="00920395">
        <w:rPr>
          <w:b/>
          <w:bCs/>
          <w:color w:val="000000"/>
        </w:rPr>
        <w:t>Социокультурные знания и умения</w:t>
      </w:r>
    </w:p>
    <w:p w:rsidR="006A2B2D" w:rsidRPr="00920395" w:rsidRDefault="006A2B2D" w:rsidP="006A2B2D">
      <w:pPr>
        <w:widowControl w:val="0"/>
        <w:shd w:val="clear" w:color="auto" w:fill="FFFFFF"/>
        <w:tabs>
          <w:tab w:val="left" w:pos="566"/>
        </w:tabs>
        <w:autoSpaceDE w:val="0"/>
        <w:ind w:left="426" w:right="2"/>
      </w:pPr>
      <w:r w:rsidRPr="00920395">
        <w:t xml:space="preserve">Пятиклассники совершенствуют свои умения осуществлять межличностное и межкультурное общение, используя знанияо национально-культурных </w:t>
      </w:r>
      <w:proofErr w:type="gramStart"/>
      <w:r w:rsidRPr="00920395">
        <w:t>особенностях</w:t>
      </w:r>
      <w:proofErr w:type="gramEnd"/>
      <w:r w:rsidRPr="00920395">
        <w:t xml:space="preserve"> Германии.</w:t>
      </w:r>
    </w:p>
    <w:p w:rsidR="006A2B2D" w:rsidRPr="00920395" w:rsidRDefault="006A2B2D" w:rsidP="006A2B2D">
      <w:pPr>
        <w:widowControl w:val="0"/>
        <w:shd w:val="clear" w:color="auto" w:fill="FFFFFF"/>
        <w:tabs>
          <w:tab w:val="left" w:pos="566"/>
        </w:tabs>
        <w:autoSpaceDE w:val="0"/>
        <w:ind w:left="426" w:right="2"/>
      </w:pPr>
      <w:r w:rsidRPr="00920395">
        <w:t>Они овладевают знаниями:</w:t>
      </w:r>
    </w:p>
    <w:p w:rsidR="006A2B2D" w:rsidRPr="00920395" w:rsidRDefault="006A2B2D" w:rsidP="00556628">
      <w:pPr>
        <w:pStyle w:val="13"/>
        <w:widowControl w:val="0"/>
        <w:numPr>
          <w:ilvl w:val="0"/>
          <w:numId w:val="21"/>
        </w:numPr>
        <w:shd w:val="clear" w:color="auto" w:fill="FFFFFF"/>
        <w:tabs>
          <w:tab w:val="left" w:pos="566"/>
        </w:tabs>
        <w:autoSpaceDE w:val="0"/>
        <w:spacing w:after="0" w:line="240" w:lineRule="auto"/>
        <w:ind w:right="2"/>
        <w:rPr>
          <w:rFonts w:ascii="Times New Roman" w:hAnsi="Times New Roman" w:cs="Times New Roman"/>
          <w:sz w:val="24"/>
          <w:szCs w:val="24"/>
        </w:rPr>
      </w:pPr>
      <w:r w:rsidRPr="00920395">
        <w:rPr>
          <w:rFonts w:ascii="Times New Roman" w:hAnsi="Times New Roman" w:cs="Times New Roman"/>
          <w:sz w:val="24"/>
          <w:szCs w:val="24"/>
        </w:rPr>
        <w:t>о значении немецкого языка в современном мире;</w:t>
      </w:r>
    </w:p>
    <w:p w:rsidR="006A2B2D" w:rsidRPr="00920395" w:rsidRDefault="006A2B2D" w:rsidP="00556628">
      <w:pPr>
        <w:pStyle w:val="13"/>
        <w:widowControl w:val="0"/>
        <w:numPr>
          <w:ilvl w:val="0"/>
          <w:numId w:val="21"/>
        </w:numPr>
        <w:shd w:val="clear" w:color="auto" w:fill="FFFFFF"/>
        <w:tabs>
          <w:tab w:val="left" w:pos="566"/>
        </w:tabs>
        <w:autoSpaceDE w:val="0"/>
        <w:spacing w:after="0" w:line="240" w:lineRule="auto"/>
        <w:ind w:right="2"/>
        <w:rPr>
          <w:rFonts w:ascii="Times New Roman" w:hAnsi="Times New Roman" w:cs="Times New Roman"/>
          <w:sz w:val="24"/>
          <w:szCs w:val="24"/>
        </w:rPr>
      </w:pPr>
      <w:r w:rsidRPr="00920395">
        <w:rPr>
          <w:rFonts w:ascii="Times New Roman" w:hAnsi="Times New Roman" w:cs="Times New Roman"/>
          <w:sz w:val="24"/>
          <w:szCs w:val="24"/>
        </w:rPr>
        <w:t>о наиболее употребительной тематической фонофой лексике и реалиях при изучении учебных тем;</w:t>
      </w:r>
    </w:p>
    <w:p w:rsidR="006A2B2D" w:rsidRPr="00920395" w:rsidRDefault="006A2B2D" w:rsidP="00556628">
      <w:pPr>
        <w:pStyle w:val="13"/>
        <w:widowControl w:val="0"/>
        <w:numPr>
          <w:ilvl w:val="0"/>
          <w:numId w:val="21"/>
        </w:numPr>
        <w:shd w:val="clear" w:color="auto" w:fill="FFFFFF"/>
        <w:tabs>
          <w:tab w:val="left" w:pos="566"/>
        </w:tabs>
        <w:autoSpaceDE w:val="0"/>
        <w:spacing w:after="0" w:line="240" w:lineRule="auto"/>
        <w:ind w:right="2"/>
        <w:rPr>
          <w:rFonts w:ascii="Times New Roman" w:hAnsi="Times New Roman" w:cs="Times New Roman"/>
          <w:sz w:val="24"/>
          <w:szCs w:val="24"/>
        </w:rPr>
      </w:pPr>
      <w:r w:rsidRPr="00920395">
        <w:rPr>
          <w:rFonts w:ascii="Times New Roman" w:hAnsi="Times New Roman" w:cs="Times New Roman"/>
          <w:sz w:val="24"/>
          <w:szCs w:val="24"/>
        </w:rPr>
        <w:t>о социокультурном портрете стран, говорящих на немецком языке;</w:t>
      </w:r>
    </w:p>
    <w:p w:rsidR="006A2B2D" w:rsidRPr="00920395" w:rsidRDefault="006A2B2D" w:rsidP="00556628">
      <w:pPr>
        <w:pStyle w:val="13"/>
        <w:widowControl w:val="0"/>
        <w:numPr>
          <w:ilvl w:val="0"/>
          <w:numId w:val="21"/>
        </w:numPr>
        <w:shd w:val="clear" w:color="auto" w:fill="FFFFFF"/>
        <w:tabs>
          <w:tab w:val="left" w:pos="566"/>
        </w:tabs>
        <w:autoSpaceDE w:val="0"/>
        <w:spacing w:after="0" w:line="240" w:lineRule="auto"/>
        <w:ind w:right="2"/>
        <w:rPr>
          <w:rFonts w:ascii="Times New Roman" w:hAnsi="Times New Roman" w:cs="Times New Roman"/>
          <w:sz w:val="24"/>
          <w:szCs w:val="24"/>
        </w:rPr>
      </w:pPr>
      <w:r w:rsidRPr="00920395">
        <w:rPr>
          <w:rFonts w:ascii="Times New Roman" w:hAnsi="Times New Roman" w:cs="Times New Roman"/>
          <w:sz w:val="24"/>
          <w:szCs w:val="24"/>
        </w:rPr>
        <w:t>о различиях в речевом этикете в ситуациях формального и неформального общения.</w:t>
      </w:r>
    </w:p>
    <w:p w:rsidR="006A2B2D" w:rsidRPr="00920395" w:rsidRDefault="006A2B2D" w:rsidP="00556628">
      <w:pPr>
        <w:pStyle w:val="13"/>
        <w:widowControl w:val="0"/>
        <w:numPr>
          <w:ilvl w:val="0"/>
          <w:numId w:val="21"/>
        </w:numPr>
        <w:shd w:val="clear" w:color="auto" w:fill="FFFFFF"/>
        <w:tabs>
          <w:tab w:val="left" w:pos="566"/>
        </w:tabs>
        <w:autoSpaceDE w:val="0"/>
        <w:spacing w:after="0" w:line="240" w:lineRule="auto"/>
        <w:ind w:right="2"/>
        <w:rPr>
          <w:rFonts w:ascii="Times New Roman" w:hAnsi="Times New Roman" w:cs="Times New Roman"/>
          <w:sz w:val="24"/>
          <w:szCs w:val="24"/>
        </w:rPr>
      </w:pPr>
    </w:p>
    <w:p w:rsidR="006A2B2D" w:rsidRPr="00920395" w:rsidRDefault="006A2B2D" w:rsidP="006A2B2D">
      <w:pPr>
        <w:pStyle w:val="13"/>
        <w:spacing w:after="0" w:line="240" w:lineRule="auto"/>
        <w:ind w:left="786"/>
        <w:rPr>
          <w:rFonts w:ascii="Times New Roman" w:hAnsi="Times New Roman" w:cs="Times New Roman"/>
          <w:b/>
          <w:bCs/>
          <w:sz w:val="24"/>
          <w:szCs w:val="24"/>
        </w:rPr>
      </w:pPr>
      <w:r w:rsidRPr="00920395">
        <w:rPr>
          <w:rFonts w:ascii="Times New Roman" w:hAnsi="Times New Roman" w:cs="Times New Roman"/>
          <w:b/>
          <w:bCs/>
          <w:sz w:val="24"/>
          <w:szCs w:val="24"/>
        </w:rPr>
        <w:t xml:space="preserve">3.Тематическое планирование. </w:t>
      </w:r>
    </w:p>
    <w:p w:rsidR="006A2B2D" w:rsidRPr="00920395" w:rsidRDefault="006A2B2D" w:rsidP="006A2B2D">
      <w:pPr>
        <w:ind w:left="142"/>
        <w:rPr>
          <w:b/>
          <w:bCs/>
        </w:rPr>
      </w:pPr>
    </w:p>
    <w:p w:rsidR="006A2B2D" w:rsidRPr="00920395" w:rsidRDefault="006A2B2D" w:rsidP="006A2B2D">
      <w:pPr>
        <w:ind w:left="284"/>
      </w:pPr>
      <w:r w:rsidRPr="00920395">
        <w:t xml:space="preserve">      Учебник „Deutsch“ Klasse 5 содержит 10 глав/параграфов, первая из которых представляет собой небольшой повторительный курс и не включена в нумерацию глав:</w:t>
      </w:r>
    </w:p>
    <w:tbl>
      <w:tblPr>
        <w:tblW w:w="0" w:type="auto"/>
        <w:tblInd w:w="-60" w:type="dxa"/>
        <w:tblLayout w:type="fixed"/>
        <w:tblLook w:val="04A0"/>
      </w:tblPr>
      <w:tblGrid>
        <w:gridCol w:w="8036"/>
        <w:gridCol w:w="1417"/>
        <w:gridCol w:w="921"/>
      </w:tblGrid>
      <w:tr w:rsidR="006A2B2D" w:rsidRPr="00920395" w:rsidTr="007E336C">
        <w:tc>
          <w:tcPr>
            <w:tcW w:w="8036" w:type="dxa"/>
            <w:tcBorders>
              <w:top w:val="single" w:sz="4" w:space="0" w:color="000000"/>
              <w:left w:val="single" w:sz="4" w:space="0" w:color="000000"/>
              <w:bottom w:val="single" w:sz="4" w:space="0" w:color="000000"/>
              <w:right w:val="nil"/>
            </w:tcBorders>
          </w:tcPr>
          <w:p w:rsidR="006A2B2D" w:rsidRPr="00920395" w:rsidRDefault="006A2B2D" w:rsidP="007E336C">
            <w:pPr>
              <w:snapToGrid w:val="0"/>
            </w:pPr>
          </w:p>
        </w:tc>
        <w:tc>
          <w:tcPr>
            <w:tcW w:w="1417"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Количество</w:t>
            </w:r>
          </w:p>
          <w:p w:rsidR="006A2B2D" w:rsidRPr="00920395" w:rsidRDefault="006A2B2D" w:rsidP="007E336C">
            <w:r w:rsidRPr="00920395">
              <w:t>часов</w:t>
            </w:r>
          </w:p>
        </w:tc>
        <w:tc>
          <w:tcPr>
            <w:tcW w:w="921"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тесты</w:t>
            </w:r>
          </w:p>
        </w:tc>
      </w:tr>
      <w:tr w:rsidR="006A2B2D" w:rsidRPr="00920395" w:rsidTr="007E336C">
        <w:tc>
          <w:tcPr>
            <w:tcW w:w="8036" w:type="dxa"/>
            <w:tcBorders>
              <w:top w:val="single" w:sz="4" w:space="0" w:color="000000"/>
              <w:left w:val="single" w:sz="4" w:space="0" w:color="000000"/>
              <w:bottom w:val="single" w:sz="4" w:space="0" w:color="000000"/>
              <w:right w:val="nil"/>
            </w:tcBorders>
          </w:tcPr>
          <w:p w:rsidR="006A2B2D" w:rsidRPr="00920395" w:rsidRDefault="006A2B2D" w:rsidP="00556628">
            <w:pPr>
              <w:pStyle w:val="13"/>
              <w:numPr>
                <w:ilvl w:val="0"/>
                <w:numId w:val="22"/>
              </w:numPr>
              <w:snapToGrid w:val="0"/>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lang w:val="de-DE"/>
              </w:rPr>
              <w:t>Hallo, 5. (fünfte) Klasse! Womit kommen wir aus der vierten Klasse? Kleiner Wiederholungskurs</w:t>
            </w:r>
          </w:p>
          <w:p w:rsidR="006A2B2D" w:rsidRPr="00920395" w:rsidRDefault="006A2B2D" w:rsidP="00556628">
            <w:pPr>
              <w:pStyle w:val="13"/>
              <w:numPr>
                <w:ilvl w:val="0"/>
                <w:numId w:val="22"/>
              </w:numPr>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lang w:val="de-DE"/>
              </w:rPr>
              <w:t xml:space="preserve">Eine alte deutsche Stadt. Was gibt es hier?  </w:t>
            </w:r>
          </w:p>
          <w:p w:rsidR="006A2B2D" w:rsidRPr="00920395" w:rsidRDefault="006A2B2D" w:rsidP="00556628">
            <w:pPr>
              <w:pStyle w:val="13"/>
              <w:numPr>
                <w:ilvl w:val="0"/>
                <w:numId w:val="22"/>
              </w:numPr>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lang w:val="de-DE"/>
              </w:rPr>
              <w:t>In der Stadt ... Wer wohnt hier?</w:t>
            </w:r>
          </w:p>
          <w:p w:rsidR="006A2B2D" w:rsidRPr="00920395" w:rsidRDefault="006A2B2D" w:rsidP="00556628">
            <w:pPr>
              <w:pStyle w:val="13"/>
              <w:numPr>
                <w:ilvl w:val="0"/>
                <w:numId w:val="22"/>
              </w:numPr>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lang w:val="de-DE"/>
              </w:rPr>
              <w:t>Die Straßen der Stadt. Wie sind sie?</w:t>
            </w:r>
          </w:p>
          <w:p w:rsidR="006A2B2D" w:rsidRPr="00920395" w:rsidRDefault="006A2B2D" w:rsidP="00556628">
            <w:pPr>
              <w:pStyle w:val="13"/>
              <w:numPr>
                <w:ilvl w:val="0"/>
                <w:numId w:val="22"/>
              </w:numPr>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lang w:val="de-DE"/>
              </w:rPr>
              <w:t>Wo und wie wohnen hier die Menschen?</w:t>
            </w:r>
          </w:p>
          <w:p w:rsidR="006A2B2D" w:rsidRPr="00920395" w:rsidRDefault="006A2B2D" w:rsidP="00556628">
            <w:pPr>
              <w:pStyle w:val="13"/>
              <w:numPr>
                <w:ilvl w:val="0"/>
                <w:numId w:val="22"/>
              </w:numPr>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lang w:val="de-DE"/>
              </w:rPr>
              <w:t>Bei Gabi zu Hause. Was sehen wir da?</w:t>
            </w:r>
          </w:p>
          <w:p w:rsidR="006A2B2D" w:rsidRPr="00920395" w:rsidRDefault="006A2B2D" w:rsidP="00556628">
            <w:pPr>
              <w:pStyle w:val="13"/>
              <w:numPr>
                <w:ilvl w:val="0"/>
                <w:numId w:val="22"/>
              </w:numPr>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lang w:val="de-DE"/>
              </w:rPr>
              <w:lastRenderedPageBreak/>
              <w:t>Wie sieht Gabis Stadt zu verschiedenen Jahreszeiten aus?</w:t>
            </w:r>
          </w:p>
          <w:p w:rsidR="006A2B2D" w:rsidRPr="00920395" w:rsidRDefault="006A2B2D" w:rsidP="00556628">
            <w:pPr>
              <w:pStyle w:val="13"/>
              <w:numPr>
                <w:ilvl w:val="0"/>
                <w:numId w:val="22"/>
              </w:numPr>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lang w:val="de-DE"/>
              </w:rPr>
              <w:t>Großes Reinemachen in der Stadt. Eine tolle Idee! Aber ...</w:t>
            </w:r>
          </w:p>
          <w:p w:rsidR="006A2B2D" w:rsidRPr="00920395" w:rsidRDefault="006A2B2D" w:rsidP="00556628">
            <w:pPr>
              <w:pStyle w:val="13"/>
              <w:numPr>
                <w:ilvl w:val="0"/>
                <w:numId w:val="22"/>
              </w:numPr>
              <w:spacing w:after="0" w:line="240" w:lineRule="auto"/>
              <w:rPr>
                <w:rFonts w:ascii="Times New Roman" w:hAnsi="Times New Roman" w:cs="Times New Roman"/>
                <w:sz w:val="24"/>
                <w:szCs w:val="24"/>
                <w:lang w:val="de-DE"/>
              </w:rPr>
            </w:pPr>
            <w:r w:rsidRPr="00920395">
              <w:rPr>
                <w:rFonts w:ascii="Times New Roman" w:hAnsi="Times New Roman" w:cs="Times New Roman"/>
                <w:sz w:val="24"/>
                <w:szCs w:val="24"/>
                <w:lang w:val="de-DE"/>
              </w:rPr>
              <w:t>Wieder kommen Gäste in die Stadt. Was meint ihr, welche?</w:t>
            </w:r>
          </w:p>
          <w:p w:rsidR="006A2B2D" w:rsidRPr="00920395" w:rsidRDefault="006A2B2D" w:rsidP="00556628">
            <w:pPr>
              <w:pStyle w:val="13"/>
              <w:numPr>
                <w:ilvl w:val="0"/>
                <w:numId w:val="22"/>
              </w:numPr>
              <w:spacing w:after="0" w:line="240" w:lineRule="auto"/>
              <w:rPr>
                <w:rFonts w:ascii="Times New Roman" w:hAnsi="Times New Roman" w:cs="Times New Roman"/>
                <w:sz w:val="24"/>
                <w:szCs w:val="24"/>
                <w:lang w:val="en-US"/>
              </w:rPr>
            </w:pPr>
            <w:r w:rsidRPr="00920395">
              <w:rPr>
                <w:rFonts w:ascii="Times New Roman" w:hAnsi="Times New Roman" w:cs="Times New Roman"/>
                <w:sz w:val="24"/>
                <w:szCs w:val="24"/>
                <w:lang w:val="de-DE"/>
              </w:rPr>
              <w:t xml:space="preserve">Unsere deutschen Freundinnen und Freunde bereiten ein Abschiedsfest vor. </w:t>
            </w:r>
            <w:r w:rsidRPr="00920395">
              <w:rPr>
                <w:rFonts w:ascii="Times New Roman" w:hAnsi="Times New Roman" w:cs="Times New Roman"/>
                <w:sz w:val="24"/>
                <w:szCs w:val="24"/>
                <w:lang w:val="en-US"/>
              </w:rPr>
              <w:t>Und wir?</w:t>
            </w:r>
          </w:p>
          <w:p w:rsidR="006A2B2D" w:rsidRPr="00920395" w:rsidRDefault="006A2B2D" w:rsidP="007E336C">
            <w:pPr>
              <w:rPr>
                <w:lang w:val="de-DE"/>
              </w:rPr>
            </w:pPr>
          </w:p>
        </w:tc>
        <w:tc>
          <w:tcPr>
            <w:tcW w:w="1417" w:type="dxa"/>
            <w:tcBorders>
              <w:top w:val="single" w:sz="4" w:space="0" w:color="000000"/>
              <w:left w:val="single" w:sz="4" w:space="0" w:color="000000"/>
              <w:bottom w:val="single" w:sz="4" w:space="0" w:color="000000"/>
              <w:right w:val="nil"/>
            </w:tcBorders>
          </w:tcPr>
          <w:p w:rsidR="006A2B2D" w:rsidRPr="00920395" w:rsidRDefault="006A2B2D" w:rsidP="007E336C">
            <w:pPr>
              <w:snapToGrid w:val="0"/>
              <w:ind w:left="284"/>
            </w:pPr>
            <w:r w:rsidRPr="00920395">
              <w:lastRenderedPageBreak/>
              <w:t>13</w:t>
            </w:r>
          </w:p>
          <w:p w:rsidR="006A2B2D" w:rsidRPr="00920395" w:rsidRDefault="006A2B2D" w:rsidP="007E336C">
            <w:pPr>
              <w:ind w:left="284"/>
            </w:pPr>
          </w:p>
          <w:p w:rsidR="006A2B2D" w:rsidRPr="00920395" w:rsidRDefault="006A2B2D" w:rsidP="007E336C">
            <w:pPr>
              <w:ind w:left="284"/>
            </w:pPr>
            <w:r w:rsidRPr="00920395">
              <w:t>11</w:t>
            </w:r>
          </w:p>
          <w:p w:rsidR="006A2B2D" w:rsidRPr="00920395" w:rsidRDefault="006A2B2D" w:rsidP="007E336C">
            <w:pPr>
              <w:ind w:left="284"/>
            </w:pPr>
            <w:r w:rsidRPr="00920395">
              <w:t>10</w:t>
            </w:r>
          </w:p>
          <w:p w:rsidR="006A2B2D" w:rsidRPr="00920395" w:rsidRDefault="006A2B2D" w:rsidP="007E336C">
            <w:pPr>
              <w:ind w:left="284"/>
            </w:pPr>
            <w:r w:rsidRPr="00920395">
              <w:t>11</w:t>
            </w:r>
          </w:p>
          <w:p w:rsidR="006A2B2D" w:rsidRPr="00920395" w:rsidRDefault="006A2B2D" w:rsidP="007E336C">
            <w:pPr>
              <w:ind w:left="284"/>
            </w:pPr>
            <w:r w:rsidRPr="00920395">
              <w:t>11</w:t>
            </w:r>
          </w:p>
          <w:p w:rsidR="006A2B2D" w:rsidRPr="00920395" w:rsidRDefault="006A2B2D" w:rsidP="007E336C">
            <w:pPr>
              <w:ind w:left="284"/>
            </w:pPr>
            <w:r w:rsidRPr="00920395">
              <w:t>10</w:t>
            </w:r>
          </w:p>
          <w:p w:rsidR="006A2B2D" w:rsidRPr="00920395" w:rsidRDefault="006A2B2D" w:rsidP="007E336C">
            <w:pPr>
              <w:ind w:left="284"/>
            </w:pPr>
            <w:r w:rsidRPr="00920395">
              <w:lastRenderedPageBreak/>
              <w:t>9</w:t>
            </w:r>
          </w:p>
          <w:p w:rsidR="006A2B2D" w:rsidRPr="00920395" w:rsidRDefault="006A2B2D" w:rsidP="007E336C">
            <w:pPr>
              <w:ind w:left="284"/>
            </w:pPr>
            <w:r w:rsidRPr="00920395">
              <w:t>10</w:t>
            </w:r>
          </w:p>
          <w:p w:rsidR="006A2B2D" w:rsidRPr="00920395" w:rsidRDefault="006A2B2D" w:rsidP="007E336C">
            <w:pPr>
              <w:ind w:left="284"/>
            </w:pPr>
            <w:r w:rsidRPr="00920395">
              <w:t>11</w:t>
            </w:r>
          </w:p>
          <w:p w:rsidR="006A2B2D" w:rsidRPr="00920395" w:rsidRDefault="006A2B2D" w:rsidP="007E336C">
            <w:pPr>
              <w:ind w:left="284"/>
            </w:pPr>
            <w:r w:rsidRPr="00920395">
              <w:t>9</w:t>
            </w:r>
          </w:p>
          <w:p w:rsidR="006A2B2D" w:rsidRPr="00920395" w:rsidRDefault="006A2B2D" w:rsidP="007E336C">
            <w:pPr>
              <w:ind w:left="284"/>
            </w:pPr>
          </w:p>
        </w:tc>
        <w:tc>
          <w:tcPr>
            <w:tcW w:w="921" w:type="dxa"/>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r w:rsidRPr="00920395">
              <w:lastRenderedPageBreak/>
              <w:t>1</w:t>
            </w:r>
          </w:p>
          <w:p w:rsidR="006A2B2D" w:rsidRPr="00920395" w:rsidRDefault="006A2B2D" w:rsidP="007E336C"/>
          <w:p w:rsidR="006A2B2D" w:rsidRPr="00920395" w:rsidRDefault="006A2B2D" w:rsidP="007E336C">
            <w:r w:rsidRPr="00920395">
              <w:t>1</w:t>
            </w:r>
          </w:p>
          <w:p w:rsidR="006A2B2D" w:rsidRPr="00920395" w:rsidRDefault="006A2B2D" w:rsidP="007E336C">
            <w:r w:rsidRPr="00920395">
              <w:t>1</w:t>
            </w:r>
          </w:p>
          <w:p w:rsidR="006A2B2D" w:rsidRPr="00920395" w:rsidRDefault="006A2B2D" w:rsidP="007E336C">
            <w:r w:rsidRPr="00920395">
              <w:t>1</w:t>
            </w:r>
          </w:p>
          <w:p w:rsidR="006A2B2D" w:rsidRPr="00920395" w:rsidRDefault="006A2B2D" w:rsidP="007E336C">
            <w:r w:rsidRPr="00920395">
              <w:t>1</w:t>
            </w:r>
          </w:p>
          <w:p w:rsidR="006A2B2D" w:rsidRPr="00920395" w:rsidRDefault="006A2B2D" w:rsidP="007E336C">
            <w:r w:rsidRPr="00920395">
              <w:t>1</w:t>
            </w:r>
          </w:p>
          <w:p w:rsidR="006A2B2D" w:rsidRPr="00920395" w:rsidRDefault="006A2B2D" w:rsidP="007E336C">
            <w:r w:rsidRPr="00920395">
              <w:lastRenderedPageBreak/>
              <w:t>1</w:t>
            </w:r>
          </w:p>
          <w:p w:rsidR="006A2B2D" w:rsidRPr="00920395" w:rsidRDefault="006A2B2D" w:rsidP="007E336C">
            <w:r w:rsidRPr="00920395">
              <w:t>1</w:t>
            </w:r>
          </w:p>
          <w:p w:rsidR="006A2B2D" w:rsidRPr="00920395" w:rsidRDefault="006A2B2D" w:rsidP="007E336C">
            <w:r w:rsidRPr="00920395">
              <w:t>1</w:t>
            </w:r>
          </w:p>
          <w:p w:rsidR="006A2B2D" w:rsidRPr="00920395" w:rsidRDefault="006A2B2D" w:rsidP="007E336C">
            <w:r w:rsidRPr="00920395">
              <w:t>1</w:t>
            </w:r>
          </w:p>
        </w:tc>
      </w:tr>
      <w:tr w:rsidR="006A2B2D" w:rsidRPr="00920395" w:rsidTr="007E336C">
        <w:tc>
          <w:tcPr>
            <w:tcW w:w="8036" w:type="dxa"/>
            <w:tcBorders>
              <w:top w:val="single" w:sz="4" w:space="0" w:color="000000"/>
              <w:left w:val="single" w:sz="4" w:space="0" w:color="000000"/>
              <w:bottom w:val="single" w:sz="4" w:space="0" w:color="000000"/>
              <w:right w:val="nil"/>
            </w:tcBorders>
            <w:hideMark/>
          </w:tcPr>
          <w:p w:rsidR="006A2B2D" w:rsidRPr="00920395" w:rsidRDefault="006A2B2D" w:rsidP="007E336C">
            <w:pPr>
              <w:pStyle w:val="13"/>
              <w:snapToGrid w:val="0"/>
              <w:spacing w:after="0" w:line="240" w:lineRule="auto"/>
              <w:ind w:left="360"/>
              <w:rPr>
                <w:rFonts w:ascii="Times New Roman" w:hAnsi="Times New Roman" w:cs="Times New Roman"/>
                <w:sz w:val="24"/>
                <w:szCs w:val="24"/>
              </w:rPr>
            </w:pPr>
            <w:r w:rsidRPr="00920395">
              <w:rPr>
                <w:rFonts w:ascii="Times New Roman" w:hAnsi="Times New Roman" w:cs="Times New Roman"/>
                <w:sz w:val="24"/>
                <w:szCs w:val="24"/>
              </w:rPr>
              <w:lastRenderedPageBreak/>
              <w:t xml:space="preserve">Итого </w:t>
            </w:r>
          </w:p>
        </w:tc>
        <w:tc>
          <w:tcPr>
            <w:tcW w:w="1417"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ind w:left="284"/>
            </w:pPr>
            <w:r w:rsidRPr="00920395">
              <w:t>105</w:t>
            </w:r>
          </w:p>
        </w:tc>
        <w:tc>
          <w:tcPr>
            <w:tcW w:w="921"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10</w:t>
            </w:r>
          </w:p>
        </w:tc>
      </w:tr>
    </w:tbl>
    <w:p w:rsidR="006A2B2D" w:rsidRPr="00920395" w:rsidRDefault="006A2B2D" w:rsidP="006A2B2D">
      <w:pPr>
        <w:ind w:left="284"/>
      </w:pPr>
    </w:p>
    <w:p w:rsidR="006A2B2D" w:rsidRPr="00920395" w:rsidRDefault="006A2B2D" w:rsidP="00556628">
      <w:pPr>
        <w:pStyle w:val="13"/>
        <w:numPr>
          <w:ilvl w:val="0"/>
          <w:numId w:val="41"/>
        </w:numPr>
        <w:spacing w:after="0" w:line="240" w:lineRule="auto"/>
        <w:rPr>
          <w:rFonts w:ascii="Times New Roman" w:hAnsi="Times New Roman" w:cs="Times New Roman"/>
          <w:b/>
          <w:bCs/>
          <w:sz w:val="24"/>
          <w:szCs w:val="24"/>
        </w:rPr>
      </w:pPr>
      <w:r w:rsidRPr="00920395">
        <w:rPr>
          <w:rFonts w:ascii="Times New Roman" w:hAnsi="Times New Roman" w:cs="Times New Roman"/>
          <w:b/>
          <w:sz w:val="24"/>
          <w:szCs w:val="24"/>
        </w:rPr>
        <w:t>Содержание</w:t>
      </w:r>
      <w:r w:rsidRPr="00920395">
        <w:rPr>
          <w:rFonts w:ascii="Times New Roman" w:hAnsi="Times New Roman" w:cs="Times New Roman"/>
          <w:sz w:val="24"/>
          <w:szCs w:val="24"/>
          <w:lang w:val="de-DE"/>
        </w:rPr>
        <w:t xml:space="preserve"> </w:t>
      </w:r>
      <w:r w:rsidRPr="00920395">
        <w:rPr>
          <w:rFonts w:ascii="Times New Roman" w:hAnsi="Times New Roman" w:cs="Times New Roman"/>
          <w:sz w:val="24"/>
          <w:szCs w:val="24"/>
        </w:rPr>
        <w:t xml:space="preserve">  </w:t>
      </w:r>
      <w:r w:rsidRPr="00920395">
        <w:rPr>
          <w:rFonts w:ascii="Times New Roman" w:hAnsi="Times New Roman" w:cs="Times New Roman"/>
          <w:b/>
          <w:bCs/>
          <w:sz w:val="24"/>
          <w:szCs w:val="24"/>
        </w:rPr>
        <w:t>Характеристика видов учебной деятельности.</w:t>
      </w:r>
    </w:p>
    <w:tbl>
      <w:tblPr>
        <w:tblW w:w="0" w:type="auto"/>
        <w:tblInd w:w="-60" w:type="dxa"/>
        <w:tblLayout w:type="fixed"/>
        <w:tblLook w:val="04A0"/>
      </w:tblPr>
      <w:tblGrid>
        <w:gridCol w:w="5608"/>
        <w:gridCol w:w="4812"/>
        <w:gridCol w:w="40"/>
        <w:gridCol w:w="4167"/>
        <w:gridCol w:w="20"/>
      </w:tblGrid>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rPr>
                <w:b/>
                <w:bCs/>
              </w:rPr>
            </w:pPr>
            <w:r w:rsidRPr="00920395">
              <w:rPr>
                <w:b/>
                <w:bCs/>
              </w:rPr>
              <w:t>Содержание</w:t>
            </w:r>
          </w:p>
        </w:tc>
        <w:tc>
          <w:tcPr>
            <w:tcW w:w="9019" w:type="dxa"/>
            <w:gridSpan w:val="3"/>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rPr>
                <w:b/>
                <w:bCs/>
              </w:rPr>
            </w:pPr>
            <w:r w:rsidRPr="00920395">
              <w:rPr>
                <w:b/>
                <w:bCs/>
              </w:rPr>
              <w:t>Характеристика видов деятельности</w:t>
            </w:r>
          </w:p>
        </w:tc>
      </w:tr>
      <w:tr w:rsidR="006A2B2D" w:rsidRPr="00920395" w:rsidTr="007E336C">
        <w:trPr>
          <w:gridAfter w:val="1"/>
          <w:wAfter w:w="20" w:type="dxa"/>
        </w:trPr>
        <w:tc>
          <w:tcPr>
            <w:tcW w:w="14627" w:type="dxa"/>
            <w:gridSpan w:val="4"/>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rPr>
                <w:b/>
                <w:bCs/>
                <w:lang w:val="en-US"/>
              </w:rPr>
            </w:pPr>
            <w:r w:rsidRPr="00920395">
              <w:rPr>
                <w:b/>
                <w:bCs/>
                <w:lang w:val="de-DE"/>
              </w:rPr>
              <w:t>Kleiner</w:t>
            </w:r>
            <w:r w:rsidR="004A0A4C" w:rsidRPr="00920395">
              <w:rPr>
                <w:b/>
                <w:bCs/>
                <w:lang w:val="en-US"/>
              </w:rPr>
              <w:t xml:space="preserve"> </w:t>
            </w:r>
            <w:r w:rsidRPr="00920395">
              <w:rPr>
                <w:b/>
                <w:bCs/>
                <w:lang w:val="de-DE"/>
              </w:rPr>
              <w:t>Wiederholungskurs. Hallo, 5. Klasse! Womit</w:t>
            </w:r>
            <w:r w:rsidR="004A0A4C" w:rsidRPr="00920395">
              <w:rPr>
                <w:b/>
                <w:bCs/>
                <w:lang w:val="en-US"/>
              </w:rPr>
              <w:t xml:space="preserve"> </w:t>
            </w:r>
            <w:r w:rsidRPr="00920395">
              <w:rPr>
                <w:b/>
                <w:bCs/>
                <w:lang w:val="de-DE"/>
              </w:rPr>
              <w:t>kommenwiraus der vierten</w:t>
            </w:r>
            <w:r w:rsidR="004A0A4C" w:rsidRPr="00920395">
              <w:rPr>
                <w:b/>
                <w:bCs/>
                <w:lang w:val="en-US"/>
              </w:rPr>
              <w:t xml:space="preserve"> </w:t>
            </w:r>
            <w:r w:rsidRPr="00920395">
              <w:rPr>
                <w:b/>
                <w:bCs/>
                <w:lang w:val="de-DE"/>
              </w:rPr>
              <w:t xml:space="preserve">Klasse? </w:t>
            </w:r>
            <w:r w:rsidRPr="00920395">
              <w:rPr>
                <w:b/>
                <w:bCs/>
                <w:lang w:val="en-US"/>
              </w:rPr>
              <w:t>(13</w:t>
            </w:r>
            <w:r w:rsidRPr="00920395">
              <w:rPr>
                <w:b/>
                <w:bCs/>
              </w:rPr>
              <w:t>часов</w:t>
            </w:r>
            <w:r w:rsidRPr="00920395">
              <w:rPr>
                <w:b/>
                <w:bCs/>
                <w:lang w:val="en-US"/>
              </w:rPr>
              <w:t>)</w:t>
            </w:r>
          </w:p>
        </w:tc>
      </w:tr>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 xml:space="preserve">Первый школьный день в новом учебном году. </w:t>
            </w:r>
          </w:p>
          <w:p w:rsidR="006A2B2D" w:rsidRPr="00920395" w:rsidRDefault="006A2B2D" w:rsidP="007E336C">
            <w:r w:rsidRPr="00920395">
              <w:t>Воспоминания о лете. Обмен впечатлениями о летних каникулах.</w:t>
            </w:r>
          </w:p>
          <w:p w:rsidR="006A2B2D" w:rsidRPr="00920395" w:rsidRDefault="006A2B2D" w:rsidP="007E336C">
            <w:r w:rsidRPr="00920395">
              <w:t>Грамматический материал: возвратные местоимения, систематизация грамм</w:t>
            </w:r>
            <w:proofErr w:type="gramStart"/>
            <w:r w:rsidRPr="00920395">
              <w:t>.з</w:t>
            </w:r>
            <w:proofErr w:type="gramEnd"/>
            <w:r w:rsidRPr="00920395">
              <w:t xml:space="preserve">наний о спряжении глаголов в </w:t>
            </w:r>
            <w:r w:rsidRPr="00920395">
              <w:rPr>
                <w:lang w:val="en-US"/>
              </w:rPr>
              <w:t>Prasens</w:t>
            </w:r>
            <w:r w:rsidRPr="00920395">
              <w:t xml:space="preserve">, об образовании </w:t>
            </w:r>
            <w:r w:rsidRPr="00920395">
              <w:rPr>
                <w:lang w:val="en-US"/>
              </w:rPr>
              <w:t>Perfekt</w:t>
            </w:r>
            <w:r w:rsidRPr="00920395">
              <w:t xml:space="preserve">. </w:t>
            </w:r>
          </w:p>
          <w:p w:rsidR="006A2B2D" w:rsidRPr="00920395" w:rsidRDefault="006A2B2D" w:rsidP="007E336C">
            <w:r w:rsidRPr="00920395">
              <w:t>Повторение: образование степеней сравнения прилагательных.</w:t>
            </w:r>
          </w:p>
        </w:tc>
        <w:tc>
          <w:tcPr>
            <w:tcW w:w="9019" w:type="dxa"/>
            <w:gridSpan w:val="3"/>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 рассказать о себе и своей семье;</w:t>
            </w:r>
          </w:p>
          <w:p w:rsidR="006A2B2D" w:rsidRPr="00920395" w:rsidRDefault="006A2B2D" w:rsidP="007E336C">
            <w:r w:rsidRPr="00920395">
              <w:t>- составлять рассказы о лете;</w:t>
            </w:r>
          </w:p>
          <w:p w:rsidR="006A2B2D" w:rsidRPr="00920395" w:rsidRDefault="006A2B2D" w:rsidP="007E336C">
            <w:r w:rsidRPr="00920395">
              <w:t>- расспрашивать собеседника о нем, о его семье;</w:t>
            </w:r>
          </w:p>
          <w:p w:rsidR="006A2B2D" w:rsidRPr="00920395" w:rsidRDefault="006A2B2D" w:rsidP="007E336C">
            <w:r w:rsidRPr="00920395">
              <w:t>- выслушивать сообщения собеседника, выражать эмоциональную оценку сообщения;</w:t>
            </w:r>
          </w:p>
          <w:p w:rsidR="006A2B2D" w:rsidRPr="00920395" w:rsidRDefault="006A2B2D" w:rsidP="007E336C">
            <w:r w:rsidRPr="00920395">
              <w:t>- понимать основное содержание сообщения;</w:t>
            </w:r>
          </w:p>
          <w:p w:rsidR="006A2B2D" w:rsidRPr="00920395" w:rsidRDefault="006A2B2D" w:rsidP="007E336C">
            <w:r w:rsidRPr="00920395">
              <w:t>- выделять основную мысль в воспринимаемом на слух тексте;</w:t>
            </w:r>
          </w:p>
          <w:p w:rsidR="006A2B2D" w:rsidRPr="00920395" w:rsidRDefault="006A2B2D" w:rsidP="007E336C">
            <w:r w:rsidRPr="00920395">
              <w:t>- инсценировать прослушанные диалоги;</w:t>
            </w:r>
          </w:p>
          <w:p w:rsidR="006A2B2D" w:rsidRPr="00920395" w:rsidRDefault="006A2B2D" w:rsidP="007E336C">
            <w:r w:rsidRPr="00920395">
              <w:t>- выбирать проект, намечать план и этапы работы над ним</w:t>
            </w:r>
          </w:p>
        </w:tc>
      </w:tr>
      <w:tr w:rsidR="006A2B2D" w:rsidRPr="00BF144E" w:rsidTr="007E336C">
        <w:trPr>
          <w:gridAfter w:val="1"/>
          <w:wAfter w:w="20" w:type="dxa"/>
        </w:trPr>
        <w:tc>
          <w:tcPr>
            <w:tcW w:w="14627" w:type="dxa"/>
            <w:gridSpan w:val="4"/>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rPr>
                <w:b/>
                <w:bCs/>
                <w:lang w:val="de-DE"/>
              </w:rPr>
            </w:pPr>
            <w:r w:rsidRPr="00920395">
              <w:rPr>
                <w:b/>
                <w:bCs/>
                <w:lang w:val="de-DE"/>
              </w:rPr>
              <w:t>Kapitel 1. Eine alte deutsche Stadt. Was gibt es hier? (11</w:t>
            </w:r>
            <w:r w:rsidRPr="00920395">
              <w:rPr>
                <w:b/>
                <w:bCs/>
              </w:rPr>
              <w:t>часов</w:t>
            </w:r>
            <w:r w:rsidRPr="00920395">
              <w:rPr>
                <w:b/>
                <w:bCs/>
                <w:lang w:val="de-DE"/>
              </w:rPr>
              <w:t>)</w:t>
            </w:r>
          </w:p>
        </w:tc>
      </w:tr>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 xml:space="preserve">Описание старого города. </w:t>
            </w:r>
          </w:p>
          <w:p w:rsidR="006A2B2D" w:rsidRPr="00920395" w:rsidRDefault="006A2B2D" w:rsidP="007E336C">
            <w:r w:rsidRPr="00920395">
              <w:t>Городские объекты (введение новой лексики)</w:t>
            </w:r>
          </w:p>
          <w:p w:rsidR="006A2B2D" w:rsidRPr="00920395" w:rsidRDefault="006A2B2D" w:rsidP="007E336C">
            <w:r w:rsidRPr="00920395">
              <w:t>Вывески на городских зданиях.</w:t>
            </w:r>
          </w:p>
          <w:p w:rsidR="006A2B2D" w:rsidRPr="00920395" w:rsidRDefault="006A2B2D" w:rsidP="007E336C">
            <w:r w:rsidRPr="00920395">
              <w:t>Старый немецкий город.</w:t>
            </w:r>
          </w:p>
          <w:p w:rsidR="006A2B2D" w:rsidRPr="00920395" w:rsidRDefault="006A2B2D" w:rsidP="007E336C">
            <w:r w:rsidRPr="00920395">
              <w:t>Встреча на улице.</w:t>
            </w:r>
          </w:p>
          <w:p w:rsidR="006A2B2D" w:rsidRPr="00920395" w:rsidRDefault="006A2B2D" w:rsidP="007E336C">
            <w:r w:rsidRPr="00920395">
              <w:t>Страноведческая информация о немецких городах Берлине, Веймере, Лейпциге.</w:t>
            </w:r>
          </w:p>
          <w:p w:rsidR="006A2B2D" w:rsidRPr="00920395" w:rsidRDefault="006A2B2D" w:rsidP="007E336C">
            <w:r w:rsidRPr="00920395">
              <w:t>Грамматический материал: типы образования мн.ч. существительных;</w:t>
            </w:r>
          </w:p>
          <w:p w:rsidR="006A2B2D" w:rsidRPr="00920395" w:rsidRDefault="006A2B2D" w:rsidP="007E336C">
            <w:r w:rsidRPr="00920395">
              <w:t xml:space="preserve">Отрицание </w:t>
            </w:r>
            <w:r w:rsidRPr="00920395">
              <w:rPr>
                <w:lang w:val="en-US"/>
              </w:rPr>
              <w:t>kein</w:t>
            </w:r>
            <w:r w:rsidRPr="00920395">
              <w:t xml:space="preserve">. </w:t>
            </w:r>
          </w:p>
        </w:tc>
        <w:tc>
          <w:tcPr>
            <w:tcW w:w="9019" w:type="dxa"/>
            <w:gridSpan w:val="3"/>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 Узнавать, воспроизводить, употреблять в письменном и устном тексте, устной речи, лексические единицы по теме «Город»;</w:t>
            </w:r>
          </w:p>
          <w:p w:rsidR="006A2B2D" w:rsidRPr="00920395" w:rsidRDefault="006A2B2D" w:rsidP="007E336C">
            <w:r w:rsidRPr="00920395">
              <w:t>- систематизировать лексику по теме «Городские объекты»;</w:t>
            </w:r>
          </w:p>
          <w:p w:rsidR="006A2B2D" w:rsidRPr="00920395" w:rsidRDefault="006A2B2D" w:rsidP="007E336C">
            <w:r w:rsidRPr="00920395">
              <w:t>- называть по-немецки объекты в городе, описывать старинный немецкий город;</w:t>
            </w:r>
          </w:p>
          <w:p w:rsidR="006A2B2D" w:rsidRPr="00920395" w:rsidRDefault="006A2B2D" w:rsidP="007E336C">
            <w:r w:rsidRPr="00920395">
              <w:t>- читать текст, отвечать на вопросы к тексту;</w:t>
            </w:r>
          </w:p>
          <w:p w:rsidR="006A2B2D" w:rsidRPr="00920395" w:rsidRDefault="006A2B2D" w:rsidP="007E336C">
            <w:r w:rsidRPr="00920395">
              <w:t>- слушать текст в записи на диске;</w:t>
            </w:r>
          </w:p>
          <w:p w:rsidR="006A2B2D" w:rsidRPr="00920395" w:rsidRDefault="006A2B2D" w:rsidP="007E336C">
            <w:r w:rsidRPr="00920395">
              <w:t>- рассказывать о достопримечательностях старого немецкого города;</w:t>
            </w:r>
          </w:p>
          <w:p w:rsidR="006A2B2D" w:rsidRPr="00920395" w:rsidRDefault="006A2B2D" w:rsidP="007E336C">
            <w:r w:rsidRPr="00920395">
              <w:t>- вступать в речевой контакт в ситуациях «Ориентирование в городе» «Встреча на улице»;</w:t>
            </w:r>
          </w:p>
          <w:p w:rsidR="006A2B2D" w:rsidRPr="00920395" w:rsidRDefault="006A2B2D" w:rsidP="007E336C">
            <w:r w:rsidRPr="00920395">
              <w:t>- Инсценировать диалоги в ситуации «разговоры на улице»;</w:t>
            </w:r>
          </w:p>
          <w:p w:rsidR="006A2B2D" w:rsidRPr="00920395" w:rsidRDefault="006A2B2D" w:rsidP="007E336C">
            <w:r w:rsidRPr="00920395">
              <w:t>-Систематизировать образование множественного числа существительных;</w:t>
            </w:r>
          </w:p>
          <w:p w:rsidR="006A2B2D" w:rsidRPr="00920395" w:rsidRDefault="006A2B2D" w:rsidP="007E336C">
            <w:r w:rsidRPr="00920395">
              <w:t xml:space="preserve">- Возражать, используя отрицание </w:t>
            </w:r>
            <w:r w:rsidRPr="00920395">
              <w:rPr>
                <w:lang w:val="en-US"/>
              </w:rPr>
              <w:t>kein</w:t>
            </w:r>
            <w:r w:rsidRPr="00920395">
              <w:t>/</w:t>
            </w:r>
            <w:r w:rsidRPr="00920395">
              <w:rPr>
                <w:lang w:val="en-US"/>
              </w:rPr>
              <w:t>nicht</w:t>
            </w:r>
            <w:r w:rsidRPr="00920395">
              <w:t>;</w:t>
            </w:r>
          </w:p>
          <w:p w:rsidR="006A2B2D" w:rsidRPr="00920395" w:rsidRDefault="006A2B2D" w:rsidP="007E336C">
            <w:r w:rsidRPr="00920395">
              <w:t>- Писать словарный диктант, письмо другу по переписке, описывая свой город;</w:t>
            </w:r>
          </w:p>
          <w:p w:rsidR="006A2B2D" w:rsidRPr="00920395" w:rsidRDefault="006A2B2D" w:rsidP="007E336C">
            <w:r w:rsidRPr="00920395">
              <w:lastRenderedPageBreak/>
              <w:t>-описывать достопримечательности немецких городов, выражая своё мнение.</w:t>
            </w:r>
          </w:p>
        </w:tc>
      </w:tr>
      <w:tr w:rsidR="006A2B2D" w:rsidRPr="00920395" w:rsidTr="007E336C">
        <w:tc>
          <w:tcPr>
            <w:tcW w:w="1042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6A2B2D" w:rsidRPr="00920395" w:rsidRDefault="006A2B2D" w:rsidP="007E336C">
            <w:pPr>
              <w:snapToGrid w:val="0"/>
              <w:rPr>
                <w:b/>
                <w:bCs/>
              </w:rPr>
            </w:pPr>
          </w:p>
          <w:p w:rsidR="006A2B2D" w:rsidRPr="00920395" w:rsidRDefault="006A2B2D" w:rsidP="007E336C">
            <w:pPr>
              <w:rPr>
                <w:b/>
                <w:bCs/>
                <w:lang w:val="en-US"/>
              </w:rPr>
            </w:pPr>
            <w:r w:rsidRPr="00920395">
              <w:rPr>
                <w:b/>
                <w:bCs/>
                <w:lang w:val="de-DE"/>
              </w:rPr>
              <w:t xml:space="preserve">Kapitel II. In der Stadt…Wer wohnt hier? </w:t>
            </w:r>
            <w:r w:rsidRPr="00920395">
              <w:rPr>
                <w:b/>
                <w:bCs/>
                <w:lang w:val="en-US"/>
              </w:rPr>
              <w:t>(10</w:t>
            </w:r>
            <w:r w:rsidRPr="00920395">
              <w:rPr>
                <w:b/>
                <w:bCs/>
              </w:rPr>
              <w:t>часов</w:t>
            </w:r>
            <w:r w:rsidRPr="00920395">
              <w:rPr>
                <w:b/>
                <w:bCs/>
                <w:lang w:val="en-US"/>
              </w:rPr>
              <w:t>)</w:t>
            </w:r>
          </w:p>
        </w:tc>
        <w:tc>
          <w:tcPr>
            <w:tcW w:w="40" w:type="dxa"/>
            <w:tcMar>
              <w:top w:w="0" w:type="dxa"/>
              <w:left w:w="0" w:type="dxa"/>
              <w:bottom w:w="0" w:type="dxa"/>
              <w:right w:w="0" w:type="dxa"/>
            </w:tcMar>
          </w:tcPr>
          <w:p w:rsidR="006A2B2D" w:rsidRPr="00920395" w:rsidRDefault="006A2B2D" w:rsidP="007E336C">
            <w:pPr>
              <w:snapToGrid w:val="0"/>
            </w:pPr>
          </w:p>
        </w:tc>
        <w:tc>
          <w:tcPr>
            <w:tcW w:w="4167" w:type="dxa"/>
            <w:tcMar>
              <w:top w:w="0" w:type="dxa"/>
              <w:left w:w="0" w:type="dxa"/>
              <w:bottom w:w="0" w:type="dxa"/>
              <w:right w:w="0" w:type="dxa"/>
            </w:tcMar>
          </w:tcPr>
          <w:p w:rsidR="006A2B2D" w:rsidRPr="00920395" w:rsidRDefault="006A2B2D" w:rsidP="007E336C">
            <w:pPr>
              <w:snapToGrid w:val="0"/>
            </w:pPr>
          </w:p>
        </w:tc>
        <w:tc>
          <w:tcPr>
            <w:tcW w:w="20" w:type="dxa"/>
            <w:tcMar>
              <w:top w:w="0" w:type="dxa"/>
              <w:left w:w="0" w:type="dxa"/>
              <w:bottom w:w="0" w:type="dxa"/>
              <w:right w:w="0" w:type="dxa"/>
            </w:tcMar>
          </w:tcPr>
          <w:p w:rsidR="006A2B2D" w:rsidRPr="00920395" w:rsidRDefault="006A2B2D" w:rsidP="007E336C">
            <w:pPr>
              <w:snapToGrid w:val="0"/>
            </w:pPr>
          </w:p>
        </w:tc>
      </w:tr>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Тема «Жители города: люди и животные»</w:t>
            </w:r>
          </w:p>
          <w:p w:rsidR="006A2B2D" w:rsidRPr="00920395" w:rsidRDefault="006A2B2D" w:rsidP="007E336C">
            <w:r w:rsidRPr="00920395">
              <w:t>Образование новых слов с помощью словообразовательных элементов.</w:t>
            </w:r>
          </w:p>
          <w:p w:rsidR="006A2B2D" w:rsidRPr="00920395" w:rsidRDefault="006A2B2D" w:rsidP="007E336C">
            <w:r w:rsidRPr="00920395">
              <w:t>Грамматический материал</w:t>
            </w:r>
          </w:p>
          <w:p w:rsidR="006A2B2D" w:rsidRPr="00920395" w:rsidRDefault="006A2B2D" w:rsidP="007E336C">
            <w:r w:rsidRPr="00920395">
              <w:t>Указательные местоимения</w:t>
            </w:r>
            <w:r w:rsidR="00715D1E" w:rsidRPr="00920395">
              <w:t xml:space="preserve"> </w:t>
            </w:r>
            <w:r w:rsidRPr="00920395">
              <w:rPr>
                <w:lang w:val="en-US"/>
              </w:rPr>
              <w:t>diese</w:t>
            </w:r>
            <w:r w:rsidRPr="00920395">
              <w:t xml:space="preserve">, </w:t>
            </w:r>
            <w:r w:rsidRPr="00920395">
              <w:rPr>
                <w:lang w:val="en-US"/>
              </w:rPr>
              <w:t>dieser</w:t>
            </w:r>
            <w:r w:rsidRPr="00920395">
              <w:t xml:space="preserve">, </w:t>
            </w:r>
            <w:r w:rsidRPr="00920395">
              <w:rPr>
                <w:lang w:val="en-US"/>
              </w:rPr>
              <w:t>dieses</w:t>
            </w:r>
            <w:r w:rsidRPr="00920395">
              <w:t xml:space="preserve">, </w:t>
            </w:r>
            <w:r w:rsidRPr="00920395">
              <w:rPr>
                <w:lang w:val="en-US"/>
              </w:rPr>
              <w:t>jene</w:t>
            </w:r>
            <w:r w:rsidRPr="00920395">
              <w:t xml:space="preserve">, </w:t>
            </w:r>
            <w:r w:rsidRPr="00920395">
              <w:rPr>
                <w:lang w:val="en-US"/>
              </w:rPr>
              <w:t>jener</w:t>
            </w:r>
            <w:r w:rsidRPr="00920395">
              <w:t xml:space="preserve">, </w:t>
            </w:r>
            <w:r w:rsidRPr="00920395">
              <w:rPr>
                <w:lang w:val="en-US"/>
              </w:rPr>
              <w:t>jenes</w:t>
            </w:r>
            <w:r w:rsidRPr="00920395">
              <w:t>.</w:t>
            </w:r>
          </w:p>
          <w:p w:rsidR="006A2B2D" w:rsidRPr="00920395" w:rsidRDefault="006A2B2D" w:rsidP="007E336C">
            <w:r w:rsidRPr="00920395">
              <w:t>Короткие высказывания жителей города.</w:t>
            </w:r>
          </w:p>
          <w:p w:rsidR="006A2B2D" w:rsidRPr="00920395" w:rsidRDefault="006A2B2D" w:rsidP="007E336C">
            <w:r w:rsidRPr="00920395">
              <w:t>Упражнения, направленные на совершенствование техники письма.</w:t>
            </w:r>
          </w:p>
          <w:p w:rsidR="006A2B2D" w:rsidRPr="00920395" w:rsidRDefault="006A2B2D" w:rsidP="007E336C">
            <w:r w:rsidRPr="00920395">
              <w:t>Тексты познавательного характера для работы в группах.</w:t>
            </w:r>
          </w:p>
          <w:p w:rsidR="006A2B2D" w:rsidRPr="00920395" w:rsidRDefault="006A2B2D" w:rsidP="007E336C">
            <w:r w:rsidRPr="00920395">
              <w:t>Город и его жители.</w:t>
            </w:r>
          </w:p>
          <w:p w:rsidR="006A2B2D" w:rsidRPr="00920395" w:rsidRDefault="006A2B2D" w:rsidP="007E336C">
            <w:r w:rsidRPr="00920395">
              <w:t>Диалоги «</w:t>
            </w:r>
            <w:r w:rsidRPr="00920395">
              <w:rPr>
                <w:lang w:val="en-US"/>
              </w:rPr>
              <w:t>Auf</w:t>
            </w:r>
            <w:r w:rsidR="00715D1E" w:rsidRPr="00920395">
              <w:t xml:space="preserve"> </w:t>
            </w:r>
            <w:r w:rsidRPr="00920395">
              <w:rPr>
                <w:lang w:val="en-US"/>
              </w:rPr>
              <w:t>der</w:t>
            </w:r>
            <w:r w:rsidR="00715D1E" w:rsidRPr="00920395">
              <w:t xml:space="preserve"> </w:t>
            </w:r>
            <w:r w:rsidRPr="00920395">
              <w:rPr>
                <w:lang w:val="en-US"/>
              </w:rPr>
              <w:t>Strasse</w:t>
            </w:r>
            <w:r w:rsidRPr="00920395">
              <w:t>» «</w:t>
            </w:r>
            <w:r w:rsidRPr="00920395">
              <w:rPr>
                <w:lang w:val="en-US"/>
              </w:rPr>
              <w:t>Begegnung</w:t>
            </w:r>
            <w:r w:rsidRPr="00920395">
              <w:t>»</w:t>
            </w:r>
          </w:p>
          <w:p w:rsidR="006A2B2D" w:rsidRPr="00920395" w:rsidRDefault="006A2B2D" w:rsidP="007E336C">
            <w:r w:rsidRPr="00920395">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6A2B2D" w:rsidRPr="00920395" w:rsidRDefault="006A2B2D" w:rsidP="007E336C">
            <w:r w:rsidRPr="00920395">
              <w:t xml:space="preserve">Повторение материала главы. </w:t>
            </w:r>
          </w:p>
          <w:p w:rsidR="006A2B2D" w:rsidRPr="00920395" w:rsidRDefault="006A2B2D" w:rsidP="007E336C">
            <w:r w:rsidRPr="00920395">
              <w:t>Работа над проектом.</w:t>
            </w:r>
          </w:p>
          <w:p w:rsidR="006A2B2D" w:rsidRPr="00920395" w:rsidRDefault="006A2B2D" w:rsidP="007E336C">
            <w:pPr>
              <w:rPr>
                <w:lang w:val="de-DE"/>
              </w:rPr>
            </w:pPr>
            <w:r w:rsidRPr="00920395">
              <w:t>Тема</w:t>
            </w:r>
            <w:r w:rsidRPr="00920395">
              <w:rPr>
                <w:lang w:val="de-DE"/>
              </w:rPr>
              <w:t xml:space="preserve"> «Welche</w:t>
            </w:r>
            <w:r w:rsidR="00715D1E" w:rsidRPr="00920395">
              <w:rPr>
                <w:lang w:val="en-US"/>
              </w:rPr>
              <w:t xml:space="preserve"> </w:t>
            </w:r>
            <w:r w:rsidRPr="00920395">
              <w:rPr>
                <w:lang w:val="de-DE"/>
              </w:rPr>
              <w:t>Haustiere</w:t>
            </w:r>
            <w:r w:rsidR="00715D1E" w:rsidRPr="00920395">
              <w:rPr>
                <w:lang w:val="en-US"/>
              </w:rPr>
              <w:t xml:space="preserve"> </w:t>
            </w:r>
            <w:r w:rsidRPr="00920395">
              <w:rPr>
                <w:lang w:val="de-DE"/>
              </w:rPr>
              <w:t>lieben die deutschen Kinder?»</w:t>
            </w:r>
          </w:p>
        </w:tc>
        <w:tc>
          <w:tcPr>
            <w:tcW w:w="9019" w:type="dxa"/>
            <w:gridSpan w:val="3"/>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-Использовать для семантизации лексики словарь</w:t>
            </w:r>
          </w:p>
          <w:p w:rsidR="006A2B2D" w:rsidRPr="00920395" w:rsidRDefault="006A2B2D" w:rsidP="007E336C">
            <w:r w:rsidRPr="00920395">
              <w:t>- Определять значение новых слов по контексту на основе языковой догадки с опорой на словообразовательные элементы.</w:t>
            </w:r>
          </w:p>
          <w:p w:rsidR="006A2B2D" w:rsidRPr="00920395" w:rsidRDefault="006A2B2D" w:rsidP="007E336C">
            <w:r w:rsidRPr="00920395">
              <w:t>- Употреблять новую лексику для описания.</w:t>
            </w:r>
          </w:p>
          <w:p w:rsidR="006A2B2D" w:rsidRPr="00920395" w:rsidRDefault="006A2B2D" w:rsidP="007E336C">
            <w:r w:rsidRPr="00920395">
              <w:t>- Использовать указательные местоимения</w:t>
            </w:r>
            <w:proofErr w:type="gramStart"/>
            <w:r w:rsidRPr="00920395">
              <w:rPr>
                <w:lang w:val="en-US"/>
              </w:rPr>
              <w:t>diese</w:t>
            </w:r>
            <w:proofErr w:type="gramEnd"/>
            <w:r w:rsidRPr="00920395">
              <w:t xml:space="preserve">, </w:t>
            </w:r>
            <w:r w:rsidRPr="00920395">
              <w:rPr>
                <w:lang w:val="en-US"/>
              </w:rPr>
              <w:t>dieser</w:t>
            </w:r>
            <w:r w:rsidRPr="00920395">
              <w:t xml:space="preserve">, </w:t>
            </w:r>
            <w:r w:rsidRPr="00920395">
              <w:rPr>
                <w:lang w:val="en-US"/>
              </w:rPr>
              <w:t>dieses</w:t>
            </w:r>
            <w:r w:rsidRPr="00920395">
              <w:t xml:space="preserve">, </w:t>
            </w:r>
            <w:r w:rsidRPr="00920395">
              <w:rPr>
                <w:lang w:val="en-US"/>
              </w:rPr>
              <w:t>jene</w:t>
            </w:r>
            <w:r w:rsidRPr="00920395">
              <w:t xml:space="preserve">, </w:t>
            </w:r>
            <w:r w:rsidRPr="00920395">
              <w:rPr>
                <w:lang w:val="en-US"/>
              </w:rPr>
              <w:t>jener</w:t>
            </w:r>
            <w:r w:rsidRPr="00920395">
              <w:t xml:space="preserve">, </w:t>
            </w:r>
            <w:r w:rsidRPr="00920395">
              <w:rPr>
                <w:lang w:val="en-US"/>
              </w:rPr>
              <w:t>jenes</w:t>
            </w:r>
            <w:r w:rsidRPr="00920395">
              <w:t>.</w:t>
            </w:r>
          </w:p>
          <w:p w:rsidR="006A2B2D" w:rsidRPr="00920395" w:rsidRDefault="006A2B2D" w:rsidP="007E336C">
            <w:r w:rsidRPr="00920395">
              <w:t>- Сравнивать, сопоставлять предметы, используя указательные местоимения.</w:t>
            </w:r>
          </w:p>
          <w:p w:rsidR="006A2B2D" w:rsidRPr="00920395" w:rsidRDefault="006A2B2D" w:rsidP="007E336C">
            <w:r w:rsidRPr="00920395">
              <w:t>- Осмысливать словосложение как один из видов словообразования.</w:t>
            </w:r>
          </w:p>
          <w:p w:rsidR="006A2B2D" w:rsidRPr="00920395" w:rsidRDefault="006A2B2D" w:rsidP="007E336C">
            <w:r w:rsidRPr="00920395">
              <w:t>-Воспринимать на слух высказывания, касающиеся разных аспектов жизни в городе.</w:t>
            </w:r>
          </w:p>
          <w:p w:rsidR="006A2B2D" w:rsidRPr="00920395" w:rsidRDefault="006A2B2D" w:rsidP="007E336C">
            <w:r w:rsidRPr="00920395">
              <w:t>- Владеть основными правилами орфографии, написанием слов по теме.</w:t>
            </w:r>
          </w:p>
          <w:p w:rsidR="006A2B2D" w:rsidRPr="00920395" w:rsidRDefault="006A2B2D" w:rsidP="007E336C">
            <w:r w:rsidRPr="00920395">
              <w:t xml:space="preserve">- Инсценировать </w:t>
            </w:r>
            <w:proofErr w:type="gramStart"/>
            <w:r w:rsidRPr="00920395">
              <w:t>прослушанное</w:t>
            </w:r>
            <w:proofErr w:type="gramEnd"/>
            <w:r w:rsidRPr="00920395">
              <w:t xml:space="preserve"> в парах с опорой на текст и рисунки.</w:t>
            </w:r>
          </w:p>
          <w:p w:rsidR="006A2B2D" w:rsidRPr="00920395" w:rsidRDefault="006A2B2D" w:rsidP="007E336C">
            <w:r w:rsidRPr="00920395">
              <w:t>- Читать в группах тексты с полным пониманием, опираясь на рисунки.</w:t>
            </w:r>
          </w:p>
          <w:p w:rsidR="006A2B2D" w:rsidRPr="00920395" w:rsidRDefault="006A2B2D" w:rsidP="007E336C">
            <w:r w:rsidRPr="00920395">
              <w:t>- Обмениваться информацией.</w:t>
            </w:r>
          </w:p>
          <w:p w:rsidR="006A2B2D" w:rsidRPr="00920395" w:rsidRDefault="006A2B2D" w:rsidP="007E336C">
            <w:r w:rsidRPr="00920395">
              <w:t>- Рассказывать о жителях города с опорой на рисунок и ключевые слова.</w:t>
            </w:r>
          </w:p>
          <w:p w:rsidR="006A2B2D" w:rsidRPr="00920395" w:rsidRDefault="006A2B2D" w:rsidP="007E336C">
            <w:r w:rsidRPr="00920395">
              <w:t>-Характеризовать жителей города, выражать своё мнение о них, используя как приобретённые ранее, так и новые лексические средства.</w:t>
            </w:r>
          </w:p>
          <w:p w:rsidR="006A2B2D" w:rsidRPr="00920395" w:rsidRDefault="006A2B2D" w:rsidP="007E336C">
            <w:r w:rsidRPr="00920395">
              <w:t>- Слушать диалоги с дисков, читать их в парах и инсценировать их.</w:t>
            </w:r>
          </w:p>
          <w:p w:rsidR="006A2B2D" w:rsidRPr="00920395" w:rsidRDefault="006A2B2D" w:rsidP="007E336C">
            <w:r w:rsidRPr="00920395">
              <w:t>- Расширять диалоги, добавляя приветствия и клише, с помощью которых можно начать и закончить разговор.</w:t>
            </w:r>
          </w:p>
          <w:p w:rsidR="006A2B2D" w:rsidRPr="00920395" w:rsidRDefault="006A2B2D" w:rsidP="007E336C">
            <w:r w:rsidRPr="00920395">
              <w:t>- Составлять диалоги по аналогии.</w:t>
            </w:r>
          </w:p>
          <w:p w:rsidR="006A2B2D" w:rsidRPr="00920395" w:rsidRDefault="006A2B2D" w:rsidP="007E336C">
            <w:r w:rsidRPr="00920395">
              <w:t>- Слушать текст в записи с опорой на рисунки.</w:t>
            </w:r>
          </w:p>
          <w:p w:rsidR="006A2B2D" w:rsidRPr="00920395" w:rsidRDefault="006A2B2D" w:rsidP="007E336C">
            <w:r w:rsidRPr="00920395">
              <w:t>- Отвечать на вопросы по содержанию прослушанного текста.</w:t>
            </w:r>
          </w:p>
          <w:p w:rsidR="006A2B2D" w:rsidRPr="00920395" w:rsidRDefault="006A2B2D" w:rsidP="007E336C">
            <w:r w:rsidRPr="00920395">
              <w:t>-Выделять основную мысль в воспринимаемом на слух тексте.</w:t>
            </w:r>
          </w:p>
          <w:p w:rsidR="006A2B2D" w:rsidRPr="00920395" w:rsidRDefault="006A2B2D" w:rsidP="007E336C">
            <w:r w:rsidRPr="00920395">
              <w:t>- Систематизировать лексику по теме «Профессии жителей», «Характеристика жителей города», «Животные в городе».</w:t>
            </w:r>
          </w:p>
          <w:p w:rsidR="006A2B2D" w:rsidRPr="00920395" w:rsidRDefault="006A2B2D" w:rsidP="007E336C">
            <w:r w:rsidRPr="00920395">
              <w:t>- Систематизировать лексику по словообразовательным элементам, выстраивая цепочку однокоренных слов.</w:t>
            </w:r>
          </w:p>
          <w:p w:rsidR="006A2B2D" w:rsidRPr="00920395" w:rsidRDefault="006A2B2D" w:rsidP="007E336C">
            <w:r w:rsidRPr="00920395">
              <w:t>- Расспрашивать друга о его любимом животном.</w:t>
            </w:r>
          </w:p>
          <w:p w:rsidR="006A2B2D" w:rsidRPr="00920395" w:rsidRDefault="006A2B2D" w:rsidP="007E336C">
            <w:r w:rsidRPr="00920395">
              <w:t>- Участвовать в ролевой игре «Выставка домашних животных».</w:t>
            </w:r>
          </w:p>
          <w:p w:rsidR="006A2B2D" w:rsidRPr="00920395" w:rsidRDefault="006A2B2D" w:rsidP="007E336C">
            <w:r w:rsidRPr="00920395">
              <w:t>-Выступать в роли хозяина животных и посетителя выставки.</w:t>
            </w:r>
          </w:p>
          <w:p w:rsidR="006A2B2D" w:rsidRPr="00920395" w:rsidRDefault="006A2B2D" w:rsidP="007E336C">
            <w:r w:rsidRPr="00920395">
              <w:t>- Описывать своих любимых животных, характеризуя их.</w:t>
            </w:r>
          </w:p>
          <w:p w:rsidR="006A2B2D" w:rsidRPr="00920395" w:rsidRDefault="006A2B2D" w:rsidP="007E336C">
            <w:r w:rsidRPr="00920395">
              <w:t xml:space="preserve">- Читать тексты с пропусками с полным пониманием </w:t>
            </w:r>
            <w:proofErr w:type="gramStart"/>
            <w:r w:rsidRPr="00920395">
              <w:t>прочитанного</w:t>
            </w:r>
            <w:proofErr w:type="gramEnd"/>
            <w:r w:rsidRPr="00920395">
              <w:t>.</w:t>
            </w:r>
          </w:p>
          <w:p w:rsidR="006A2B2D" w:rsidRPr="00920395" w:rsidRDefault="006A2B2D" w:rsidP="007E336C">
            <w:r w:rsidRPr="00920395">
              <w:lastRenderedPageBreak/>
              <w:t>- Рассказывать о городе с опорой на вопросы, используя их в качестве плана для высказывания.</w:t>
            </w:r>
          </w:p>
          <w:p w:rsidR="006A2B2D" w:rsidRPr="00920395" w:rsidRDefault="006A2B2D" w:rsidP="007E336C">
            <w:r w:rsidRPr="00920395">
              <w:t>- Повторять лексику по темам «Профессии жителей», «Характеристика жителей города», «Животные в городе».</w:t>
            </w:r>
          </w:p>
          <w:p w:rsidR="006A2B2D" w:rsidRPr="00920395" w:rsidRDefault="006A2B2D" w:rsidP="007E336C">
            <w:r w:rsidRPr="00920395">
              <w:t>- Выполнять упражнения из учебника и рабочей тетради по выбору учащихся.</w:t>
            </w:r>
          </w:p>
          <w:p w:rsidR="006A2B2D" w:rsidRPr="00920395" w:rsidRDefault="006A2B2D" w:rsidP="007E336C">
            <w:r w:rsidRPr="00920395">
              <w:t>- Работать над выбранным проектом.</w:t>
            </w:r>
          </w:p>
          <w:p w:rsidR="006A2B2D" w:rsidRPr="00920395" w:rsidRDefault="006A2B2D" w:rsidP="007E336C">
            <w:r w:rsidRPr="00920395">
              <w:t>- Называть и описывать животных, популярных в Германии.</w:t>
            </w:r>
          </w:p>
          <w:p w:rsidR="006A2B2D" w:rsidRPr="00920395" w:rsidRDefault="006A2B2D" w:rsidP="007E336C">
            <w:r w:rsidRPr="00920395">
              <w:t>- Находить дополнительную информацию по теме в Интернете, использовать её на уроке и в работе над проектом.</w:t>
            </w:r>
          </w:p>
        </w:tc>
      </w:tr>
      <w:tr w:rsidR="006A2B2D" w:rsidRPr="00920395" w:rsidTr="007E336C">
        <w:trPr>
          <w:gridAfter w:val="1"/>
          <w:wAfter w:w="20" w:type="dxa"/>
        </w:trPr>
        <w:tc>
          <w:tcPr>
            <w:tcW w:w="14627" w:type="dxa"/>
            <w:gridSpan w:val="4"/>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rPr>
                <w:b/>
                <w:bCs/>
              </w:rPr>
            </w:pPr>
          </w:p>
          <w:p w:rsidR="006A2B2D" w:rsidRPr="00920395" w:rsidRDefault="006A2B2D" w:rsidP="007E336C">
            <w:pPr>
              <w:rPr>
                <w:b/>
                <w:bCs/>
                <w:lang w:val="de-DE"/>
              </w:rPr>
            </w:pPr>
            <w:r w:rsidRPr="00920395">
              <w:rPr>
                <w:b/>
                <w:bCs/>
                <w:lang w:val="de-DE"/>
              </w:rPr>
              <w:t>Kapitel III. Die</w:t>
            </w:r>
            <w:r w:rsidR="00715D1E" w:rsidRPr="00920395">
              <w:rPr>
                <w:b/>
                <w:bCs/>
                <w:lang w:val="en-US"/>
              </w:rPr>
              <w:t xml:space="preserve"> </w:t>
            </w:r>
            <w:r w:rsidRPr="00920395">
              <w:rPr>
                <w:b/>
                <w:bCs/>
                <w:lang w:val="de-DE"/>
              </w:rPr>
              <w:t>Strassender</w:t>
            </w:r>
            <w:r w:rsidR="00715D1E" w:rsidRPr="00920395">
              <w:rPr>
                <w:b/>
                <w:bCs/>
                <w:lang w:val="en-US"/>
              </w:rPr>
              <w:t xml:space="preserve"> </w:t>
            </w:r>
            <w:r w:rsidRPr="00920395">
              <w:rPr>
                <w:b/>
                <w:bCs/>
                <w:lang w:val="de-DE"/>
              </w:rPr>
              <w:t>Stadt. Wie</w:t>
            </w:r>
            <w:r w:rsidR="00715D1E" w:rsidRPr="00920395">
              <w:rPr>
                <w:b/>
                <w:bCs/>
                <w:lang w:val="en-US"/>
              </w:rPr>
              <w:t xml:space="preserve"> </w:t>
            </w:r>
            <w:r w:rsidRPr="00920395">
              <w:rPr>
                <w:b/>
                <w:bCs/>
                <w:lang w:val="de-DE"/>
              </w:rPr>
              <w:t>sind</w:t>
            </w:r>
            <w:r w:rsidR="00715D1E" w:rsidRPr="00920395">
              <w:rPr>
                <w:b/>
                <w:bCs/>
              </w:rPr>
              <w:t xml:space="preserve"> </w:t>
            </w:r>
            <w:r w:rsidRPr="00920395">
              <w:rPr>
                <w:b/>
                <w:bCs/>
                <w:lang w:val="de-DE"/>
              </w:rPr>
              <w:t xml:space="preserve">sie?(11 </w:t>
            </w:r>
            <w:r w:rsidRPr="00920395">
              <w:rPr>
                <w:b/>
                <w:bCs/>
              </w:rPr>
              <w:t>часов</w:t>
            </w:r>
            <w:r w:rsidRPr="00920395">
              <w:rPr>
                <w:b/>
                <w:bCs/>
                <w:lang w:val="de-DE"/>
              </w:rPr>
              <w:t>)</w:t>
            </w:r>
          </w:p>
        </w:tc>
      </w:tr>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tcPr>
          <w:p w:rsidR="006A2B2D" w:rsidRPr="00920395" w:rsidRDefault="006A2B2D" w:rsidP="007E336C">
            <w:pPr>
              <w:snapToGrid w:val="0"/>
              <w:rPr>
                <w:lang w:val="de-DE"/>
              </w:rPr>
            </w:pPr>
            <w:r w:rsidRPr="00920395">
              <w:rPr>
                <w:lang w:val="de-DE"/>
              </w:rPr>
              <w:t>«Die Strassen der Stadt.» (</w:t>
            </w:r>
            <w:r w:rsidRPr="00920395">
              <w:t>лексикапотеме</w:t>
            </w:r>
            <w:r w:rsidRPr="00920395">
              <w:rPr>
                <w:lang w:val="de-DE"/>
              </w:rPr>
              <w:t>).</w:t>
            </w:r>
          </w:p>
          <w:p w:rsidR="006A2B2D" w:rsidRPr="00920395" w:rsidRDefault="006A2B2D" w:rsidP="007E336C">
            <w:r w:rsidRPr="00920395">
              <w:t>Антонимы к прилагательным</w:t>
            </w:r>
          </w:p>
          <w:p w:rsidR="006A2B2D" w:rsidRPr="00920395" w:rsidRDefault="006A2B2D" w:rsidP="007E336C">
            <w:r w:rsidRPr="00920395">
              <w:t>Тексты описательного характера с пропусками.</w:t>
            </w:r>
          </w:p>
          <w:p w:rsidR="006A2B2D" w:rsidRPr="00920395" w:rsidRDefault="006A2B2D" w:rsidP="007E336C">
            <w:r w:rsidRPr="00920395">
              <w:t>Диалоги «</w:t>
            </w:r>
            <w:r w:rsidRPr="00920395">
              <w:rPr>
                <w:lang w:val="en-US"/>
              </w:rPr>
              <w:t>Markus</w:t>
            </w:r>
            <w:r w:rsidR="00715D1E" w:rsidRPr="00920395">
              <w:t xml:space="preserve"> </w:t>
            </w:r>
            <w:r w:rsidRPr="00920395">
              <w:rPr>
                <w:lang w:val="en-US"/>
              </w:rPr>
              <w:t>und</w:t>
            </w:r>
            <w:r w:rsidR="00715D1E" w:rsidRPr="00920395">
              <w:t xml:space="preserve"> </w:t>
            </w:r>
            <w:r w:rsidRPr="00920395">
              <w:rPr>
                <w:lang w:val="en-US"/>
              </w:rPr>
              <w:t>Gabi</w:t>
            </w:r>
            <w:r w:rsidRPr="00920395">
              <w:t>», «</w:t>
            </w:r>
            <w:r w:rsidRPr="00920395">
              <w:rPr>
                <w:lang w:val="en-US"/>
              </w:rPr>
              <w:t>Gabi</w:t>
            </w:r>
            <w:r w:rsidRPr="00920395">
              <w:t xml:space="preserve">, </w:t>
            </w:r>
            <w:r w:rsidRPr="00920395">
              <w:rPr>
                <w:lang w:val="en-US"/>
              </w:rPr>
              <w:t>Markus</w:t>
            </w:r>
            <w:r w:rsidRPr="00920395">
              <w:t xml:space="preserve">, </w:t>
            </w:r>
            <w:r w:rsidRPr="00920395">
              <w:rPr>
                <w:lang w:val="en-US"/>
              </w:rPr>
              <w:t>Ilse</w:t>
            </w:r>
            <w:r w:rsidR="00715D1E" w:rsidRPr="00920395">
              <w:t xml:space="preserve"> </w:t>
            </w:r>
            <w:r w:rsidRPr="00920395">
              <w:rPr>
                <w:lang w:val="en-US"/>
              </w:rPr>
              <w:t>und</w:t>
            </w:r>
            <w:r w:rsidR="00715D1E" w:rsidRPr="00920395">
              <w:t xml:space="preserve"> </w:t>
            </w:r>
            <w:r w:rsidRPr="00920395">
              <w:rPr>
                <w:lang w:val="en-US"/>
              </w:rPr>
              <w:t>Dieter</w:t>
            </w:r>
            <w:r w:rsidR="00715D1E" w:rsidRPr="00920395">
              <w:t xml:space="preserve"> </w:t>
            </w:r>
            <w:r w:rsidRPr="00920395">
              <w:rPr>
                <w:lang w:val="en-US"/>
              </w:rPr>
              <w:t>mit</w:t>
            </w:r>
            <w:r w:rsidR="00715D1E" w:rsidRPr="00920395">
              <w:t xml:space="preserve"> </w:t>
            </w:r>
            <w:r w:rsidRPr="00920395">
              <w:rPr>
                <w:lang w:val="en-US"/>
              </w:rPr>
              <w:t>einem</w:t>
            </w:r>
            <w:r w:rsidR="00715D1E" w:rsidRPr="00920395">
              <w:t xml:space="preserve"> </w:t>
            </w:r>
            <w:r w:rsidRPr="00920395">
              <w:rPr>
                <w:lang w:val="en-US"/>
              </w:rPr>
              <w:t>unbekannten</w:t>
            </w:r>
            <w:r w:rsidR="00715D1E" w:rsidRPr="00920395">
              <w:t xml:space="preserve"> </w:t>
            </w:r>
            <w:r w:rsidRPr="00920395">
              <w:rPr>
                <w:lang w:val="en-US"/>
              </w:rPr>
              <w:t>Lebewesen</w:t>
            </w:r>
            <w:r w:rsidRPr="00920395">
              <w:t>» с послетекстовыми заданиями.</w:t>
            </w:r>
          </w:p>
          <w:p w:rsidR="006A2B2D" w:rsidRPr="00920395" w:rsidRDefault="006A2B2D" w:rsidP="007E336C">
            <w:r w:rsidRPr="00920395">
              <w:t>«</w:t>
            </w:r>
            <w:r w:rsidRPr="00920395">
              <w:rPr>
                <w:lang w:val="en-US"/>
              </w:rPr>
              <w:t>Die</w:t>
            </w:r>
            <w:r w:rsidR="00715D1E" w:rsidRPr="00920395">
              <w:t xml:space="preserve"> </w:t>
            </w:r>
            <w:r w:rsidRPr="00920395">
              <w:rPr>
                <w:lang w:val="en-US"/>
              </w:rPr>
              <w:t>Strassen</w:t>
            </w:r>
            <w:r w:rsidRPr="00920395">
              <w:t>» (стихотворение)</w:t>
            </w:r>
          </w:p>
          <w:p w:rsidR="006A2B2D" w:rsidRPr="00920395" w:rsidRDefault="006A2B2D" w:rsidP="007E336C">
            <w:r w:rsidRPr="00920395">
              <w:t>Те</w:t>
            </w:r>
            <w:proofErr w:type="gramStart"/>
            <w:r w:rsidRPr="00920395">
              <w:t>кст с пр</w:t>
            </w:r>
            <w:proofErr w:type="gramEnd"/>
            <w:r w:rsidRPr="00920395">
              <w:t>опусками (на отработку техники чтения).</w:t>
            </w:r>
          </w:p>
          <w:p w:rsidR="006A2B2D" w:rsidRPr="00920395" w:rsidRDefault="006A2B2D" w:rsidP="007E336C">
            <w:r w:rsidRPr="00920395">
              <w:t>Диалог-расспрос (Кот в сапогах расспрашивает о пришельцах из космоса).</w:t>
            </w:r>
          </w:p>
          <w:p w:rsidR="006A2B2D" w:rsidRPr="00920395" w:rsidRDefault="006A2B2D" w:rsidP="007E336C">
            <w:pPr>
              <w:rPr>
                <w:lang w:val="de-DE"/>
              </w:rPr>
            </w:pPr>
            <w:r w:rsidRPr="00920395">
              <w:t>Диалог</w:t>
            </w:r>
            <w:r w:rsidRPr="00920395">
              <w:rPr>
                <w:lang w:val="de-DE"/>
              </w:rPr>
              <w:t xml:space="preserve"> «Kosmi, Gabi und Markus».</w:t>
            </w:r>
          </w:p>
          <w:p w:rsidR="006A2B2D" w:rsidRPr="00920395" w:rsidRDefault="006A2B2D" w:rsidP="007E336C">
            <w:r w:rsidRPr="00920395">
              <w:t>Грамматический материал</w:t>
            </w:r>
          </w:p>
          <w:p w:rsidR="006A2B2D" w:rsidRPr="00920395" w:rsidRDefault="006A2B2D" w:rsidP="007E336C">
            <w:r w:rsidRPr="00920395">
              <w:t>Повторение:</w:t>
            </w:r>
          </w:p>
          <w:p w:rsidR="006A2B2D" w:rsidRPr="00920395" w:rsidRDefault="006A2B2D" w:rsidP="007E336C">
            <w:r w:rsidRPr="00920395">
              <w:t>Выражение принадлежности с помощью притяжательных местоимений.</w:t>
            </w:r>
          </w:p>
          <w:p w:rsidR="006A2B2D" w:rsidRPr="00920395" w:rsidRDefault="006A2B2D" w:rsidP="007E336C">
            <w:pPr>
              <w:rPr>
                <w:lang w:val="en-US"/>
              </w:rPr>
            </w:pPr>
            <w:r w:rsidRPr="00920395">
              <w:t>Текстдляаудирования</w:t>
            </w:r>
            <w:r w:rsidRPr="00920395">
              <w:rPr>
                <w:lang w:val="en-US"/>
              </w:rPr>
              <w:t xml:space="preserve"> «Robi</w:t>
            </w:r>
            <w:r w:rsidR="00715D1E" w:rsidRPr="00920395">
              <w:rPr>
                <w:lang w:val="en-US"/>
              </w:rPr>
              <w:t xml:space="preserve"> </w:t>
            </w:r>
            <w:r w:rsidRPr="00920395">
              <w:rPr>
                <w:lang w:val="en-US"/>
              </w:rPr>
              <w:t>interessiert</w:t>
            </w:r>
            <w:r w:rsidR="00715D1E" w:rsidRPr="00920395">
              <w:rPr>
                <w:lang w:val="en-US"/>
              </w:rPr>
              <w:t xml:space="preserve"> </w:t>
            </w:r>
            <w:r w:rsidRPr="00920395">
              <w:rPr>
                <w:lang w:val="en-US"/>
              </w:rPr>
              <w:t>sich</w:t>
            </w:r>
            <w:r w:rsidR="00715D1E" w:rsidRPr="00920395">
              <w:rPr>
                <w:lang w:val="en-US"/>
              </w:rPr>
              <w:t xml:space="preserve"> </w:t>
            </w:r>
            <w:r w:rsidRPr="00920395">
              <w:rPr>
                <w:lang w:val="de-DE"/>
              </w:rPr>
              <w:t>f</w:t>
            </w:r>
            <w:r w:rsidRPr="00920395">
              <w:rPr>
                <w:lang w:val="en-US"/>
              </w:rPr>
              <w:t>ü</w:t>
            </w:r>
            <w:r w:rsidRPr="00920395">
              <w:rPr>
                <w:lang w:val="de-DE"/>
              </w:rPr>
              <w:t>r</w:t>
            </w:r>
            <w:r w:rsidR="00715D1E" w:rsidRPr="00920395">
              <w:rPr>
                <w:lang w:val="en-US"/>
              </w:rPr>
              <w:t xml:space="preserve"> </w:t>
            </w:r>
            <w:r w:rsidRPr="00920395">
              <w:rPr>
                <w:lang w:val="en-US"/>
              </w:rPr>
              <w:t>die</w:t>
            </w:r>
            <w:r w:rsidR="00715D1E" w:rsidRPr="00920395">
              <w:rPr>
                <w:lang w:val="en-US"/>
              </w:rPr>
              <w:t xml:space="preserve"> </w:t>
            </w:r>
            <w:r w:rsidRPr="00920395">
              <w:rPr>
                <w:lang w:val="en-US"/>
              </w:rPr>
              <w:t>Verkehrsregeln».</w:t>
            </w:r>
          </w:p>
          <w:p w:rsidR="006A2B2D" w:rsidRPr="00920395" w:rsidRDefault="006A2B2D" w:rsidP="007E336C">
            <w:r w:rsidRPr="00920395">
              <w:t>Повторение лексики по теме «Транспорт».</w:t>
            </w:r>
          </w:p>
          <w:p w:rsidR="006A2B2D" w:rsidRPr="00920395" w:rsidRDefault="006A2B2D" w:rsidP="007E336C">
            <w:r w:rsidRPr="00920395">
              <w:t>Ситуации «На улице», «Описание пешеходной зоны», «Транспортное движение в городе».</w:t>
            </w:r>
          </w:p>
          <w:p w:rsidR="006A2B2D" w:rsidRPr="00920395" w:rsidRDefault="006A2B2D" w:rsidP="007E336C">
            <w:r w:rsidRPr="00920395">
              <w:t>Составление рассказа по картинке.</w:t>
            </w:r>
          </w:p>
          <w:p w:rsidR="006A2B2D" w:rsidRPr="00920395" w:rsidRDefault="006A2B2D" w:rsidP="007E336C">
            <w:r w:rsidRPr="00920395">
              <w:t>Грамматический материал.</w:t>
            </w:r>
          </w:p>
          <w:p w:rsidR="006A2B2D" w:rsidRPr="00920395" w:rsidRDefault="006A2B2D" w:rsidP="007E336C">
            <w:r w:rsidRPr="00920395">
              <w:t>Повторение:</w:t>
            </w:r>
          </w:p>
          <w:p w:rsidR="006A2B2D" w:rsidRPr="00920395" w:rsidRDefault="006A2B2D" w:rsidP="007E336C">
            <w:pPr>
              <w:pStyle w:val="13"/>
              <w:spacing w:after="0" w:line="240" w:lineRule="auto"/>
              <w:ind w:left="0"/>
              <w:rPr>
                <w:rFonts w:ascii="Times New Roman" w:hAnsi="Times New Roman" w:cs="Times New Roman"/>
                <w:sz w:val="24"/>
                <w:szCs w:val="24"/>
              </w:rPr>
            </w:pPr>
            <w:r w:rsidRPr="00920395">
              <w:rPr>
                <w:rFonts w:ascii="Times New Roman" w:hAnsi="Times New Roman" w:cs="Times New Roman"/>
                <w:sz w:val="24"/>
                <w:szCs w:val="24"/>
              </w:rPr>
              <w:lastRenderedPageBreak/>
              <w:t>Спряжение сильных глаголов с корневой гласной</w:t>
            </w:r>
            <w:proofErr w:type="gramStart"/>
            <w:r w:rsidRPr="00920395">
              <w:rPr>
                <w:rFonts w:ascii="Times New Roman" w:hAnsi="Times New Roman" w:cs="Times New Roman"/>
                <w:sz w:val="24"/>
                <w:szCs w:val="24"/>
              </w:rPr>
              <w:t>,,</w:t>
            </w:r>
            <w:proofErr w:type="gramEnd"/>
            <w:r w:rsidRPr="00920395">
              <w:rPr>
                <w:rFonts w:ascii="Times New Roman" w:hAnsi="Times New Roman" w:cs="Times New Roman"/>
                <w:sz w:val="24"/>
                <w:szCs w:val="24"/>
              </w:rPr>
              <w:t xml:space="preserve">е” и,,а” в </w:t>
            </w:r>
            <w:r w:rsidRPr="00920395">
              <w:rPr>
                <w:rFonts w:ascii="Times New Roman" w:hAnsi="Times New Roman" w:cs="Times New Roman"/>
                <w:sz w:val="24"/>
                <w:szCs w:val="24"/>
                <w:lang w:val="de-DE"/>
              </w:rPr>
              <w:t>Pr</w:t>
            </w:r>
            <w:r w:rsidRPr="00920395">
              <w:rPr>
                <w:rFonts w:ascii="Times New Roman" w:hAnsi="Times New Roman" w:cs="Times New Roman"/>
                <w:sz w:val="24"/>
                <w:szCs w:val="24"/>
              </w:rPr>
              <w:t>ä</w:t>
            </w:r>
            <w:r w:rsidRPr="00920395">
              <w:rPr>
                <w:rFonts w:ascii="Times New Roman" w:hAnsi="Times New Roman" w:cs="Times New Roman"/>
                <w:sz w:val="24"/>
                <w:szCs w:val="24"/>
                <w:lang w:val="de-DE"/>
              </w:rPr>
              <w:t>sens</w:t>
            </w:r>
            <w:r w:rsidRPr="00920395">
              <w:rPr>
                <w:rFonts w:ascii="Times New Roman" w:hAnsi="Times New Roman" w:cs="Times New Roman"/>
                <w:sz w:val="24"/>
                <w:szCs w:val="24"/>
              </w:rPr>
              <w:t>.</w:t>
            </w:r>
          </w:p>
          <w:p w:rsidR="006A2B2D" w:rsidRPr="00920395" w:rsidRDefault="006A2B2D" w:rsidP="007E336C">
            <w:pPr>
              <w:pStyle w:val="13"/>
              <w:spacing w:after="0" w:line="240" w:lineRule="auto"/>
              <w:ind w:left="0"/>
              <w:rPr>
                <w:rFonts w:ascii="Times New Roman" w:hAnsi="Times New Roman" w:cs="Times New Roman"/>
                <w:sz w:val="24"/>
                <w:szCs w:val="24"/>
                <w:lang w:val="de-DE"/>
              </w:rPr>
            </w:pPr>
            <w:r w:rsidRPr="00920395">
              <w:rPr>
                <w:rFonts w:ascii="Times New Roman" w:hAnsi="Times New Roman" w:cs="Times New Roman"/>
                <w:sz w:val="24"/>
                <w:szCs w:val="24"/>
              </w:rPr>
              <w:t>Модальные</w:t>
            </w:r>
            <w:r w:rsidR="00715D1E" w:rsidRPr="00920395">
              <w:rPr>
                <w:rFonts w:ascii="Times New Roman" w:hAnsi="Times New Roman" w:cs="Times New Roman"/>
                <w:sz w:val="24"/>
                <w:szCs w:val="24"/>
              </w:rPr>
              <w:t xml:space="preserve"> </w:t>
            </w:r>
            <w:r w:rsidRPr="00920395">
              <w:rPr>
                <w:rFonts w:ascii="Times New Roman" w:hAnsi="Times New Roman" w:cs="Times New Roman"/>
                <w:sz w:val="24"/>
                <w:szCs w:val="24"/>
              </w:rPr>
              <w:t>глаголы</w:t>
            </w:r>
            <w:r w:rsidR="00715D1E" w:rsidRPr="00920395">
              <w:rPr>
                <w:rFonts w:ascii="Times New Roman" w:hAnsi="Times New Roman" w:cs="Times New Roman"/>
                <w:sz w:val="24"/>
                <w:szCs w:val="24"/>
              </w:rPr>
              <w:t xml:space="preserve"> </w:t>
            </w:r>
            <w:r w:rsidRPr="00920395">
              <w:rPr>
                <w:rFonts w:ascii="Times New Roman" w:hAnsi="Times New Roman" w:cs="Times New Roman"/>
                <w:sz w:val="24"/>
                <w:szCs w:val="24"/>
                <w:lang w:val="de-DE"/>
              </w:rPr>
              <w:t>wollen, können, mögen, müssen, sollen, dürfen.</w:t>
            </w:r>
          </w:p>
          <w:p w:rsidR="006A2B2D" w:rsidRPr="00920395" w:rsidRDefault="006A2B2D" w:rsidP="007E336C">
            <w:r w:rsidRPr="00920395">
              <w:t>Тексты с пропусками.</w:t>
            </w:r>
          </w:p>
          <w:p w:rsidR="006A2B2D" w:rsidRPr="00920395" w:rsidRDefault="006A2B2D" w:rsidP="007E336C">
            <w:r w:rsidRPr="00920395">
              <w:t>Задания, нацеленные на повторение лексики.</w:t>
            </w:r>
          </w:p>
          <w:p w:rsidR="006A2B2D" w:rsidRPr="00920395" w:rsidRDefault="006A2B2D" w:rsidP="007E336C">
            <w:r w:rsidRPr="00920395">
              <w:t>Те</w:t>
            </w:r>
            <w:proofErr w:type="gramStart"/>
            <w:r w:rsidRPr="00920395">
              <w:t>кст с пр</w:t>
            </w:r>
            <w:proofErr w:type="gramEnd"/>
            <w:r w:rsidRPr="00920395">
              <w:t>опусками.</w:t>
            </w:r>
          </w:p>
          <w:p w:rsidR="006A2B2D" w:rsidRPr="00920395" w:rsidRDefault="006A2B2D" w:rsidP="007E336C">
            <w:r w:rsidRPr="00920395">
              <w:t>Текст на контроль навыков чтения вслух.</w:t>
            </w:r>
          </w:p>
          <w:p w:rsidR="006A2B2D" w:rsidRPr="00920395" w:rsidRDefault="006A2B2D" w:rsidP="007E336C">
            <w:r w:rsidRPr="00920395">
              <w:t>Задания, содержащие коммуникативные задачи.</w:t>
            </w:r>
          </w:p>
          <w:p w:rsidR="006A2B2D" w:rsidRPr="00920395" w:rsidRDefault="006A2B2D" w:rsidP="007E336C">
            <w:r w:rsidRPr="00920395">
              <w:t>Повторение материала главы.</w:t>
            </w:r>
          </w:p>
          <w:p w:rsidR="006A2B2D" w:rsidRPr="00920395" w:rsidRDefault="006A2B2D" w:rsidP="007E336C">
            <w:r w:rsidRPr="00920395">
              <w:t>Работа над проектом.</w:t>
            </w:r>
          </w:p>
          <w:p w:rsidR="006A2B2D" w:rsidRPr="00920395" w:rsidRDefault="006A2B2D" w:rsidP="007E336C">
            <w:r w:rsidRPr="00920395">
              <w:t>Повторение материала предыдущих глав.</w:t>
            </w:r>
          </w:p>
          <w:p w:rsidR="006A2B2D" w:rsidRPr="00920395" w:rsidRDefault="006A2B2D" w:rsidP="007E336C">
            <w:r w:rsidRPr="00920395">
              <w:t>Текст об истории афишной тумбы.</w:t>
            </w:r>
          </w:p>
          <w:p w:rsidR="006A2B2D" w:rsidRPr="00920395" w:rsidRDefault="006A2B2D" w:rsidP="007E336C">
            <w:r w:rsidRPr="00920395">
              <w:t>Названия известных марок автомобилей.</w:t>
            </w:r>
          </w:p>
        </w:tc>
        <w:tc>
          <w:tcPr>
            <w:tcW w:w="9019" w:type="dxa"/>
            <w:gridSpan w:val="3"/>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r w:rsidRPr="00920395">
              <w:lastRenderedPageBreak/>
              <w:t>- Находить в словаре нужные слова, выбирая правильные значения.</w:t>
            </w:r>
          </w:p>
          <w:p w:rsidR="006A2B2D" w:rsidRPr="00920395" w:rsidRDefault="006A2B2D" w:rsidP="007E336C">
            <w:r w:rsidRPr="00920395">
              <w:t>- Составлять предложения из отдельных слов по теме.</w:t>
            </w:r>
          </w:p>
          <w:p w:rsidR="006A2B2D" w:rsidRPr="00920395" w:rsidRDefault="006A2B2D" w:rsidP="007E336C">
            <w:r w:rsidRPr="00920395">
              <w:t>- Слушать текст с опорой на рисунок.</w:t>
            </w:r>
          </w:p>
          <w:p w:rsidR="006A2B2D" w:rsidRPr="00920395" w:rsidRDefault="006A2B2D" w:rsidP="007E336C">
            <w:r w:rsidRPr="00920395">
              <w:t xml:space="preserve">- Отвечать на вопросы по содержанию </w:t>
            </w:r>
            <w:proofErr w:type="gramStart"/>
            <w:r w:rsidRPr="00920395">
              <w:t>прослушанного</w:t>
            </w:r>
            <w:proofErr w:type="gramEnd"/>
            <w:r w:rsidRPr="00920395">
              <w:t>.</w:t>
            </w:r>
          </w:p>
          <w:p w:rsidR="006A2B2D" w:rsidRPr="00920395" w:rsidRDefault="006A2B2D" w:rsidP="007E336C">
            <w:r w:rsidRPr="00920395">
              <w:t>- Описывать рисунок, используя информацию из текста и новую лексику.</w:t>
            </w:r>
          </w:p>
          <w:p w:rsidR="006A2B2D" w:rsidRPr="00920395" w:rsidRDefault="006A2B2D" w:rsidP="007E336C">
            <w:r w:rsidRPr="00920395">
              <w:t>- Составлять пары слов с противоположным значением.</w:t>
            </w:r>
          </w:p>
          <w:p w:rsidR="006A2B2D" w:rsidRPr="00920395" w:rsidRDefault="006A2B2D" w:rsidP="007E336C">
            <w:r w:rsidRPr="00920395">
              <w:t>- Читать те</w:t>
            </w:r>
            <w:proofErr w:type="gramStart"/>
            <w:r w:rsidRPr="00920395">
              <w:t>кст с пр</w:t>
            </w:r>
            <w:proofErr w:type="gramEnd"/>
            <w:r w:rsidRPr="00920395">
              <w:t>опусками и придумывать к нему заголовок (определять общую тему текста).</w:t>
            </w:r>
          </w:p>
          <w:p w:rsidR="006A2B2D" w:rsidRPr="00920395" w:rsidRDefault="006A2B2D" w:rsidP="007E336C">
            <w:r w:rsidRPr="00920395">
              <w:t>Расспрашивать собеседника о том, что происходит на улицах города (с опорой на рисунок и прослушанный текст).</w:t>
            </w:r>
          </w:p>
          <w:p w:rsidR="006A2B2D" w:rsidRPr="00920395" w:rsidRDefault="006A2B2D" w:rsidP="007E336C"/>
          <w:p w:rsidR="006A2B2D" w:rsidRPr="00920395" w:rsidRDefault="006A2B2D" w:rsidP="007E336C">
            <w:r w:rsidRPr="00920395">
              <w:t>- Выразительно читать вслух стихи и рифмовки, содержащие только изученный материал.</w:t>
            </w:r>
          </w:p>
          <w:p w:rsidR="006A2B2D" w:rsidRPr="00920395" w:rsidRDefault="006A2B2D" w:rsidP="007E336C">
            <w:r w:rsidRPr="00920395">
              <w:t>- Читать те</w:t>
            </w:r>
            <w:proofErr w:type="gramStart"/>
            <w:r w:rsidRPr="00920395">
              <w:t>кст с пр</w:t>
            </w:r>
            <w:proofErr w:type="gramEnd"/>
            <w:r w:rsidRPr="00920395">
              <w:t>опусками, соблюдая правила орфоэпии, а также правильную интонацию.</w:t>
            </w:r>
          </w:p>
          <w:p w:rsidR="006A2B2D" w:rsidRPr="00920395" w:rsidRDefault="006A2B2D" w:rsidP="007E336C">
            <w:r w:rsidRPr="00920395">
              <w:t>- Расспрашивать одноклассников об инопланетянах, используя информацию из текстов.</w:t>
            </w:r>
          </w:p>
          <w:p w:rsidR="006A2B2D" w:rsidRPr="00920395" w:rsidRDefault="006A2B2D" w:rsidP="007E336C">
            <w:r w:rsidRPr="00920395">
              <w:t>- Читать</w:t>
            </w:r>
            <w:r w:rsidR="00715D1E" w:rsidRPr="00920395">
              <w:t xml:space="preserve"> </w:t>
            </w:r>
            <w:r w:rsidRPr="00920395">
              <w:t>диалог</w:t>
            </w:r>
            <w:r w:rsidR="00715D1E" w:rsidRPr="00920395">
              <w:t xml:space="preserve"> </w:t>
            </w:r>
            <w:r w:rsidRPr="00920395">
              <w:t>«</w:t>
            </w:r>
            <w:r w:rsidRPr="00920395">
              <w:rPr>
                <w:lang w:val="en-US"/>
              </w:rPr>
              <w:t>Kosmi</w:t>
            </w:r>
            <w:r w:rsidRPr="00920395">
              <w:t xml:space="preserve">, </w:t>
            </w:r>
            <w:r w:rsidRPr="00920395">
              <w:rPr>
                <w:lang w:val="en-US"/>
              </w:rPr>
              <w:t>Gabi</w:t>
            </w:r>
            <w:r w:rsidR="00715D1E" w:rsidRPr="00920395">
              <w:t xml:space="preserve"> </w:t>
            </w:r>
            <w:r w:rsidRPr="00920395">
              <w:rPr>
                <w:lang w:val="en-US"/>
              </w:rPr>
              <w:t>und</w:t>
            </w:r>
            <w:r w:rsidR="00715D1E" w:rsidRPr="00920395">
              <w:t xml:space="preserve"> </w:t>
            </w:r>
            <w:r w:rsidRPr="00920395">
              <w:rPr>
                <w:lang w:val="en-US"/>
              </w:rPr>
              <w:t>Markus</w:t>
            </w:r>
            <w:r w:rsidRPr="00920395">
              <w:t>» по ролям.</w:t>
            </w:r>
          </w:p>
          <w:p w:rsidR="006A2B2D" w:rsidRPr="00920395" w:rsidRDefault="006A2B2D" w:rsidP="007E336C">
            <w:r w:rsidRPr="00920395">
              <w:t>- Участвовать в ролевой игре «Заочная экскурсия по немецкому городу».</w:t>
            </w:r>
          </w:p>
          <w:p w:rsidR="006A2B2D" w:rsidRPr="00920395" w:rsidRDefault="006A2B2D" w:rsidP="007E336C">
            <w:r w:rsidRPr="00920395">
              <w:t>- Рассказывать о своём родном городе /деревне с использованием иллюстраций, фотографий, видеофильмов.</w:t>
            </w:r>
          </w:p>
          <w:p w:rsidR="006A2B2D" w:rsidRPr="00920395" w:rsidRDefault="006A2B2D" w:rsidP="007E336C">
            <w:r w:rsidRPr="00920395">
              <w:t>- Употреблять в речи притяжательные местоимения.</w:t>
            </w:r>
          </w:p>
          <w:p w:rsidR="006A2B2D" w:rsidRPr="00920395" w:rsidRDefault="006A2B2D" w:rsidP="007E336C"/>
          <w:p w:rsidR="006A2B2D" w:rsidRPr="00920395" w:rsidRDefault="006A2B2D" w:rsidP="007E336C">
            <w:r w:rsidRPr="00920395">
              <w:lastRenderedPageBreak/>
              <w:t>- Употреблять лексику по теме «Уличное движение», «Транспорт» в речи.</w:t>
            </w:r>
          </w:p>
          <w:p w:rsidR="006A2B2D" w:rsidRPr="00920395" w:rsidRDefault="006A2B2D" w:rsidP="007E336C">
            <w:r w:rsidRPr="00920395">
              <w:t>- Характеризовать уличное движение в городе и называть виды транспорта.</w:t>
            </w:r>
          </w:p>
          <w:p w:rsidR="006A2B2D" w:rsidRPr="00920395" w:rsidRDefault="006A2B2D" w:rsidP="007E336C">
            <w:r w:rsidRPr="00920395">
              <w:t>- Описывать улицу и составлять рассказ по рисунку, используя те</w:t>
            </w:r>
            <w:proofErr w:type="gramStart"/>
            <w:r w:rsidRPr="00920395">
              <w:t>кст с</w:t>
            </w:r>
            <w:r w:rsidR="00715D1E" w:rsidRPr="00920395">
              <w:t xml:space="preserve"> </w:t>
            </w:r>
            <w:r w:rsidRPr="00920395">
              <w:t>пр</w:t>
            </w:r>
            <w:proofErr w:type="gramEnd"/>
            <w:r w:rsidRPr="00920395">
              <w:t>опусками в качестве опоры.</w:t>
            </w:r>
          </w:p>
          <w:p w:rsidR="006A2B2D" w:rsidRPr="00920395" w:rsidRDefault="006A2B2D" w:rsidP="007E336C">
            <w:r w:rsidRPr="00920395">
              <w:t>- Выразительно читать вслух текст, содержащий изученный материал.</w:t>
            </w:r>
          </w:p>
          <w:p w:rsidR="006A2B2D" w:rsidRPr="00920395" w:rsidRDefault="006A2B2D" w:rsidP="007E336C">
            <w:r w:rsidRPr="00920395">
              <w:t>- Инсценировать диалоги и вести беседу в ситуации «Разговоры на улицах города».</w:t>
            </w:r>
          </w:p>
          <w:p w:rsidR="006A2B2D" w:rsidRPr="00920395" w:rsidRDefault="006A2B2D" w:rsidP="007E336C">
            <w:r w:rsidRPr="00920395">
              <w:t>- Повторять лексику и грамматику по теме главы.</w:t>
            </w:r>
          </w:p>
          <w:p w:rsidR="006A2B2D" w:rsidRPr="00920395" w:rsidRDefault="006A2B2D" w:rsidP="007E336C">
            <w:r w:rsidRPr="00920395">
              <w:t>- Выполнять упражнения из учебника и рабочей тетради по выбору учителя и учащихся.</w:t>
            </w:r>
          </w:p>
          <w:p w:rsidR="006A2B2D" w:rsidRPr="00920395" w:rsidRDefault="006A2B2D" w:rsidP="007E336C">
            <w:r w:rsidRPr="00920395">
              <w:t>- Работать над выбранным проектом.</w:t>
            </w:r>
          </w:p>
          <w:p w:rsidR="006A2B2D" w:rsidRPr="00920395" w:rsidRDefault="006A2B2D" w:rsidP="007E336C">
            <w:r w:rsidRPr="00920395">
              <w:t>- Повторять материал предыдущих глав.</w:t>
            </w:r>
          </w:p>
          <w:p w:rsidR="006A2B2D" w:rsidRPr="00920395" w:rsidRDefault="006A2B2D" w:rsidP="007E336C"/>
          <w:p w:rsidR="006A2B2D" w:rsidRPr="00920395" w:rsidRDefault="006A2B2D" w:rsidP="007E336C">
            <w:r w:rsidRPr="00920395">
              <w:t>- Извлекать из текстов определённую информацию и находить дополнительную информацию в Интернете.</w:t>
            </w:r>
          </w:p>
        </w:tc>
      </w:tr>
      <w:tr w:rsidR="006A2B2D" w:rsidRPr="00BF144E" w:rsidTr="007E336C">
        <w:trPr>
          <w:gridAfter w:val="1"/>
          <w:wAfter w:w="20" w:type="dxa"/>
        </w:trPr>
        <w:tc>
          <w:tcPr>
            <w:tcW w:w="14627" w:type="dxa"/>
            <w:gridSpan w:val="4"/>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rPr>
                <w:b/>
                <w:bCs/>
              </w:rPr>
            </w:pPr>
          </w:p>
          <w:p w:rsidR="006A2B2D" w:rsidRPr="00920395" w:rsidRDefault="006A2B2D" w:rsidP="007E336C">
            <w:pPr>
              <w:rPr>
                <w:b/>
                <w:bCs/>
                <w:lang w:val="de-DE"/>
              </w:rPr>
            </w:pPr>
            <w:r w:rsidRPr="00920395">
              <w:rPr>
                <w:b/>
                <w:bCs/>
                <w:lang w:val="de-DE"/>
              </w:rPr>
              <w:t>KapitelIV. Wo und wiewohnenhier die Menschen?(11</w:t>
            </w:r>
            <w:r w:rsidRPr="00920395">
              <w:rPr>
                <w:b/>
                <w:bCs/>
              </w:rPr>
              <w:t>часов</w:t>
            </w:r>
            <w:r w:rsidRPr="00920395">
              <w:rPr>
                <w:b/>
                <w:bCs/>
                <w:lang w:val="de-DE"/>
              </w:rPr>
              <w:t>)</w:t>
            </w:r>
          </w:p>
        </w:tc>
      </w:tr>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tcPr>
          <w:p w:rsidR="006A2B2D" w:rsidRPr="00920395" w:rsidRDefault="006A2B2D" w:rsidP="007E336C">
            <w:pPr>
              <w:snapToGrid w:val="0"/>
            </w:pPr>
            <w:r w:rsidRPr="00920395">
              <w:t>«Жилище человека» (предъявление новой лексики с использованием рисунков учебника и слайдов).</w:t>
            </w:r>
          </w:p>
          <w:p w:rsidR="006A2B2D" w:rsidRPr="00920395" w:rsidRDefault="006A2B2D" w:rsidP="007E336C">
            <w:r w:rsidRPr="00920395">
              <w:t>«Улицы города. Какие они?», «Дома, в которых живут люди»</w:t>
            </w:r>
            <w:proofErr w:type="gramStart"/>
            <w:r w:rsidRPr="00920395">
              <w:t>.</w:t>
            </w:r>
            <w:proofErr w:type="gramEnd"/>
            <w:r w:rsidRPr="00920395">
              <w:t xml:space="preserve"> (</w:t>
            </w:r>
            <w:proofErr w:type="gramStart"/>
            <w:r w:rsidRPr="00920395">
              <w:t>п</w:t>
            </w:r>
            <w:proofErr w:type="gramEnd"/>
            <w:r w:rsidRPr="00920395">
              <w:t xml:space="preserve">редъявление новой лексики, в том числе наречий, отвечающих на вопрос </w:t>
            </w:r>
            <w:r w:rsidRPr="00920395">
              <w:rPr>
                <w:lang w:val="en-US"/>
              </w:rPr>
              <w:t>Wo</w:t>
            </w:r>
            <w:r w:rsidRPr="00920395">
              <w:t>?).</w:t>
            </w:r>
          </w:p>
          <w:p w:rsidR="006A2B2D" w:rsidRPr="00920395" w:rsidRDefault="006A2B2D" w:rsidP="007E336C">
            <w:r w:rsidRPr="00920395">
              <w:t>Грамматический материал</w:t>
            </w:r>
          </w:p>
          <w:p w:rsidR="006A2B2D" w:rsidRPr="00920395" w:rsidRDefault="006A2B2D" w:rsidP="007E336C">
            <w:r w:rsidRPr="00920395">
              <w:t xml:space="preserve">Употребление существительных в </w:t>
            </w:r>
            <w:proofErr w:type="gramStart"/>
            <w:r w:rsidRPr="00920395">
              <w:rPr>
                <w:lang w:val="en-US"/>
              </w:rPr>
              <w:t>Dativ</w:t>
            </w:r>
            <w:proofErr w:type="gramEnd"/>
            <w:r w:rsidRPr="00920395">
              <w:t xml:space="preserve">после предлогов </w:t>
            </w:r>
            <w:r w:rsidRPr="00920395">
              <w:rPr>
                <w:lang w:val="en-US"/>
              </w:rPr>
              <w:t>in</w:t>
            </w:r>
            <w:r w:rsidRPr="00920395">
              <w:t xml:space="preserve">, </w:t>
            </w:r>
            <w:r w:rsidRPr="00920395">
              <w:rPr>
                <w:lang w:val="en-US"/>
              </w:rPr>
              <w:t>an</w:t>
            </w:r>
            <w:r w:rsidRPr="00920395">
              <w:t xml:space="preserve">, </w:t>
            </w:r>
            <w:r w:rsidRPr="00920395">
              <w:rPr>
                <w:lang w:val="en-US"/>
              </w:rPr>
              <w:t>auf</w:t>
            </w:r>
            <w:r w:rsidRPr="00920395">
              <w:t xml:space="preserve">, </w:t>
            </w:r>
            <w:r w:rsidRPr="00920395">
              <w:rPr>
                <w:lang w:val="en-US"/>
              </w:rPr>
              <w:t>hinter</w:t>
            </w:r>
            <w:r w:rsidRPr="00920395">
              <w:t xml:space="preserve">, </w:t>
            </w:r>
            <w:r w:rsidRPr="00920395">
              <w:rPr>
                <w:lang w:val="en-US"/>
              </w:rPr>
              <w:t>neben</w:t>
            </w:r>
            <w:r w:rsidRPr="00920395">
              <w:t xml:space="preserve">, </w:t>
            </w:r>
            <w:r w:rsidRPr="00920395">
              <w:rPr>
                <w:lang w:val="en-US"/>
              </w:rPr>
              <w:t>vor</w:t>
            </w:r>
            <w:r w:rsidRPr="00920395">
              <w:t xml:space="preserve">, </w:t>
            </w:r>
            <w:r w:rsidRPr="00920395">
              <w:rPr>
                <w:lang w:val="en-US"/>
              </w:rPr>
              <w:t>zwischen</w:t>
            </w:r>
            <w:r w:rsidRPr="00920395">
              <w:t xml:space="preserve"> при ответе на вопрос </w:t>
            </w:r>
            <w:r w:rsidRPr="00920395">
              <w:rPr>
                <w:lang w:val="en-US"/>
              </w:rPr>
              <w:t>Wo</w:t>
            </w:r>
            <w:r w:rsidRPr="00920395">
              <w:t>?</w:t>
            </w:r>
          </w:p>
          <w:p w:rsidR="006A2B2D" w:rsidRPr="00920395" w:rsidRDefault="006A2B2D" w:rsidP="007E336C"/>
          <w:p w:rsidR="006A2B2D" w:rsidRPr="00920395" w:rsidRDefault="006A2B2D" w:rsidP="007E336C">
            <w:r w:rsidRPr="00920395">
              <w:t>Рифмовка «</w:t>
            </w:r>
            <w:r w:rsidRPr="00920395">
              <w:rPr>
                <w:lang w:val="en-US"/>
              </w:rPr>
              <w:t>Wo</w:t>
            </w:r>
            <w:r w:rsidRPr="00920395">
              <w:t xml:space="preserve">? </w:t>
            </w:r>
            <w:r w:rsidRPr="00920395">
              <w:rPr>
                <w:lang w:val="en-US"/>
              </w:rPr>
              <w:t>Wo</w:t>
            </w:r>
            <w:r w:rsidRPr="00920395">
              <w:t xml:space="preserve">? </w:t>
            </w:r>
            <w:r w:rsidRPr="00920395">
              <w:rPr>
                <w:lang w:val="en-US"/>
              </w:rPr>
              <w:t>Wo</w:t>
            </w:r>
            <w:proofErr w:type="gramStart"/>
            <w:r w:rsidRPr="00920395">
              <w:t>?»</w:t>
            </w:r>
            <w:proofErr w:type="gramEnd"/>
            <w:r w:rsidRPr="00920395">
              <w:t>.</w:t>
            </w:r>
          </w:p>
          <w:p w:rsidR="006A2B2D" w:rsidRPr="00920395" w:rsidRDefault="006A2B2D" w:rsidP="007E336C">
            <w:r w:rsidRPr="00920395">
              <w:t>Те</w:t>
            </w:r>
            <w:proofErr w:type="gramStart"/>
            <w:r w:rsidRPr="00920395">
              <w:t>кст с пр</w:t>
            </w:r>
            <w:proofErr w:type="gramEnd"/>
            <w:r w:rsidRPr="00920395">
              <w:t>опусками (чтение вслух).</w:t>
            </w:r>
          </w:p>
          <w:p w:rsidR="006A2B2D" w:rsidRPr="00920395" w:rsidRDefault="006A2B2D" w:rsidP="007E336C">
            <w:r w:rsidRPr="00920395">
              <w:t>Диалог в ситуации «ориентирование в городе» (чтение и инсценирование в парах).</w:t>
            </w:r>
          </w:p>
          <w:p w:rsidR="006A2B2D" w:rsidRPr="00920395" w:rsidRDefault="006A2B2D" w:rsidP="007E336C"/>
          <w:p w:rsidR="006A2B2D" w:rsidRPr="00920395" w:rsidRDefault="006A2B2D" w:rsidP="007E336C">
            <w:r w:rsidRPr="00920395">
              <w:t>Текст „</w:t>
            </w:r>
            <w:r w:rsidRPr="00920395">
              <w:rPr>
                <w:b/>
                <w:bCs/>
                <w:lang w:val="de-DE"/>
              </w:rPr>
              <w:t>Gabi</w:t>
            </w:r>
            <w:r w:rsidR="004B7825" w:rsidRPr="00920395">
              <w:rPr>
                <w:b/>
                <w:bCs/>
              </w:rPr>
              <w:t xml:space="preserve"> </w:t>
            </w:r>
            <w:r w:rsidRPr="00920395">
              <w:rPr>
                <w:b/>
                <w:bCs/>
                <w:lang w:val="de-DE"/>
              </w:rPr>
              <w:t>erz</w:t>
            </w:r>
            <w:r w:rsidRPr="00920395">
              <w:rPr>
                <w:b/>
                <w:bCs/>
              </w:rPr>
              <w:t>ä</w:t>
            </w:r>
            <w:r w:rsidRPr="00920395">
              <w:rPr>
                <w:b/>
                <w:bCs/>
                <w:lang w:val="de-DE"/>
              </w:rPr>
              <w:t>hlt</w:t>
            </w:r>
            <w:r w:rsidR="004B7825" w:rsidRPr="00920395">
              <w:rPr>
                <w:b/>
                <w:bCs/>
              </w:rPr>
              <w:t xml:space="preserve"> </w:t>
            </w:r>
            <w:r w:rsidRPr="00920395">
              <w:rPr>
                <w:b/>
                <w:bCs/>
                <w:lang w:val="de-DE"/>
              </w:rPr>
              <w:t>Kosmi</w:t>
            </w:r>
            <w:r w:rsidRPr="00920395">
              <w:t>“ для самостоятельного чтения и осмысления.</w:t>
            </w:r>
          </w:p>
          <w:p w:rsidR="006A2B2D" w:rsidRPr="00920395" w:rsidRDefault="006A2B2D" w:rsidP="007E336C"/>
          <w:p w:rsidR="006A2B2D" w:rsidRPr="00920395" w:rsidRDefault="006A2B2D" w:rsidP="007E336C">
            <w:r w:rsidRPr="00920395">
              <w:lastRenderedPageBreak/>
              <w:t>Упражнения, нацеленные на решение устно-речевых задач:</w:t>
            </w:r>
          </w:p>
          <w:p w:rsidR="006A2B2D" w:rsidRPr="00920395" w:rsidRDefault="006A2B2D" w:rsidP="007E336C">
            <w:r w:rsidRPr="00920395">
              <w:t>А) описывать то или иное архитектурное сооружение,</w:t>
            </w:r>
          </w:p>
          <w:p w:rsidR="006A2B2D" w:rsidRPr="00920395" w:rsidRDefault="006A2B2D" w:rsidP="007E336C">
            <w:r w:rsidRPr="00920395">
              <w:t>Б) рассказывать о типичных для Германии домах,</w:t>
            </w:r>
          </w:p>
          <w:p w:rsidR="006A2B2D" w:rsidRPr="00920395" w:rsidRDefault="006A2B2D" w:rsidP="007E336C">
            <w:r w:rsidRPr="00920395">
              <w:t>В) комментировать план города.</w:t>
            </w:r>
          </w:p>
          <w:p w:rsidR="006A2B2D" w:rsidRPr="00920395" w:rsidRDefault="006A2B2D" w:rsidP="007E336C">
            <w:r w:rsidRPr="00920395">
              <w:t>Развитие навыков диалогической речи в ситуации «Ориентирование в городе»</w:t>
            </w:r>
          </w:p>
          <w:p w:rsidR="006A2B2D" w:rsidRPr="00920395" w:rsidRDefault="006A2B2D" w:rsidP="007E336C"/>
          <w:p w:rsidR="006A2B2D" w:rsidRPr="00920395" w:rsidRDefault="006A2B2D" w:rsidP="007E336C"/>
          <w:p w:rsidR="006A2B2D" w:rsidRPr="00920395" w:rsidRDefault="006A2B2D" w:rsidP="007E336C">
            <w:r w:rsidRPr="00920395">
              <w:t>Упражнения с пропусками.</w:t>
            </w:r>
          </w:p>
          <w:p w:rsidR="006A2B2D" w:rsidRPr="00920395" w:rsidRDefault="006A2B2D" w:rsidP="007E336C">
            <w:pPr>
              <w:rPr>
                <w:i/>
                <w:iCs/>
              </w:rPr>
            </w:pPr>
            <w:r w:rsidRPr="00920395">
              <w:t>Ситуации «</w:t>
            </w:r>
            <w:r w:rsidRPr="00920395">
              <w:rPr>
                <w:lang w:val="de-DE"/>
              </w:rPr>
              <w:t>Auf</w:t>
            </w:r>
            <w:r w:rsidR="00715D1E" w:rsidRPr="00920395">
              <w:t xml:space="preserve"> </w:t>
            </w:r>
            <w:r w:rsidRPr="00920395">
              <w:rPr>
                <w:lang w:val="de-DE"/>
              </w:rPr>
              <w:t>der</w:t>
            </w:r>
            <w:r w:rsidR="00715D1E" w:rsidRPr="00920395">
              <w:t xml:space="preserve"> </w:t>
            </w:r>
            <w:r w:rsidRPr="00920395">
              <w:rPr>
                <w:lang w:val="de-DE"/>
              </w:rPr>
              <w:t>Stra</w:t>
            </w:r>
            <w:r w:rsidRPr="00920395">
              <w:t>ß</w:t>
            </w:r>
            <w:r w:rsidRPr="00920395">
              <w:rPr>
                <w:lang w:val="de-DE"/>
              </w:rPr>
              <w:t>e</w:t>
            </w:r>
            <w:r w:rsidRPr="00920395">
              <w:t xml:space="preserve">“ с </w:t>
            </w:r>
            <w:r w:rsidRPr="00920395">
              <w:rPr>
                <w:i/>
                <w:iCs/>
              </w:rPr>
              <w:t>использованием слов и словосочетаний по теме.</w:t>
            </w:r>
          </w:p>
          <w:p w:rsidR="006A2B2D" w:rsidRPr="00920395" w:rsidRDefault="006A2B2D" w:rsidP="007E336C">
            <w:r w:rsidRPr="00920395">
              <w:t>Систематизация лексики по словообразовательным элементам по теме „</w:t>
            </w:r>
            <w:r w:rsidRPr="00920395">
              <w:rPr>
                <w:lang w:val="de-DE"/>
              </w:rPr>
              <w:t>DieStadt</w:t>
            </w:r>
            <w:r w:rsidRPr="00920395">
              <w:t>“.</w:t>
            </w:r>
          </w:p>
          <w:p w:rsidR="006A2B2D" w:rsidRPr="00920395" w:rsidRDefault="006A2B2D" w:rsidP="007E336C">
            <w:pPr>
              <w:rPr>
                <w:lang w:val="de-DE"/>
              </w:rPr>
            </w:pPr>
            <w:r w:rsidRPr="00920395">
              <w:t>Диалог</w:t>
            </w:r>
            <w:r w:rsidRPr="00920395">
              <w:rPr>
                <w:lang w:val="de-DE"/>
              </w:rPr>
              <w:t xml:space="preserve"> «Kosmi und Gabi“.</w:t>
            </w:r>
          </w:p>
          <w:p w:rsidR="006A2B2D" w:rsidRPr="00920395" w:rsidRDefault="006A2B2D" w:rsidP="007E336C">
            <w:pPr>
              <w:rPr>
                <w:lang w:val="de-DE"/>
              </w:rPr>
            </w:pPr>
            <w:r w:rsidRPr="00920395">
              <w:t>Стихотворение</w:t>
            </w:r>
            <w:r w:rsidRPr="00920395">
              <w:rPr>
                <w:lang w:val="de-DE"/>
              </w:rPr>
              <w:t xml:space="preserve"> «Meine Stadt“.</w:t>
            </w:r>
          </w:p>
          <w:p w:rsidR="006A2B2D" w:rsidRPr="00920395" w:rsidRDefault="006A2B2D" w:rsidP="007E336C">
            <w:r w:rsidRPr="00920395">
              <w:t>Интервью Кота в сапогах о городе.</w:t>
            </w:r>
          </w:p>
          <w:p w:rsidR="006A2B2D" w:rsidRPr="00920395" w:rsidRDefault="006A2B2D" w:rsidP="007E336C">
            <w:pPr>
              <w:rPr>
                <w:lang w:val="de-DE"/>
              </w:rPr>
            </w:pPr>
            <w:r w:rsidRPr="00920395">
              <w:t>Песня</w:t>
            </w:r>
            <w:r w:rsidRPr="00920395">
              <w:rPr>
                <w:lang w:val="de-DE"/>
              </w:rPr>
              <w:t xml:space="preserve"> «Auf der Brücke, in den Straßen“.</w:t>
            </w:r>
          </w:p>
          <w:p w:rsidR="006A2B2D" w:rsidRPr="00920395" w:rsidRDefault="006A2B2D" w:rsidP="007E336C">
            <w:r w:rsidRPr="00920395">
              <w:t>Повторение материалов главы.</w:t>
            </w:r>
          </w:p>
          <w:p w:rsidR="006A2B2D" w:rsidRPr="00920395" w:rsidRDefault="006A2B2D" w:rsidP="007E336C">
            <w:r w:rsidRPr="00920395">
              <w:t>Работа над проектом.</w:t>
            </w:r>
          </w:p>
          <w:p w:rsidR="006A2B2D" w:rsidRPr="00920395" w:rsidRDefault="006A2B2D" w:rsidP="007E336C">
            <w:r w:rsidRPr="00920395">
              <w:t>Повторение материала предыдущих глав.</w:t>
            </w:r>
          </w:p>
          <w:p w:rsidR="006A2B2D" w:rsidRPr="00920395" w:rsidRDefault="006A2B2D" w:rsidP="007E336C"/>
          <w:p w:rsidR="006A2B2D" w:rsidRPr="00920395" w:rsidRDefault="006A2B2D" w:rsidP="007E336C">
            <w:r w:rsidRPr="00920395">
              <w:t>Фотографии различных типов немецких домов с их названиями</w:t>
            </w:r>
          </w:p>
        </w:tc>
        <w:tc>
          <w:tcPr>
            <w:tcW w:w="9019" w:type="dxa"/>
            <w:gridSpan w:val="3"/>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r w:rsidRPr="00920395">
              <w:lastRenderedPageBreak/>
              <w:t>- Семантизировать новые слова по рисункам с использованием словаря.</w:t>
            </w:r>
          </w:p>
          <w:p w:rsidR="006A2B2D" w:rsidRPr="00920395" w:rsidRDefault="006A2B2D" w:rsidP="007E336C">
            <w:r w:rsidRPr="00920395">
              <w:t>- Проверять понимание новых слов с помощью выборочного перевода.</w:t>
            </w:r>
          </w:p>
          <w:p w:rsidR="006A2B2D" w:rsidRPr="00920395" w:rsidRDefault="006A2B2D" w:rsidP="007E336C">
            <w:r w:rsidRPr="00920395">
              <w:t>- Называть немецкие адреса.</w:t>
            </w:r>
          </w:p>
          <w:p w:rsidR="006A2B2D" w:rsidRPr="00920395" w:rsidRDefault="006A2B2D" w:rsidP="007E336C">
            <w:r w:rsidRPr="00920395">
              <w:t>- Указывать на местоположение объектов в городе.</w:t>
            </w:r>
          </w:p>
          <w:p w:rsidR="006A2B2D" w:rsidRPr="00920395" w:rsidRDefault="006A2B2D" w:rsidP="007E336C">
            <w:r w:rsidRPr="00920395">
              <w:t>- Называть различные типы домов в городе.</w:t>
            </w:r>
          </w:p>
          <w:p w:rsidR="006A2B2D" w:rsidRPr="00920395" w:rsidRDefault="006A2B2D" w:rsidP="007E336C">
            <w:r w:rsidRPr="00920395">
              <w:t>- Составлять предложения из готовых элементов.</w:t>
            </w:r>
          </w:p>
          <w:p w:rsidR="006A2B2D" w:rsidRPr="00920395" w:rsidRDefault="006A2B2D" w:rsidP="007E336C"/>
          <w:p w:rsidR="006A2B2D" w:rsidRPr="00920395" w:rsidRDefault="006A2B2D" w:rsidP="007E336C"/>
          <w:p w:rsidR="006A2B2D" w:rsidRPr="00920395" w:rsidRDefault="006A2B2D" w:rsidP="007E336C">
            <w:r w:rsidRPr="00920395">
              <w:t>- Слушать рифмовку с аудионосителя.</w:t>
            </w:r>
          </w:p>
          <w:p w:rsidR="006A2B2D" w:rsidRPr="00920395" w:rsidRDefault="006A2B2D" w:rsidP="007E336C">
            <w:r w:rsidRPr="00920395">
              <w:t>- Читать рифмовку вслух, соблюдая правила интонирования предложений.</w:t>
            </w:r>
          </w:p>
          <w:p w:rsidR="006A2B2D" w:rsidRPr="00920395" w:rsidRDefault="006A2B2D" w:rsidP="007E336C">
            <w:r w:rsidRPr="00920395">
              <w:t>- Читать те</w:t>
            </w:r>
            <w:proofErr w:type="gramStart"/>
            <w:r w:rsidRPr="00920395">
              <w:t>кст с пр</w:t>
            </w:r>
            <w:proofErr w:type="gramEnd"/>
            <w:r w:rsidRPr="00920395">
              <w:t>опусками вслух, запоминая правильное написание слов и предложений.</w:t>
            </w:r>
          </w:p>
          <w:p w:rsidR="006A2B2D" w:rsidRPr="00920395" w:rsidRDefault="006A2B2D" w:rsidP="007E336C"/>
          <w:p w:rsidR="006A2B2D" w:rsidRPr="00920395" w:rsidRDefault="006A2B2D" w:rsidP="007E336C">
            <w:r w:rsidRPr="00920395">
              <w:t>-Читать и инсценировать диалог в ситуации «Ориентирование в городе»</w:t>
            </w:r>
          </w:p>
          <w:p w:rsidR="006A2B2D" w:rsidRPr="00920395" w:rsidRDefault="006A2B2D" w:rsidP="007E336C">
            <w:r w:rsidRPr="00920395">
              <w:t xml:space="preserve">-Читать текст с полным пониманием и </w:t>
            </w:r>
            <w:r w:rsidRPr="00920395">
              <w:rPr>
                <w:i/>
                <w:iCs/>
              </w:rPr>
              <w:t xml:space="preserve">проверять </w:t>
            </w:r>
            <w:r w:rsidRPr="00920395">
              <w:t>понимание  с помощью выборочного перевода.</w:t>
            </w:r>
          </w:p>
          <w:p w:rsidR="006A2B2D" w:rsidRPr="00920395" w:rsidRDefault="006A2B2D" w:rsidP="007E336C">
            <w:r w:rsidRPr="00920395">
              <w:t>-В</w:t>
            </w:r>
            <w:r w:rsidRPr="00920395">
              <w:rPr>
                <w:i/>
                <w:iCs/>
              </w:rPr>
              <w:t>ысказыват</w:t>
            </w:r>
            <w:r w:rsidRPr="00920395">
              <w:t xml:space="preserve">ь свое мнение по поводу </w:t>
            </w:r>
            <w:proofErr w:type="gramStart"/>
            <w:r w:rsidRPr="00920395">
              <w:t>прочитанного</w:t>
            </w:r>
            <w:proofErr w:type="gramEnd"/>
            <w:r w:rsidRPr="00920395">
              <w:t>, осуществляя поиск аргументов в тексте.</w:t>
            </w:r>
          </w:p>
          <w:p w:rsidR="006A2B2D" w:rsidRPr="00920395" w:rsidRDefault="006A2B2D" w:rsidP="007E336C"/>
          <w:p w:rsidR="006A2B2D" w:rsidRPr="00920395" w:rsidRDefault="006A2B2D" w:rsidP="007E336C">
            <w:r w:rsidRPr="00920395">
              <w:t>-</w:t>
            </w:r>
            <w:r w:rsidRPr="00920395">
              <w:rPr>
                <w:i/>
                <w:iCs/>
              </w:rPr>
              <w:t>Воспринимать на слух</w:t>
            </w:r>
            <w:r w:rsidRPr="00920395">
              <w:t xml:space="preserve"> небольшой текст.</w:t>
            </w:r>
          </w:p>
          <w:p w:rsidR="006A2B2D" w:rsidRPr="00920395" w:rsidRDefault="006A2B2D" w:rsidP="007E336C">
            <w:r w:rsidRPr="00920395">
              <w:t>-</w:t>
            </w:r>
            <w:r w:rsidRPr="00920395">
              <w:rPr>
                <w:i/>
                <w:iCs/>
              </w:rPr>
              <w:t xml:space="preserve">Выбирать </w:t>
            </w:r>
            <w:r w:rsidRPr="00920395">
              <w:t xml:space="preserve">правильный ответ, соответствующий содержанию </w:t>
            </w:r>
            <w:proofErr w:type="gramStart"/>
            <w:r w:rsidRPr="00920395">
              <w:t>прослушанного</w:t>
            </w:r>
            <w:proofErr w:type="gramEnd"/>
            <w:r w:rsidRPr="00920395">
              <w:t>.</w:t>
            </w:r>
          </w:p>
          <w:p w:rsidR="006A2B2D" w:rsidRPr="00920395" w:rsidRDefault="006A2B2D" w:rsidP="007E336C">
            <w:r w:rsidRPr="00920395">
              <w:t>-</w:t>
            </w:r>
            <w:r w:rsidRPr="00920395">
              <w:rPr>
                <w:i/>
                <w:iCs/>
              </w:rPr>
              <w:t>Описывать</w:t>
            </w:r>
            <w:r w:rsidRPr="00920395">
              <w:t xml:space="preserve"> дома разного типа и назначения.</w:t>
            </w:r>
          </w:p>
          <w:p w:rsidR="006A2B2D" w:rsidRPr="00920395" w:rsidRDefault="006A2B2D" w:rsidP="007E336C">
            <w:r w:rsidRPr="00920395">
              <w:t>-</w:t>
            </w:r>
            <w:r w:rsidRPr="00920395">
              <w:rPr>
                <w:i/>
                <w:iCs/>
              </w:rPr>
              <w:t>Комментировать</w:t>
            </w:r>
            <w:r w:rsidRPr="00920395">
              <w:t xml:space="preserve"> план города.</w:t>
            </w:r>
          </w:p>
          <w:p w:rsidR="006A2B2D" w:rsidRPr="00920395" w:rsidRDefault="006A2B2D" w:rsidP="007E336C">
            <w:r w:rsidRPr="00920395">
              <w:t>-</w:t>
            </w:r>
            <w:r w:rsidRPr="00920395">
              <w:rPr>
                <w:i/>
                <w:iCs/>
              </w:rPr>
              <w:t>Читать и инсценировать</w:t>
            </w:r>
            <w:r w:rsidRPr="00920395">
              <w:t xml:space="preserve"> диалог, заменяя выделенные слова теми, что даны справа.</w:t>
            </w:r>
          </w:p>
          <w:p w:rsidR="006A2B2D" w:rsidRPr="00920395" w:rsidRDefault="006A2B2D" w:rsidP="007E336C"/>
          <w:p w:rsidR="006A2B2D" w:rsidRPr="00920395" w:rsidRDefault="006A2B2D" w:rsidP="007E336C">
            <w:r w:rsidRPr="00920395">
              <w:t>-</w:t>
            </w:r>
            <w:r w:rsidRPr="00920395">
              <w:rPr>
                <w:i/>
                <w:iCs/>
              </w:rPr>
              <w:t>Читать</w:t>
            </w:r>
            <w:r w:rsidRPr="00920395">
              <w:t xml:space="preserve"> тексты с пропусками, соблюдая правильное ударение в словах и фразах, интонацию в целом.</w:t>
            </w:r>
          </w:p>
          <w:p w:rsidR="006A2B2D" w:rsidRPr="00920395" w:rsidRDefault="006A2B2D" w:rsidP="007E336C">
            <w:r w:rsidRPr="00920395">
              <w:rPr>
                <w:i/>
                <w:iCs/>
              </w:rPr>
              <w:t>-Систематизировать</w:t>
            </w:r>
            <w:r w:rsidRPr="00920395">
              <w:t xml:space="preserve"> лексику по теме «Город» на основе словообразовательных элементов.</w:t>
            </w:r>
          </w:p>
          <w:p w:rsidR="006A2B2D" w:rsidRPr="00920395" w:rsidRDefault="006A2B2D" w:rsidP="007E336C">
            <w:r w:rsidRPr="00920395">
              <w:t>-</w:t>
            </w:r>
            <w:r w:rsidRPr="00920395">
              <w:rPr>
                <w:i/>
                <w:iCs/>
              </w:rPr>
              <w:t>Вести</w:t>
            </w:r>
            <w:r w:rsidRPr="00920395">
              <w:t xml:space="preserve"> беседу в ситуации «Ориентирование  в городе».</w:t>
            </w:r>
          </w:p>
          <w:p w:rsidR="006A2B2D" w:rsidRPr="00920395" w:rsidRDefault="006A2B2D" w:rsidP="007E336C">
            <w:r w:rsidRPr="00920395">
              <w:t>-</w:t>
            </w:r>
            <w:r w:rsidRPr="00920395">
              <w:rPr>
                <w:i/>
                <w:iCs/>
              </w:rPr>
              <w:t xml:space="preserve">Читать </w:t>
            </w:r>
            <w:r w:rsidRPr="00920395">
              <w:t xml:space="preserve">текст с полным пониманием и </w:t>
            </w:r>
            <w:r w:rsidRPr="00920395">
              <w:rPr>
                <w:i/>
                <w:iCs/>
              </w:rPr>
              <w:t>отвечать</w:t>
            </w:r>
            <w:r w:rsidRPr="00920395">
              <w:t xml:space="preserve"> на вопросы по поводу </w:t>
            </w:r>
            <w:proofErr w:type="gramStart"/>
            <w:r w:rsidRPr="00920395">
              <w:t>прочитанного</w:t>
            </w:r>
            <w:proofErr w:type="gramEnd"/>
            <w:r w:rsidRPr="00920395">
              <w:t>.</w:t>
            </w:r>
          </w:p>
          <w:p w:rsidR="006A2B2D" w:rsidRPr="00920395" w:rsidRDefault="006A2B2D" w:rsidP="007E336C">
            <w:r w:rsidRPr="00920395">
              <w:t>-Выразительно читать стихотворение с опорой на аудиозапись.</w:t>
            </w:r>
          </w:p>
          <w:p w:rsidR="006A2B2D" w:rsidRPr="00920395" w:rsidRDefault="006A2B2D" w:rsidP="007E336C">
            <w:r w:rsidRPr="00920395">
              <w:t>-Вести диалог-расспрос типа интервью о родном городе/селе.</w:t>
            </w:r>
          </w:p>
          <w:p w:rsidR="006A2B2D" w:rsidRPr="00920395" w:rsidRDefault="006A2B2D" w:rsidP="007E336C"/>
          <w:p w:rsidR="006A2B2D" w:rsidRPr="00920395" w:rsidRDefault="006A2B2D" w:rsidP="007E336C">
            <w:r w:rsidRPr="00920395">
              <w:t>- Повторять лексику и грамматику по теме главы.</w:t>
            </w:r>
          </w:p>
          <w:p w:rsidR="006A2B2D" w:rsidRPr="00920395" w:rsidRDefault="006A2B2D" w:rsidP="007E336C">
            <w:r w:rsidRPr="00920395">
              <w:t>- Выполнять упражнения из учебника и рабочей тетради по выбору учителя и учащихся.</w:t>
            </w:r>
          </w:p>
          <w:p w:rsidR="006A2B2D" w:rsidRPr="00920395" w:rsidRDefault="006A2B2D" w:rsidP="007E336C">
            <w:r w:rsidRPr="00920395">
              <w:t>- Работать над выбранным проектом.</w:t>
            </w:r>
          </w:p>
          <w:p w:rsidR="006A2B2D" w:rsidRPr="00920395" w:rsidRDefault="006A2B2D" w:rsidP="007E336C">
            <w:r w:rsidRPr="00920395">
              <w:t>- Повторять материал предыдущих глав.</w:t>
            </w:r>
          </w:p>
          <w:p w:rsidR="006A2B2D" w:rsidRPr="00920395" w:rsidRDefault="006A2B2D" w:rsidP="007E336C"/>
          <w:p w:rsidR="006A2B2D" w:rsidRPr="00920395" w:rsidRDefault="006A2B2D" w:rsidP="007E336C">
            <w:r w:rsidRPr="00920395">
              <w:t>- Различать типичные немецкие дома, называть их.</w:t>
            </w:r>
          </w:p>
          <w:p w:rsidR="006A2B2D" w:rsidRPr="00920395" w:rsidRDefault="006A2B2D" w:rsidP="007E336C">
            <w:r w:rsidRPr="00920395">
              <w:t>- Называть некоторые архитектурные достопримечательности немецких городов.</w:t>
            </w:r>
          </w:p>
        </w:tc>
      </w:tr>
      <w:tr w:rsidR="006A2B2D" w:rsidRPr="00BF144E" w:rsidTr="007E336C">
        <w:trPr>
          <w:gridAfter w:val="1"/>
          <w:wAfter w:w="20" w:type="dxa"/>
          <w:trHeight w:val="158"/>
        </w:trPr>
        <w:tc>
          <w:tcPr>
            <w:tcW w:w="14627" w:type="dxa"/>
            <w:gridSpan w:val="4"/>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p>
          <w:p w:rsidR="006A2B2D" w:rsidRPr="00920395" w:rsidRDefault="006A2B2D" w:rsidP="007E336C">
            <w:pPr>
              <w:rPr>
                <w:b/>
                <w:bCs/>
                <w:lang w:val="en-US"/>
              </w:rPr>
            </w:pPr>
            <w:r w:rsidRPr="00920395">
              <w:rPr>
                <w:b/>
                <w:bCs/>
                <w:lang w:val="de-DE"/>
              </w:rPr>
              <w:t>Kapitel V. Bei Gabi zu Hause. Was</w:t>
            </w:r>
            <w:r w:rsidR="00715D1E" w:rsidRPr="00920395">
              <w:rPr>
                <w:b/>
                <w:bCs/>
                <w:lang w:val="en-US"/>
              </w:rPr>
              <w:t xml:space="preserve"> </w:t>
            </w:r>
            <w:r w:rsidRPr="00920395">
              <w:rPr>
                <w:b/>
                <w:bCs/>
                <w:lang w:val="de-DE"/>
              </w:rPr>
              <w:t>sehen</w:t>
            </w:r>
            <w:r w:rsidR="00715D1E" w:rsidRPr="00920395">
              <w:rPr>
                <w:b/>
                <w:bCs/>
                <w:lang w:val="en-US"/>
              </w:rPr>
              <w:t xml:space="preserve"> </w:t>
            </w:r>
            <w:r w:rsidRPr="00920395">
              <w:rPr>
                <w:b/>
                <w:bCs/>
                <w:lang w:val="de-DE"/>
              </w:rPr>
              <w:t>wir</w:t>
            </w:r>
            <w:r w:rsidR="00715D1E" w:rsidRPr="00920395">
              <w:rPr>
                <w:b/>
                <w:bCs/>
                <w:lang w:val="en-US"/>
              </w:rPr>
              <w:t xml:space="preserve"> </w:t>
            </w:r>
            <w:r w:rsidRPr="00920395">
              <w:rPr>
                <w:b/>
                <w:bCs/>
                <w:lang w:val="de-DE"/>
              </w:rPr>
              <w:t>da</w:t>
            </w:r>
            <w:r w:rsidRPr="00920395">
              <w:rPr>
                <w:b/>
                <w:bCs/>
                <w:lang w:val="en-US"/>
              </w:rPr>
              <w:t>(10</w:t>
            </w:r>
            <w:r w:rsidRPr="00920395">
              <w:rPr>
                <w:b/>
                <w:bCs/>
              </w:rPr>
              <w:t>часов</w:t>
            </w:r>
            <w:r w:rsidRPr="00920395">
              <w:rPr>
                <w:b/>
                <w:bCs/>
                <w:lang w:val="en-US"/>
              </w:rPr>
              <w:t>)</w:t>
            </w:r>
          </w:p>
        </w:tc>
      </w:tr>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tcPr>
          <w:p w:rsidR="006A2B2D" w:rsidRPr="00920395" w:rsidRDefault="006A2B2D" w:rsidP="007E336C">
            <w:pPr>
              <w:snapToGrid w:val="0"/>
              <w:rPr>
                <w:b/>
                <w:bCs/>
                <w:i/>
                <w:iCs/>
              </w:rPr>
            </w:pPr>
            <w:r w:rsidRPr="00920395">
              <w:rPr>
                <w:b/>
                <w:bCs/>
              </w:rPr>
              <w:t xml:space="preserve">«Обустройство квартиры/дома» </w:t>
            </w:r>
            <w:r w:rsidRPr="00920395">
              <w:rPr>
                <w:b/>
                <w:bCs/>
                <w:i/>
                <w:iCs/>
              </w:rPr>
              <w:t>предъявление новой лексики.</w:t>
            </w:r>
          </w:p>
          <w:p w:rsidR="006A2B2D" w:rsidRPr="00920395" w:rsidRDefault="006A2B2D" w:rsidP="007E336C">
            <w:r w:rsidRPr="00920395">
              <w:t>Те</w:t>
            </w:r>
            <w:proofErr w:type="gramStart"/>
            <w:r w:rsidRPr="00920395">
              <w:t>кст с пр</w:t>
            </w:r>
            <w:proofErr w:type="gramEnd"/>
            <w:r w:rsidRPr="00920395">
              <w:t>опусками и вопросы к нему.</w:t>
            </w:r>
          </w:p>
          <w:p w:rsidR="006A2B2D" w:rsidRPr="00920395" w:rsidRDefault="006A2B2D" w:rsidP="007E336C">
            <w:r w:rsidRPr="00920395">
              <w:t>Те</w:t>
            </w:r>
            <w:proofErr w:type="gramStart"/>
            <w:r w:rsidRPr="00920395">
              <w:t>кст дл</w:t>
            </w:r>
            <w:proofErr w:type="gramEnd"/>
            <w:r w:rsidRPr="00920395">
              <w:t>я понимания на слух о семье Габи.</w:t>
            </w:r>
          </w:p>
          <w:p w:rsidR="006A2B2D" w:rsidRPr="00920395" w:rsidRDefault="006A2B2D" w:rsidP="007E336C">
            <w:r w:rsidRPr="00920395">
              <w:t>Текст о доме, в котором живет Габи.</w:t>
            </w:r>
          </w:p>
          <w:p w:rsidR="006A2B2D" w:rsidRPr="00920395" w:rsidRDefault="006A2B2D" w:rsidP="007E336C">
            <w:r w:rsidRPr="00920395">
              <w:t>Стихотворение «</w:t>
            </w:r>
            <w:r w:rsidRPr="00920395">
              <w:rPr>
                <w:lang w:val="de-DE"/>
              </w:rPr>
              <w:t>In</w:t>
            </w:r>
            <w:r w:rsidR="00715D1E" w:rsidRPr="00920395">
              <w:t xml:space="preserve"> </w:t>
            </w:r>
            <w:r w:rsidRPr="00920395">
              <w:rPr>
                <w:lang w:val="de-DE"/>
              </w:rPr>
              <w:t>meinem</w:t>
            </w:r>
            <w:r w:rsidR="00715D1E" w:rsidRPr="00920395">
              <w:t xml:space="preserve"> </w:t>
            </w:r>
            <w:r w:rsidRPr="00920395">
              <w:rPr>
                <w:lang w:val="de-DE"/>
              </w:rPr>
              <w:t>Haus</w:t>
            </w:r>
            <w:r w:rsidRPr="00920395">
              <w:t>»</w:t>
            </w:r>
          </w:p>
          <w:p w:rsidR="006A2B2D" w:rsidRPr="00920395" w:rsidRDefault="006A2B2D" w:rsidP="007E336C"/>
          <w:p w:rsidR="006A2B2D" w:rsidRPr="00920395" w:rsidRDefault="006A2B2D" w:rsidP="007E336C">
            <w:r w:rsidRPr="00920395">
              <w:lastRenderedPageBreak/>
              <w:t>Диалог»</w:t>
            </w:r>
            <w:r w:rsidR="00715D1E" w:rsidRPr="00920395">
              <w:t xml:space="preserve"> </w:t>
            </w:r>
            <w:r w:rsidRPr="00920395">
              <w:rPr>
                <w:lang w:val="de-DE"/>
              </w:rPr>
              <w:t>Ilse</w:t>
            </w:r>
            <w:r w:rsidRPr="00920395">
              <w:t xml:space="preserve">, </w:t>
            </w:r>
            <w:r w:rsidRPr="00920395">
              <w:rPr>
                <w:lang w:val="de-DE"/>
              </w:rPr>
              <w:t>Kosmi</w:t>
            </w:r>
            <w:r w:rsidR="00715D1E" w:rsidRPr="00920395">
              <w:t xml:space="preserve"> </w:t>
            </w:r>
            <w:r w:rsidRPr="00920395">
              <w:rPr>
                <w:lang w:val="de-DE"/>
              </w:rPr>
              <w:t>und</w:t>
            </w:r>
            <w:r w:rsidR="00715D1E" w:rsidRPr="00920395">
              <w:t xml:space="preserve"> </w:t>
            </w:r>
            <w:r w:rsidRPr="00920395">
              <w:rPr>
                <w:lang w:val="de-DE"/>
              </w:rPr>
              <w:t>Robi</w:t>
            </w:r>
            <w:r w:rsidR="00715D1E" w:rsidRPr="00920395">
              <w:t xml:space="preserve"> </w:t>
            </w:r>
            <w:r w:rsidRPr="00920395">
              <w:rPr>
                <w:lang w:val="de-DE"/>
              </w:rPr>
              <w:t>besuchen</w:t>
            </w:r>
            <w:r w:rsidR="00715D1E" w:rsidRPr="00920395">
              <w:t xml:space="preserve"> </w:t>
            </w:r>
            <w:r w:rsidRPr="00920395">
              <w:rPr>
                <w:lang w:val="de-DE"/>
              </w:rPr>
              <w:t>Gabi</w:t>
            </w:r>
            <w:r w:rsidRPr="00920395">
              <w:t>“(на слух, для чтения и инсценирования).</w:t>
            </w:r>
          </w:p>
          <w:p w:rsidR="006A2B2D" w:rsidRPr="00920395" w:rsidRDefault="006A2B2D" w:rsidP="007E336C">
            <w:r w:rsidRPr="00920395">
              <w:t>Рисунки различных комнат (для описания их интерера).</w:t>
            </w:r>
          </w:p>
          <w:p w:rsidR="006A2B2D" w:rsidRPr="00920395" w:rsidRDefault="006A2B2D" w:rsidP="007E336C">
            <w:r w:rsidRPr="00920395">
              <w:t xml:space="preserve">Серия вопросов к рисункам. </w:t>
            </w:r>
          </w:p>
          <w:p w:rsidR="006A2B2D" w:rsidRPr="00920395" w:rsidRDefault="006A2B2D" w:rsidP="007E336C">
            <w:pPr>
              <w:rPr>
                <w:u w:val="single"/>
              </w:rPr>
            </w:pPr>
            <w:r w:rsidRPr="00920395">
              <w:rPr>
                <w:u w:val="single"/>
              </w:rPr>
              <w:t>Грамматический материал.</w:t>
            </w:r>
          </w:p>
          <w:p w:rsidR="006A2B2D" w:rsidRPr="00920395" w:rsidRDefault="006A2B2D" w:rsidP="007E336C">
            <w:pPr>
              <w:pStyle w:val="13"/>
              <w:spacing w:after="0" w:line="240" w:lineRule="auto"/>
              <w:ind w:left="0"/>
              <w:rPr>
                <w:rFonts w:ascii="Times New Roman" w:hAnsi="Times New Roman" w:cs="Times New Roman"/>
                <w:sz w:val="24"/>
                <w:szCs w:val="24"/>
              </w:rPr>
            </w:pPr>
            <w:r w:rsidRPr="00920395">
              <w:rPr>
                <w:rFonts w:ascii="Times New Roman" w:hAnsi="Times New Roman" w:cs="Times New Roman"/>
                <w:sz w:val="24"/>
                <w:szCs w:val="24"/>
              </w:rPr>
              <w:t xml:space="preserve">Спряжение глагола  </w:t>
            </w:r>
            <w:r w:rsidRPr="00920395">
              <w:rPr>
                <w:rFonts w:ascii="Times New Roman" w:hAnsi="Times New Roman" w:cs="Times New Roman"/>
                <w:sz w:val="24"/>
                <w:szCs w:val="24"/>
                <w:lang w:val="de-DE"/>
              </w:rPr>
              <w:t>he</w:t>
            </w:r>
            <w:r w:rsidRPr="00920395">
              <w:rPr>
                <w:rFonts w:ascii="Times New Roman" w:hAnsi="Times New Roman" w:cs="Times New Roman"/>
                <w:sz w:val="24"/>
                <w:szCs w:val="24"/>
                <w:lang w:val="en-US"/>
              </w:rPr>
              <w:t>l</w:t>
            </w:r>
            <w:r w:rsidRPr="00920395">
              <w:rPr>
                <w:rFonts w:ascii="Times New Roman" w:hAnsi="Times New Roman" w:cs="Times New Roman"/>
                <w:sz w:val="24"/>
                <w:szCs w:val="24"/>
                <w:lang w:val="de-DE"/>
              </w:rPr>
              <w:t>fen</w:t>
            </w:r>
            <w:r w:rsidRPr="00920395">
              <w:rPr>
                <w:rFonts w:ascii="Times New Roman" w:hAnsi="Times New Roman" w:cs="Times New Roman"/>
                <w:sz w:val="24"/>
                <w:szCs w:val="24"/>
              </w:rPr>
              <w:t xml:space="preserve"> в </w:t>
            </w:r>
            <w:r w:rsidRPr="00920395">
              <w:rPr>
                <w:rFonts w:ascii="Times New Roman" w:hAnsi="Times New Roman" w:cs="Times New Roman"/>
                <w:sz w:val="24"/>
                <w:szCs w:val="24"/>
                <w:lang w:val="de-DE"/>
              </w:rPr>
              <w:t>Pr</w:t>
            </w:r>
            <w:r w:rsidRPr="00920395">
              <w:rPr>
                <w:rFonts w:ascii="Times New Roman" w:hAnsi="Times New Roman" w:cs="Times New Roman"/>
                <w:sz w:val="24"/>
                <w:szCs w:val="24"/>
              </w:rPr>
              <w:t>ä</w:t>
            </w:r>
            <w:r w:rsidRPr="00920395">
              <w:rPr>
                <w:rFonts w:ascii="Times New Roman" w:hAnsi="Times New Roman" w:cs="Times New Roman"/>
                <w:sz w:val="24"/>
                <w:szCs w:val="24"/>
                <w:lang w:val="de-DE"/>
              </w:rPr>
              <w:t>sens</w:t>
            </w:r>
            <w:r w:rsidRPr="00920395">
              <w:rPr>
                <w:rFonts w:ascii="Times New Roman" w:hAnsi="Times New Roman" w:cs="Times New Roman"/>
                <w:sz w:val="24"/>
                <w:szCs w:val="24"/>
              </w:rPr>
              <w:t>.</w:t>
            </w:r>
          </w:p>
          <w:p w:rsidR="006A2B2D" w:rsidRPr="00920395" w:rsidRDefault="006A2B2D" w:rsidP="007E336C">
            <w:pPr>
              <w:pStyle w:val="13"/>
              <w:spacing w:after="0" w:line="240" w:lineRule="auto"/>
              <w:ind w:left="0"/>
              <w:rPr>
                <w:rFonts w:ascii="Times New Roman" w:hAnsi="Times New Roman" w:cs="Times New Roman"/>
                <w:sz w:val="24"/>
                <w:szCs w:val="24"/>
              </w:rPr>
            </w:pPr>
            <w:r w:rsidRPr="00920395">
              <w:rPr>
                <w:rFonts w:ascii="Times New Roman" w:hAnsi="Times New Roman" w:cs="Times New Roman"/>
                <w:sz w:val="24"/>
                <w:szCs w:val="24"/>
              </w:rPr>
              <w:t xml:space="preserve">Употребление существительных после глагола </w:t>
            </w:r>
            <w:r w:rsidRPr="00920395">
              <w:rPr>
                <w:rFonts w:ascii="Times New Roman" w:hAnsi="Times New Roman" w:cs="Times New Roman"/>
                <w:sz w:val="24"/>
                <w:szCs w:val="24"/>
                <w:lang w:val="en-US"/>
              </w:rPr>
              <w:t>helfen</w:t>
            </w:r>
            <w:r w:rsidRPr="00920395">
              <w:rPr>
                <w:rFonts w:ascii="Times New Roman" w:hAnsi="Times New Roman" w:cs="Times New Roman"/>
                <w:sz w:val="24"/>
                <w:szCs w:val="24"/>
              </w:rPr>
              <w:t xml:space="preserve"> в </w:t>
            </w:r>
            <w:r w:rsidRPr="00920395">
              <w:rPr>
                <w:rFonts w:ascii="Times New Roman" w:hAnsi="Times New Roman" w:cs="Times New Roman"/>
                <w:sz w:val="24"/>
                <w:szCs w:val="24"/>
                <w:lang w:val="de-DE"/>
              </w:rPr>
              <w:t>Dativ</w:t>
            </w:r>
            <w:r w:rsidRPr="00920395">
              <w:rPr>
                <w:rFonts w:ascii="Times New Roman" w:hAnsi="Times New Roman" w:cs="Times New Roman"/>
                <w:sz w:val="24"/>
                <w:szCs w:val="24"/>
              </w:rPr>
              <w:t>.</w:t>
            </w:r>
          </w:p>
          <w:p w:rsidR="006A2B2D" w:rsidRPr="00920395" w:rsidRDefault="006A2B2D" w:rsidP="007E336C">
            <w:r w:rsidRPr="00920395">
              <w:t>Коммуникативные задания, нацеленные на описание интерера квартиры/ дома.</w:t>
            </w:r>
          </w:p>
          <w:p w:rsidR="006A2B2D" w:rsidRPr="00920395" w:rsidRDefault="006A2B2D" w:rsidP="007E336C">
            <w:r w:rsidRPr="00920395">
              <w:t>Опоры в виде неполных вопросов для ведения диалога-расспроса о квартире.</w:t>
            </w:r>
          </w:p>
          <w:p w:rsidR="006A2B2D" w:rsidRPr="00920395" w:rsidRDefault="006A2B2D" w:rsidP="007E336C">
            <w:r w:rsidRPr="00920395">
              <w:t>Тексты“</w:t>
            </w:r>
            <w:r w:rsidRPr="00920395">
              <w:rPr>
                <w:lang w:val="de-DE"/>
              </w:rPr>
              <w:t>Frau</w:t>
            </w:r>
            <w:r w:rsidR="00715D1E" w:rsidRPr="00920395">
              <w:t xml:space="preserve"> </w:t>
            </w:r>
            <w:r w:rsidRPr="00920395">
              <w:rPr>
                <w:lang w:val="de-DE"/>
              </w:rPr>
              <w:t>Richter</w:t>
            </w:r>
            <w:r w:rsidR="00715D1E" w:rsidRPr="00920395">
              <w:t xml:space="preserve"> </w:t>
            </w:r>
            <w:r w:rsidRPr="00920395">
              <w:rPr>
                <w:lang w:val="de-DE"/>
              </w:rPr>
              <w:t>erz</w:t>
            </w:r>
            <w:r w:rsidRPr="00920395">
              <w:t>ä</w:t>
            </w:r>
            <w:r w:rsidRPr="00920395">
              <w:rPr>
                <w:lang w:val="de-DE"/>
              </w:rPr>
              <w:t>hlt</w:t>
            </w:r>
            <w:r w:rsidRPr="00920395">
              <w:t>“ и „</w:t>
            </w:r>
            <w:r w:rsidRPr="00920395">
              <w:rPr>
                <w:lang w:val="de-DE"/>
              </w:rPr>
              <w:t>Luxi</w:t>
            </w:r>
            <w:r w:rsidR="00715D1E" w:rsidRPr="00920395">
              <w:t xml:space="preserve"> </w:t>
            </w:r>
            <w:r w:rsidRPr="00920395">
              <w:rPr>
                <w:lang w:val="de-DE"/>
              </w:rPr>
              <w:t>erz</w:t>
            </w:r>
            <w:r w:rsidRPr="00920395">
              <w:t>ä</w:t>
            </w:r>
            <w:r w:rsidRPr="00920395">
              <w:rPr>
                <w:lang w:val="de-DE"/>
              </w:rPr>
              <w:t>hlt</w:t>
            </w:r>
            <w:r w:rsidR="00715D1E" w:rsidRPr="00920395">
              <w:t xml:space="preserve"> </w:t>
            </w:r>
            <w:r w:rsidRPr="00920395">
              <w:rPr>
                <w:lang w:val="de-DE"/>
              </w:rPr>
              <w:t>dem</w:t>
            </w:r>
            <w:r w:rsidR="00715D1E" w:rsidRPr="00920395">
              <w:t xml:space="preserve"> </w:t>
            </w:r>
            <w:r w:rsidRPr="00920395">
              <w:rPr>
                <w:lang w:val="de-DE"/>
              </w:rPr>
              <w:t>Gestiefelten</w:t>
            </w:r>
            <w:r w:rsidR="00715D1E" w:rsidRPr="00920395">
              <w:t xml:space="preserve"> </w:t>
            </w:r>
            <w:r w:rsidRPr="00920395">
              <w:rPr>
                <w:lang w:val="de-DE"/>
              </w:rPr>
              <w:t>Kater</w:t>
            </w:r>
            <w:r w:rsidRPr="00920395">
              <w:t>“(для чтения и обсуждения в группах).</w:t>
            </w:r>
          </w:p>
          <w:p w:rsidR="006A2B2D" w:rsidRPr="00920395" w:rsidRDefault="006A2B2D" w:rsidP="007E336C">
            <w:pPr>
              <w:rPr>
                <w:u w:val="single"/>
              </w:rPr>
            </w:pPr>
            <w:r w:rsidRPr="00920395">
              <w:rPr>
                <w:u w:val="single"/>
              </w:rPr>
              <w:t>Грамматический материал.</w:t>
            </w:r>
          </w:p>
          <w:p w:rsidR="006A2B2D" w:rsidRPr="00920395" w:rsidRDefault="006A2B2D" w:rsidP="007E336C">
            <w:r w:rsidRPr="00920395">
              <w:t xml:space="preserve"> Глаголы с отделяемыми приставкам</w:t>
            </w:r>
            <w:proofErr w:type="gramStart"/>
            <w:r w:rsidRPr="00920395">
              <w:t>и(</w:t>
            </w:r>
            <w:proofErr w:type="gramEnd"/>
            <w:r w:rsidRPr="00920395">
              <w:t>памятка и тренировочные упражнения).</w:t>
            </w:r>
          </w:p>
          <w:p w:rsidR="006A2B2D" w:rsidRPr="00920395" w:rsidRDefault="006A2B2D" w:rsidP="007E336C">
            <w:r w:rsidRPr="00920395">
              <w:t>Небольшой те</w:t>
            </w:r>
            <w:proofErr w:type="gramStart"/>
            <w:r w:rsidRPr="00920395">
              <w:t>кст дл</w:t>
            </w:r>
            <w:proofErr w:type="gramEnd"/>
            <w:r w:rsidRPr="00920395">
              <w:t>я прослушивания с аудионосителя.</w:t>
            </w:r>
          </w:p>
          <w:p w:rsidR="006A2B2D" w:rsidRPr="00920395" w:rsidRDefault="006A2B2D" w:rsidP="007E336C">
            <w:pPr>
              <w:rPr>
                <w:lang w:val="de-DE"/>
              </w:rPr>
            </w:pPr>
            <w:r w:rsidRPr="00920395">
              <w:t>Песня</w:t>
            </w:r>
            <w:r w:rsidRPr="00920395">
              <w:rPr>
                <w:lang w:val="de-DE"/>
              </w:rPr>
              <w:t xml:space="preserve"> „Wenn Mutti früh zur Arbeit geht“.</w:t>
            </w:r>
          </w:p>
          <w:p w:rsidR="006A2B2D" w:rsidRPr="00920395" w:rsidRDefault="006A2B2D" w:rsidP="007E336C">
            <w:r w:rsidRPr="00920395">
              <w:t>Тексты с пропусками (на контроль усвоения материала предыдущих уроков).</w:t>
            </w:r>
          </w:p>
          <w:p w:rsidR="006A2B2D" w:rsidRPr="00920395" w:rsidRDefault="006A2B2D" w:rsidP="007E336C">
            <w:r w:rsidRPr="00920395">
              <w:t xml:space="preserve"> Упражнения, нацеленные на систематизацию грамматического материала (падежи в немецком языке, употребление </w:t>
            </w:r>
            <w:r w:rsidRPr="00920395">
              <w:rPr>
                <w:lang w:val="de-DE"/>
              </w:rPr>
              <w:t>Dativ</w:t>
            </w:r>
            <w:r w:rsidRPr="00920395">
              <w:t xml:space="preserve"> после предлогов  </w:t>
            </w:r>
            <w:r w:rsidRPr="00920395">
              <w:rPr>
                <w:lang w:val="de-DE"/>
              </w:rPr>
              <w:t>an</w:t>
            </w:r>
            <w:r w:rsidRPr="00920395">
              <w:t xml:space="preserve">, </w:t>
            </w:r>
            <w:r w:rsidRPr="00920395">
              <w:rPr>
                <w:lang w:val="de-DE"/>
              </w:rPr>
              <w:t>auf</w:t>
            </w:r>
            <w:r w:rsidRPr="00920395">
              <w:t xml:space="preserve">, </w:t>
            </w:r>
            <w:r w:rsidRPr="00920395">
              <w:rPr>
                <w:lang w:val="de-DE"/>
              </w:rPr>
              <w:t>hinter</w:t>
            </w:r>
            <w:r w:rsidRPr="00920395">
              <w:t xml:space="preserve">, </w:t>
            </w:r>
            <w:r w:rsidRPr="00920395">
              <w:rPr>
                <w:lang w:val="de-DE"/>
              </w:rPr>
              <w:t>neben</w:t>
            </w:r>
            <w:r w:rsidRPr="00920395">
              <w:t xml:space="preserve">, </w:t>
            </w:r>
            <w:r w:rsidRPr="00920395">
              <w:rPr>
                <w:lang w:val="de-DE"/>
              </w:rPr>
              <w:t>in</w:t>
            </w:r>
            <w:r w:rsidRPr="00920395">
              <w:t>, ü</w:t>
            </w:r>
            <w:r w:rsidRPr="00920395">
              <w:rPr>
                <w:lang w:val="de-DE"/>
              </w:rPr>
              <w:t>ber</w:t>
            </w:r>
            <w:r w:rsidRPr="00920395">
              <w:t>,</w:t>
            </w:r>
            <w:r w:rsidRPr="00920395">
              <w:rPr>
                <w:lang w:val="de-DE"/>
              </w:rPr>
              <w:t>unter</w:t>
            </w:r>
            <w:r w:rsidRPr="00920395">
              <w:t xml:space="preserve">, </w:t>
            </w:r>
            <w:r w:rsidRPr="00920395">
              <w:rPr>
                <w:lang w:val="de-DE"/>
              </w:rPr>
              <w:t>vor</w:t>
            </w:r>
            <w:r w:rsidRPr="00920395">
              <w:t xml:space="preserve">, </w:t>
            </w:r>
            <w:r w:rsidRPr="00920395">
              <w:rPr>
                <w:lang w:val="de-DE"/>
              </w:rPr>
              <w:t>zwischen</w:t>
            </w:r>
            <w:r w:rsidRPr="00920395">
              <w:t xml:space="preserve"> , употребление существительных  и личных местоимений в </w:t>
            </w:r>
            <w:r w:rsidRPr="00920395">
              <w:rPr>
                <w:lang w:val="de-DE"/>
              </w:rPr>
              <w:t>Dativ</w:t>
            </w:r>
            <w:r w:rsidRPr="00920395">
              <w:t xml:space="preserve"> после глагола </w:t>
            </w:r>
            <w:r w:rsidRPr="00920395">
              <w:rPr>
                <w:lang w:val="de-DE"/>
              </w:rPr>
              <w:t>helfen</w:t>
            </w:r>
            <w:r w:rsidRPr="00920395">
              <w:t>).</w:t>
            </w:r>
          </w:p>
          <w:p w:rsidR="006A2B2D" w:rsidRPr="00920395" w:rsidRDefault="006A2B2D" w:rsidP="007E336C">
            <w:pPr>
              <w:rPr>
                <w:lang w:val="de-DE"/>
              </w:rPr>
            </w:pPr>
            <w:r w:rsidRPr="00920395">
              <w:t>Ситуации</w:t>
            </w:r>
            <w:r w:rsidRPr="00920395">
              <w:rPr>
                <w:lang w:val="de-DE"/>
              </w:rPr>
              <w:t xml:space="preserve"> “Auf der Straße“, “Gabi hilft der Mutter , der Oma und dem Opa bei der Hausarbeit“.</w:t>
            </w:r>
          </w:p>
          <w:p w:rsidR="006A2B2D" w:rsidRPr="00920395" w:rsidRDefault="006A2B2D" w:rsidP="007E336C">
            <w:r w:rsidRPr="00920395">
              <w:t>Небольшой те</w:t>
            </w:r>
            <w:proofErr w:type="gramStart"/>
            <w:r w:rsidRPr="00920395">
              <w:t>кст дл</w:t>
            </w:r>
            <w:proofErr w:type="gramEnd"/>
            <w:r w:rsidRPr="00920395">
              <w:t>я аудирования об уборке города.</w:t>
            </w:r>
          </w:p>
          <w:p w:rsidR="006A2B2D" w:rsidRPr="00920395" w:rsidRDefault="006A2B2D" w:rsidP="007E336C">
            <w:pPr>
              <w:rPr>
                <w:lang w:val="en-US"/>
              </w:rPr>
            </w:pPr>
            <w:r w:rsidRPr="00920395">
              <w:lastRenderedPageBreak/>
              <w:t>Полилог</w:t>
            </w:r>
            <w:r w:rsidRPr="00920395">
              <w:rPr>
                <w:lang w:val="de-DE"/>
              </w:rPr>
              <w:t xml:space="preserve"> „ Kosmi hat eine Idee.“</w:t>
            </w:r>
          </w:p>
          <w:p w:rsidR="006A2B2D" w:rsidRPr="00920395" w:rsidRDefault="006A2B2D" w:rsidP="007E336C">
            <w:r w:rsidRPr="00920395">
              <w:t>Повторение материала главы.</w:t>
            </w:r>
          </w:p>
          <w:p w:rsidR="006A2B2D" w:rsidRPr="00920395" w:rsidRDefault="006A2B2D" w:rsidP="007E336C">
            <w:r w:rsidRPr="00920395">
              <w:t>Работа над проектом.</w:t>
            </w:r>
          </w:p>
          <w:p w:rsidR="006A2B2D" w:rsidRPr="00920395" w:rsidRDefault="006A2B2D" w:rsidP="007E336C">
            <w:r w:rsidRPr="00920395">
              <w:t>Повторение материала предыдущих глав.</w:t>
            </w:r>
          </w:p>
          <w:p w:rsidR="006A2B2D" w:rsidRPr="00920395" w:rsidRDefault="006A2B2D" w:rsidP="007E336C">
            <w:r w:rsidRPr="00920395">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9019" w:type="dxa"/>
            <w:gridSpan w:val="3"/>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r w:rsidRPr="00920395">
              <w:lastRenderedPageBreak/>
              <w:t>-Читать текст с пропусками</w:t>
            </w:r>
            <w:proofErr w:type="gramStart"/>
            <w:r w:rsidRPr="00920395">
              <w:t xml:space="preserve"> ,</w:t>
            </w:r>
            <w:proofErr w:type="gramEnd"/>
            <w:r w:rsidRPr="00920395">
              <w:t xml:space="preserve"> совершенствовать технику чтения.</w:t>
            </w:r>
          </w:p>
          <w:p w:rsidR="006A2B2D" w:rsidRPr="00920395" w:rsidRDefault="006A2B2D" w:rsidP="007E336C">
            <w:r w:rsidRPr="00920395">
              <w:t xml:space="preserve">-Отвечать на вопросы по содержанию </w:t>
            </w:r>
            <w:proofErr w:type="gramStart"/>
            <w:r w:rsidRPr="00920395">
              <w:t>прочитанного</w:t>
            </w:r>
            <w:proofErr w:type="gramEnd"/>
            <w:r w:rsidRPr="00920395">
              <w:t>.</w:t>
            </w:r>
          </w:p>
          <w:p w:rsidR="006A2B2D" w:rsidRPr="00920395" w:rsidRDefault="006A2B2D" w:rsidP="007E336C">
            <w:r w:rsidRPr="00920395">
              <w:t>-Воспринимать на слух небольшой по объему текст  о семье Габи с опорой на рисунок.</w:t>
            </w:r>
          </w:p>
          <w:p w:rsidR="006A2B2D" w:rsidRPr="00920395" w:rsidRDefault="006A2B2D" w:rsidP="007E336C">
            <w:r w:rsidRPr="00920395">
              <w:t>-Рассказывать о семье Габи, используя информацию из текста.</w:t>
            </w:r>
          </w:p>
          <w:p w:rsidR="006A2B2D" w:rsidRPr="00920395" w:rsidRDefault="006A2B2D" w:rsidP="007E336C">
            <w:r w:rsidRPr="00920395">
              <w:t>-Определять значение новых слов по контексту или с использованием словаря.</w:t>
            </w:r>
          </w:p>
          <w:p w:rsidR="006A2B2D" w:rsidRPr="00920395" w:rsidRDefault="006A2B2D" w:rsidP="007E336C">
            <w:r w:rsidRPr="00920395">
              <w:t>-Читать с полным пониманием с опорой на рисунок.</w:t>
            </w:r>
          </w:p>
          <w:p w:rsidR="006A2B2D" w:rsidRPr="00920395" w:rsidRDefault="006A2B2D" w:rsidP="007E336C">
            <w:r w:rsidRPr="00920395">
              <w:lastRenderedPageBreak/>
              <w:t>-Слушать стихотворение в записи и повторять за диктором, обращать внимание на интонацию.</w:t>
            </w:r>
          </w:p>
          <w:p w:rsidR="006A2B2D" w:rsidRPr="00920395" w:rsidRDefault="006A2B2D" w:rsidP="007E336C"/>
          <w:p w:rsidR="006A2B2D" w:rsidRPr="00920395" w:rsidRDefault="006A2B2D" w:rsidP="007E336C">
            <w:r w:rsidRPr="00920395">
              <w:t>- Понимать содержание диалога при его прослушивании.</w:t>
            </w:r>
          </w:p>
          <w:p w:rsidR="006A2B2D" w:rsidRPr="00920395" w:rsidRDefault="006A2B2D" w:rsidP="007E336C">
            <w:r w:rsidRPr="00920395">
              <w:t>- Читать диалог по ролям и инсценировать его.</w:t>
            </w:r>
          </w:p>
          <w:p w:rsidR="006A2B2D" w:rsidRPr="00920395" w:rsidRDefault="006A2B2D" w:rsidP="007E336C">
            <w:r w:rsidRPr="00920395">
              <w:t>- Вести диалог-расспрос в парах об интерьере комнат.</w:t>
            </w:r>
          </w:p>
          <w:p w:rsidR="006A2B2D" w:rsidRPr="00920395" w:rsidRDefault="006A2B2D" w:rsidP="007E336C">
            <w:r w:rsidRPr="00920395">
              <w:t>- Описывать рисунки с изображением различных комнат, используя новую лексику.</w:t>
            </w:r>
          </w:p>
          <w:p w:rsidR="006A2B2D" w:rsidRPr="00920395" w:rsidRDefault="006A2B2D" w:rsidP="007E336C">
            <w:r w:rsidRPr="00920395">
              <w:t>- Рассказывать о своей комнате.</w:t>
            </w:r>
          </w:p>
          <w:p w:rsidR="006A2B2D" w:rsidRPr="00920395" w:rsidRDefault="006A2B2D" w:rsidP="007E336C">
            <w:r w:rsidRPr="00920395">
              <w:t xml:space="preserve">- Употреблять в речи существительные в </w:t>
            </w:r>
            <w:r w:rsidRPr="00920395">
              <w:rPr>
                <w:lang w:val="de-DE"/>
              </w:rPr>
              <w:t>Dativ</w:t>
            </w:r>
            <w:r w:rsidRPr="00920395">
              <w:t xml:space="preserve"> после глагола </w:t>
            </w:r>
            <w:r w:rsidRPr="00920395">
              <w:rPr>
                <w:lang w:val="de-DE"/>
              </w:rPr>
              <w:t>helfen</w:t>
            </w:r>
            <w:r w:rsidRPr="00920395">
              <w:t>.</w:t>
            </w:r>
          </w:p>
          <w:p w:rsidR="006A2B2D" w:rsidRPr="00920395" w:rsidRDefault="006A2B2D" w:rsidP="007E336C"/>
          <w:p w:rsidR="006A2B2D" w:rsidRPr="00920395" w:rsidRDefault="006A2B2D" w:rsidP="007E336C">
            <w:r w:rsidRPr="00920395">
              <w:t>- Участвовать в ролевой игре и расспрашивать собеседника о визите Косми, Роби и Маркуса в дом Габи.</w:t>
            </w:r>
          </w:p>
          <w:p w:rsidR="006A2B2D" w:rsidRPr="00920395" w:rsidRDefault="006A2B2D" w:rsidP="007E336C">
            <w:r w:rsidRPr="00920395">
              <w:t>- Описывать различные комнаты в доме Габи с опорой на рисунок.</w:t>
            </w:r>
          </w:p>
          <w:p w:rsidR="006A2B2D" w:rsidRPr="00920395" w:rsidRDefault="006A2B2D" w:rsidP="007E336C">
            <w:r w:rsidRPr="00920395">
              <w:t>- Расспрашивать друга/подругу о его/ее квартире/комнатах.</w:t>
            </w:r>
          </w:p>
          <w:p w:rsidR="006A2B2D" w:rsidRPr="00920395" w:rsidRDefault="006A2B2D" w:rsidP="007E336C">
            <w:r w:rsidRPr="00920395">
              <w:t>- Высказывать предположения по поводу жилищ, в которых живут домашние животные.</w:t>
            </w:r>
          </w:p>
          <w:p w:rsidR="006A2B2D" w:rsidRPr="00920395" w:rsidRDefault="006A2B2D" w:rsidP="007E336C">
            <w:r w:rsidRPr="00920395">
              <w:t>- Читать с полным пониманием небольшие по объему тексты и осуществлять контроль понимания с помощью тестовых заданий.</w:t>
            </w:r>
          </w:p>
          <w:p w:rsidR="006A2B2D" w:rsidRPr="00920395" w:rsidRDefault="006A2B2D" w:rsidP="007E336C">
            <w:r w:rsidRPr="00920395">
              <w:t>- Разучивать песню и исполнять ее.</w:t>
            </w:r>
          </w:p>
          <w:p w:rsidR="006A2B2D" w:rsidRPr="00920395" w:rsidRDefault="006A2B2D" w:rsidP="007E336C"/>
          <w:p w:rsidR="006A2B2D" w:rsidRPr="00920395" w:rsidRDefault="006A2B2D" w:rsidP="007E336C">
            <w:r w:rsidRPr="00920395">
              <w:t>- Читать текст, дополняя его сведениями страноведческого характера.</w:t>
            </w:r>
          </w:p>
          <w:p w:rsidR="006A2B2D" w:rsidRPr="00920395" w:rsidRDefault="006A2B2D" w:rsidP="007E336C">
            <w:r w:rsidRPr="00920395">
              <w:t xml:space="preserve">- Употреблять </w:t>
            </w:r>
            <w:r w:rsidRPr="00920395">
              <w:rPr>
                <w:lang w:val="de-DE"/>
              </w:rPr>
              <w:t>Dativ</w:t>
            </w:r>
            <w:r w:rsidRPr="00920395">
              <w:t xml:space="preserve"> существительных после предлогов, отвечающих на вопрос </w:t>
            </w:r>
            <w:r w:rsidRPr="00920395">
              <w:rPr>
                <w:lang w:val="de-DE"/>
              </w:rPr>
              <w:t>Wo</w:t>
            </w:r>
            <w:r w:rsidRPr="00920395">
              <w:t>?</w:t>
            </w:r>
          </w:p>
          <w:p w:rsidR="006A2B2D" w:rsidRPr="00920395" w:rsidRDefault="006A2B2D" w:rsidP="007E336C">
            <w:r w:rsidRPr="00920395">
              <w:t xml:space="preserve">- Употреблять существительные и личные местоимения в </w:t>
            </w:r>
            <w:r w:rsidRPr="00920395">
              <w:rPr>
                <w:lang w:val="de-DE"/>
              </w:rPr>
              <w:t>Dativ</w:t>
            </w:r>
            <w:r w:rsidRPr="00920395">
              <w:t xml:space="preserve"> после глаголов </w:t>
            </w:r>
            <w:r w:rsidRPr="00920395">
              <w:rPr>
                <w:lang w:val="de-DE"/>
              </w:rPr>
              <w:t>helfen</w:t>
            </w:r>
            <w:r w:rsidRPr="00920395">
              <w:t xml:space="preserve">, </w:t>
            </w:r>
            <w:r w:rsidRPr="00920395">
              <w:rPr>
                <w:lang w:val="de-DE"/>
              </w:rPr>
              <w:t>schreiben</w:t>
            </w:r>
            <w:r w:rsidRPr="00920395">
              <w:t xml:space="preserve"> и др.</w:t>
            </w:r>
          </w:p>
          <w:p w:rsidR="006A2B2D" w:rsidRPr="00920395" w:rsidRDefault="006A2B2D" w:rsidP="007E336C">
            <w:r w:rsidRPr="00920395">
              <w:t>- Разыгрывать сценки в парах в соответствии с коммуникативной задачей и ситуацией общения.</w:t>
            </w:r>
          </w:p>
          <w:p w:rsidR="006A2B2D" w:rsidRPr="00920395" w:rsidRDefault="006A2B2D" w:rsidP="007E336C">
            <w:r w:rsidRPr="00920395">
              <w:t>- Понимать основное содержание текста и отвечать на вопросы по содержанию прослушанного.</w:t>
            </w:r>
          </w:p>
          <w:p w:rsidR="006A2B2D" w:rsidRPr="00920395" w:rsidRDefault="006A2B2D" w:rsidP="007E336C">
            <w:r w:rsidRPr="00920395">
              <w:t>- Читать полилог</w:t>
            </w:r>
            <w:proofErr w:type="gramStart"/>
            <w:r w:rsidRPr="00920395">
              <w:t xml:space="preserve"> ,</w:t>
            </w:r>
            <w:proofErr w:type="gramEnd"/>
            <w:r w:rsidRPr="00920395">
              <w:t xml:space="preserve"> проверяя понимание прочитанного с помощью вопросов и поиска в тексте эквивалентов к русским предложениям.</w:t>
            </w:r>
          </w:p>
          <w:p w:rsidR="006A2B2D" w:rsidRPr="00920395" w:rsidRDefault="006A2B2D" w:rsidP="007E336C"/>
          <w:p w:rsidR="006A2B2D" w:rsidRPr="00920395" w:rsidRDefault="006A2B2D" w:rsidP="007E336C">
            <w:r w:rsidRPr="00920395">
              <w:t>- Повторять лексику и грамматику по теме главы.</w:t>
            </w:r>
          </w:p>
          <w:p w:rsidR="006A2B2D" w:rsidRPr="00920395" w:rsidRDefault="006A2B2D" w:rsidP="007E336C">
            <w:r w:rsidRPr="00920395">
              <w:t>- Выполнять упражнения из учебника и рабочей тетради по выбору учителя и учащихся.</w:t>
            </w:r>
          </w:p>
          <w:p w:rsidR="006A2B2D" w:rsidRPr="00920395" w:rsidRDefault="006A2B2D" w:rsidP="007E336C">
            <w:r w:rsidRPr="00920395">
              <w:lastRenderedPageBreak/>
              <w:t>- Работать над выбранным проектом.</w:t>
            </w:r>
          </w:p>
          <w:p w:rsidR="006A2B2D" w:rsidRPr="00920395" w:rsidRDefault="006A2B2D" w:rsidP="007E336C">
            <w:r w:rsidRPr="00920395">
              <w:t>- Повторять материал предыдущих глав.</w:t>
            </w:r>
          </w:p>
          <w:p w:rsidR="006A2B2D" w:rsidRPr="00920395" w:rsidRDefault="006A2B2D" w:rsidP="007E336C"/>
          <w:p w:rsidR="006A2B2D" w:rsidRPr="00920395" w:rsidRDefault="006A2B2D" w:rsidP="007E336C">
            <w:r w:rsidRPr="00920395">
              <w:t>- Описывать комнату немецкого школьника.</w:t>
            </w:r>
          </w:p>
          <w:p w:rsidR="006A2B2D" w:rsidRPr="00920395" w:rsidRDefault="006A2B2D" w:rsidP="007E336C">
            <w:r w:rsidRPr="00920395">
              <w:t>- Рассказывать об экологических проблемах</w:t>
            </w:r>
          </w:p>
        </w:tc>
      </w:tr>
      <w:tr w:rsidR="006A2B2D" w:rsidRPr="00BF144E" w:rsidTr="007E336C">
        <w:trPr>
          <w:gridAfter w:val="1"/>
          <w:wAfter w:w="20" w:type="dxa"/>
        </w:trPr>
        <w:tc>
          <w:tcPr>
            <w:tcW w:w="14627" w:type="dxa"/>
            <w:gridSpan w:val="4"/>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rPr>
                <w:b/>
                <w:bCs/>
              </w:rPr>
            </w:pPr>
          </w:p>
          <w:p w:rsidR="006A2B2D" w:rsidRPr="00920395" w:rsidRDefault="006A2B2D" w:rsidP="007E336C">
            <w:pPr>
              <w:rPr>
                <w:b/>
                <w:bCs/>
                <w:lang w:val="de-DE"/>
              </w:rPr>
            </w:pPr>
            <w:r w:rsidRPr="00920395">
              <w:rPr>
                <w:b/>
                <w:bCs/>
                <w:lang w:val="de-DE"/>
              </w:rPr>
              <w:t xml:space="preserve">Kapitel VI. Wie sieht Gabis Stadt zu verschiedenen Jahreszeiten aus?(9 </w:t>
            </w:r>
            <w:r w:rsidRPr="00920395">
              <w:rPr>
                <w:b/>
                <w:bCs/>
              </w:rPr>
              <w:t>часов</w:t>
            </w:r>
            <w:r w:rsidRPr="00920395">
              <w:rPr>
                <w:b/>
                <w:bCs/>
                <w:lang w:val="de-DE"/>
              </w:rPr>
              <w:t>)</w:t>
            </w:r>
          </w:p>
        </w:tc>
      </w:tr>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tcPr>
          <w:p w:rsidR="006A2B2D" w:rsidRPr="00920395" w:rsidRDefault="006A2B2D" w:rsidP="007E336C">
            <w:pPr>
              <w:snapToGrid w:val="0"/>
              <w:rPr>
                <w:lang w:val="de-DE"/>
              </w:rPr>
            </w:pPr>
            <w:r w:rsidRPr="00920395">
              <w:t>Диалог</w:t>
            </w:r>
            <w:r w:rsidRPr="00920395">
              <w:rPr>
                <w:lang w:val="de-DE"/>
              </w:rPr>
              <w:t xml:space="preserve"> – </w:t>
            </w:r>
            <w:r w:rsidRPr="00920395">
              <w:t>обменмнениями</w:t>
            </w:r>
            <w:r w:rsidRPr="00920395">
              <w:rPr>
                <w:lang w:val="de-DE"/>
              </w:rPr>
              <w:t xml:space="preserve"> «</w:t>
            </w:r>
            <w:r w:rsidRPr="00920395">
              <w:rPr>
                <w:b/>
                <w:bCs/>
                <w:lang w:val="de-DE"/>
              </w:rPr>
              <w:t>Dieter telefoniert mit Gabi</w:t>
            </w:r>
            <w:r w:rsidRPr="00920395">
              <w:rPr>
                <w:lang w:val="de-DE"/>
              </w:rPr>
              <w:t>».</w:t>
            </w:r>
          </w:p>
          <w:p w:rsidR="006A2B2D" w:rsidRPr="00920395" w:rsidRDefault="006A2B2D" w:rsidP="007E336C">
            <w:r w:rsidRPr="00920395">
              <w:t>Рисунки с подписями, в которых содержатся слова с пропусками.</w:t>
            </w:r>
          </w:p>
          <w:p w:rsidR="006A2B2D" w:rsidRPr="00920395" w:rsidRDefault="006A2B2D" w:rsidP="007E336C">
            <w:r w:rsidRPr="00920395">
              <w:t xml:space="preserve">Тема « </w:t>
            </w:r>
            <w:r w:rsidRPr="00920395">
              <w:rPr>
                <w:b/>
                <w:bCs/>
                <w:lang w:val="en-US"/>
              </w:rPr>
              <w:t>Die</w:t>
            </w:r>
            <w:r w:rsidR="00715D1E" w:rsidRPr="00920395">
              <w:rPr>
                <w:b/>
                <w:bCs/>
              </w:rPr>
              <w:t xml:space="preserve"> </w:t>
            </w:r>
            <w:r w:rsidRPr="00920395">
              <w:rPr>
                <w:b/>
                <w:bCs/>
                <w:lang w:val="en-US"/>
              </w:rPr>
              <w:t>Jahreszeiten</w:t>
            </w:r>
            <w:r w:rsidRPr="00920395">
              <w:t>» (</w:t>
            </w:r>
            <w:r w:rsidRPr="00920395">
              <w:rPr>
                <w:i/>
                <w:iCs/>
              </w:rPr>
              <w:t>предъявление новой лексики</w:t>
            </w:r>
            <w:r w:rsidRPr="00920395">
              <w:t>)</w:t>
            </w:r>
          </w:p>
          <w:p w:rsidR="006A2B2D" w:rsidRPr="00920395" w:rsidRDefault="006A2B2D" w:rsidP="007E336C"/>
          <w:p w:rsidR="006A2B2D" w:rsidRPr="00920395" w:rsidRDefault="006A2B2D" w:rsidP="007E336C">
            <w:r w:rsidRPr="00920395">
              <w:t>Стихотворный материал (строки из песен о различных временах года)</w:t>
            </w:r>
          </w:p>
          <w:p w:rsidR="006A2B2D" w:rsidRPr="00920395" w:rsidRDefault="006A2B2D" w:rsidP="007E336C">
            <w:pPr>
              <w:rPr>
                <w:u w:val="single"/>
              </w:rPr>
            </w:pPr>
            <w:r w:rsidRPr="00920395">
              <w:rPr>
                <w:u w:val="single"/>
              </w:rPr>
              <w:t>Грамматический материал</w:t>
            </w:r>
          </w:p>
          <w:p w:rsidR="006A2B2D" w:rsidRPr="00920395" w:rsidRDefault="006A2B2D" w:rsidP="007E336C">
            <w:r w:rsidRPr="00920395">
              <w:t>Упражнения на предъявление порядковых числительных и тренировку в их употреблении.</w:t>
            </w:r>
          </w:p>
          <w:p w:rsidR="006A2B2D" w:rsidRPr="00920395" w:rsidRDefault="006A2B2D" w:rsidP="007E336C">
            <w:r w:rsidRPr="00920395">
              <w:t>Диалог «</w:t>
            </w:r>
            <w:r w:rsidRPr="00920395">
              <w:rPr>
                <w:lang w:val="en-US"/>
              </w:rPr>
              <w:t>Gabi</w:t>
            </w:r>
            <w:r w:rsidR="00715D1E" w:rsidRPr="00920395">
              <w:t xml:space="preserve"> </w:t>
            </w:r>
            <w:r w:rsidRPr="00920395">
              <w:rPr>
                <w:lang w:val="en-US"/>
              </w:rPr>
              <w:t>und</w:t>
            </w:r>
            <w:r w:rsidR="00715D1E" w:rsidRPr="00920395">
              <w:t xml:space="preserve"> </w:t>
            </w:r>
            <w:r w:rsidRPr="00920395">
              <w:rPr>
                <w:lang w:val="en-US"/>
              </w:rPr>
              <w:t>Robi</w:t>
            </w:r>
            <w:r w:rsidRPr="00920395">
              <w:t>».</w:t>
            </w:r>
          </w:p>
          <w:p w:rsidR="006A2B2D" w:rsidRPr="00920395" w:rsidRDefault="006A2B2D" w:rsidP="007E336C">
            <w:r w:rsidRPr="00920395">
              <w:t>Вопросы о праздниках в Германии.</w:t>
            </w:r>
          </w:p>
          <w:p w:rsidR="006A2B2D" w:rsidRPr="00920395" w:rsidRDefault="006A2B2D" w:rsidP="007E336C">
            <w:r w:rsidRPr="00920395">
              <w:t>Образцы поздравительных открыток к различным праздникам.</w:t>
            </w:r>
          </w:p>
          <w:p w:rsidR="006A2B2D" w:rsidRPr="00920395" w:rsidRDefault="006A2B2D" w:rsidP="007E336C"/>
          <w:p w:rsidR="006A2B2D" w:rsidRPr="00920395" w:rsidRDefault="006A2B2D" w:rsidP="007E336C">
            <w:r w:rsidRPr="00920395">
              <w:t>Вопросы о временах года.</w:t>
            </w:r>
          </w:p>
          <w:p w:rsidR="006A2B2D" w:rsidRPr="00920395" w:rsidRDefault="006A2B2D" w:rsidP="007E336C">
            <w:r w:rsidRPr="00920395">
              <w:t>Диалог «</w:t>
            </w:r>
            <w:r w:rsidRPr="00920395">
              <w:rPr>
                <w:b/>
                <w:bCs/>
                <w:lang w:val="en-US"/>
              </w:rPr>
              <w:t>Frau</w:t>
            </w:r>
            <w:r w:rsidRPr="00920395">
              <w:rPr>
                <w:b/>
                <w:bCs/>
              </w:rPr>
              <w:t xml:space="preserve"> </w:t>
            </w:r>
            <w:r w:rsidRPr="00920395">
              <w:rPr>
                <w:b/>
                <w:bCs/>
                <w:lang w:val="en-US"/>
              </w:rPr>
              <w:t>Frost</w:t>
            </w:r>
            <w:r w:rsidRPr="00920395">
              <w:rPr>
                <w:b/>
                <w:bCs/>
              </w:rPr>
              <w:t xml:space="preserve"> </w:t>
            </w:r>
            <w:r w:rsidRPr="00920395">
              <w:rPr>
                <w:b/>
                <w:bCs/>
                <w:lang w:val="en-US"/>
              </w:rPr>
              <w:t>und</w:t>
            </w:r>
            <w:r w:rsidRPr="00920395">
              <w:rPr>
                <w:b/>
                <w:bCs/>
              </w:rPr>
              <w:t xml:space="preserve"> </w:t>
            </w:r>
            <w:r w:rsidRPr="00920395">
              <w:rPr>
                <w:b/>
                <w:bCs/>
                <w:lang w:val="en-US"/>
              </w:rPr>
              <w:t>Frau</w:t>
            </w:r>
            <w:r w:rsidRPr="00920395">
              <w:rPr>
                <w:b/>
                <w:bCs/>
              </w:rPr>
              <w:t xml:space="preserve"> </w:t>
            </w:r>
            <w:r w:rsidRPr="00920395">
              <w:rPr>
                <w:b/>
                <w:bCs/>
                <w:lang w:val="en-US"/>
              </w:rPr>
              <w:t>Holfeld</w:t>
            </w:r>
            <w:r w:rsidRPr="00920395">
              <w:t>».</w:t>
            </w:r>
          </w:p>
          <w:p w:rsidR="006A2B2D" w:rsidRPr="00920395" w:rsidRDefault="006A2B2D" w:rsidP="007E336C">
            <w:pPr>
              <w:rPr>
                <w:lang w:val="de-DE"/>
              </w:rPr>
            </w:pPr>
            <w:r w:rsidRPr="00920395">
              <w:t>Диалог</w:t>
            </w:r>
            <w:r w:rsidRPr="00920395">
              <w:rPr>
                <w:lang w:val="de-DE"/>
              </w:rPr>
              <w:t xml:space="preserve"> «</w:t>
            </w:r>
            <w:r w:rsidRPr="00920395">
              <w:rPr>
                <w:b/>
                <w:bCs/>
                <w:lang w:val="de-DE"/>
              </w:rPr>
              <w:t>Sandra und die Verkauferin</w:t>
            </w:r>
            <w:r w:rsidRPr="00920395">
              <w:rPr>
                <w:lang w:val="de-DE"/>
              </w:rPr>
              <w:t>».</w:t>
            </w:r>
          </w:p>
          <w:p w:rsidR="006A2B2D" w:rsidRPr="00920395" w:rsidRDefault="006A2B2D" w:rsidP="007E336C">
            <w:r w:rsidRPr="00920395">
              <w:t>Упражнение, направленное на словообразование</w:t>
            </w:r>
          </w:p>
          <w:p w:rsidR="006A2B2D" w:rsidRPr="00920395" w:rsidRDefault="006A2B2D" w:rsidP="007E336C"/>
          <w:p w:rsidR="006A2B2D" w:rsidRPr="00920395" w:rsidRDefault="006A2B2D" w:rsidP="007E336C">
            <w:r w:rsidRPr="00920395">
              <w:t>Упражнения, направленные на повторение лексики.</w:t>
            </w:r>
          </w:p>
          <w:p w:rsidR="006A2B2D" w:rsidRPr="00920395" w:rsidRDefault="006A2B2D" w:rsidP="007E336C">
            <w:pPr>
              <w:rPr>
                <w:b/>
                <w:bCs/>
                <w:lang w:val="de-DE"/>
              </w:rPr>
            </w:pPr>
            <w:r w:rsidRPr="00920395">
              <w:t>Ситуации</w:t>
            </w:r>
            <w:r w:rsidRPr="00920395">
              <w:rPr>
                <w:lang w:val="de-DE"/>
              </w:rPr>
              <w:t xml:space="preserve">: « </w:t>
            </w:r>
            <w:r w:rsidRPr="00920395">
              <w:rPr>
                <w:b/>
                <w:bCs/>
                <w:lang w:val="de-DE"/>
              </w:rPr>
              <w:t>Auf der Stra</w:t>
            </w:r>
            <w:r w:rsidRPr="00920395">
              <w:rPr>
                <w:b/>
                <w:bCs/>
                <w:lang w:val="en-US"/>
              </w:rPr>
              <w:t>β</w:t>
            </w:r>
            <w:r w:rsidRPr="00920395">
              <w:rPr>
                <w:b/>
                <w:bCs/>
                <w:lang w:val="de-DE"/>
              </w:rPr>
              <w:t xml:space="preserve">e», «Im Supermarkt», </w:t>
            </w:r>
            <w:r w:rsidRPr="00920395">
              <w:rPr>
                <w:b/>
                <w:bCs/>
                <w:lang w:val="de-DE"/>
              </w:rPr>
              <w:lastRenderedPageBreak/>
              <w:t>«Begegnung», «Bekanntschaft», «Ein Tourist m</w:t>
            </w:r>
            <w:r w:rsidRPr="00920395">
              <w:rPr>
                <w:b/>
                <w:bCs/>
              </w:rPr>
              <w:t>о</w:t>
            </w:r>
            <w:r w:rsidRPr="00920395">
              <w:rPr>
                <w:b/>
                <w:bCs/>
                <w:lang w:val="de-DE"/>
              </w:rPr>
              <w:t>chte wissen…».</w:t>
            </w:r>
          </w:p>
          <w:p w:rsidR="006A2B2D" w:rsidRPr="00920395" w:rsidRDefault="006A2B2D" w:rsidP="007E336C">
            <w:pPr>
              <w:rPr>
                <w:b/>
                <w:bCs/>
                <w:lang w:val="de-DE"/>
              </w:rPr>
            </w:pPr>
            <w:r w:rsidRPr="00920395">
              <w:t>Текст</w:t>
            </w:r>
            <w:r w:rsidRPr="00920395">
              <w:rPr>
                <w:lang w:val="de-DE"/>
              </w:rPr>
              <w:t xml:space="preserve"> «</w:t>
            </w:r>
            <w:r w:rsidRPr="00920395">
              <w:rPr>
                <w:b/>
                <w:bCs/>
                <w:lang w:val="de-DE"/>
              </w:rPr>
              <w:t>Wo wohnt der Osterhase?»</w:t>
            </w:r>
          </w:p>
          <w:p w:rsidR="006A2B2D" w:rsidRPr="00920395" w:rsidRDefault="006A2B2D" w:rsidP="007E336C">
            <w:r w:rsidRPr="00920395">
              <w:t>Вопросы к тексту</w:t>
            </w:r>
          </w:p>
          <w:p w:rsidR="006A2B2D" w:rsidRPr="00920395" w:rsidRDefault="006A2B2D" w:rsidP="007E336C"/>
          <w:p w:rsidR="006A2B2D" w:rsidRPr="00920395" w:rsidRDefault="006A2B2D" w:rsidP="007E336C">
            <w:r w:rsidRPr="00920395">
              <w:t>Повторение материала главы.</w:t>
            </w:r>
          </w:p>
          <w:p w:rsidR="006A2B2D" w:rsidRPr="00920395" w:rsidRDefault="006A2B2D" w:rsidP="007E336C">
            <w:r w:rsidRPr="00920395">
              <w:t>Работа над проектом.</w:t>
            </w:r>
          </w:p>
          <w:p w:rsidR="006A2B2D" w:rsidRPr="00920395" w:rsidRDefault="006A2B2D" w:rsidP="007E336C">
            <w:r w:rsidRPr="00920395">
              <w:t>Повторение материала предыдущих глав</w:t>
            </w:r>
          </w:p>
          <w:p w:rsidR="006A2B2D" w:rsidRPr="00920395" w:rsidRDefault="006A2B2D" w:rsidP="007E336C"/>
          <w:p w:rsidR="006A2B2D" w:rsidRPr="00920395" w:rsidRDefault="006A2B2D" w:rsidP="007E336C">
            <w:r w:rsidRPr="00920395">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9019" w:type="dxa"/>
            <w:gridSpan w:val="3"/>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r w:rsidRPr="00920395">
              <w:lastRenderedPageBreak/>
              <w:t>- Воспринимать текст в аудиозаписи с пониманием основного содержания.</w:t>
            </w:r>
          </w:p>
          <w:p w:rsidR="006A2B2D" w:rsidRPr="00920395" w:rsidRDefault="006A2B2D" w:rsidP="007E336C">
            <w:r w:rsidRPr="00920395">
              <w:t>- Читать диалог по ролям и инсценировать его.</w:t>
            </w:r>
          </w:p>
          <w:p w:rsidR="006A2B2D" w:rsidRPr="00920395" w:rsidRDefault="006A2B2D" w:rsidP="007E336C">
            <w:r w:rsidRPr="00920395">
              <w:t>- Описывать рисунки, используя небольшие тексты к рисункам с пропусками.</w:t>
            </w:r>
          </w:p>
          <w:p w:rsidR="006A2B2D" w:rsidRPr="00920395" w:rsidRDefault="006A2B2D" w:rsidP="007E336C">
            <w:r w:rsidRPr="00920395">
              <w:t>- Семантизировать незнакомую лексику с опорой на контекст и с помощью перевода.</w:t>
            </w:r>
          </w:p>
          <w:p w:rsidR="006A2B2D" w:rsidRPr="00920395" w:rsidRDefault="006A2B2D" w:rsidP="007E336C">
            <w:r w:rsidRPr="00920395">
              <w:t>- Употреблять новые слова при составлении подписей под рисунками.</w:t>
            </w:r>
          </w:p>
          <w:p w:rsidR="006A2B2D" w:rsidRPr="00920395" w:rsidRDefault="006A2B2D" w:rsidP="007E336C">
            <w:r w:rsidRPr="00920395">
              <w:t xml:space="preserve">- Переводить словосочетания с русского языка на </w:t>
            </w:r>
            <w:proofErr w:type="gramStart"/>
            <w:r w:rsidRPr="00920395">
              <w:t>немецкий</w:t>
            </w:r>
            <w:proofErr w:type="gramEnd"/>
            <w:r w:rsidRPr="00920395">
              <w:t xml:space="preserve"> по теме «Времена года»</w:t>
            </w:r>
          </w:p>
          <w:p w:rsidR="006A2B2D" w:rsidRPr="00920395" w:rsidRDefault="006A2B2D" w:rsidP="007E336C"/>
          <w:p w:rsidR="006A2B2D" w:rsidRPr="00920395" w:rsidRDefault="006A2B2D" w:rsidP="007E336C">
            <w:r w:rsidRPr="00920395">
              <w:t>- Воспринимать на слух строки немецких песен о временах года и находить соответствия немецкого текста и русского перевода.</w:t>
            </w:r>
          </w:p>
          <w:p w:rsidR="006A2B2D" w:rsidRPr="00920395" w:rsidRDefault="006A2B2D" w:rsidP="007E336C">
            <w:r w:rsidRPr="00920395">
              <w:t>- Употреблять в речи порядковые числительные</w:t>
            </w:r>
          </w:p>
          <w:p w:rsidR="006A2B2D" w:rsidRPr="00920395" w:rsidRDefault="006A2B2D" w:rsidP="007E336C">
            <w:r w:rsidRPr="00920395">
              <w:t>- Воспринимать на слух небольшой по объему диалог</w:t>
            </w:r>
          </w:p>
          <w:p w:rsidR="006A2B2D" w:rsidRPr="00920395" w:rsidRDefault="006A2B2D" w:rsidP="007E336C">
            <w:r w:rsidRPr="00920395">
              <w:t>- Читать диалог по ролям и инсценировать его</w:t>
            </w:r>
          </w:p>
          <w:p w:rsidR="006A2B2D" w:rsidRPr="00920395" w:rsidRDefault="006A2B2D" w:rsidP="007E336C">
            <w:r w:rsidRPr="00920395">
              <w:t>- Называть по-немецки праздники в германии и делать подписи к рисункам.</w:t>
            </w:r>
          </w:p>
          <w:p w:rsidR="006A2B2D" w:rsidRPr="00920395" w:rsidRDefault="006A2B2D" w:rsidP="007E336C">
            <w:r w:rsidRPr="00920395">
              <w:t>-Расспрашивать собеседника о праздниках в Германии</w:t>
            </w:r>
          </w:p>
          <w:p w:rsidR="006A2B2D" w:rsidRPr="00920395" w:rsidRDefault="006A2B2D" w:rsidP="007E336C">
            <w:r w:rsidRPr="00920395">
              <w:t>-Писать поздравительные открытки (по образцу)</w:t>
            </w:r>
          </w:p>
          <w:p w:rsidR="006A2B2D" w:rsidRPr="00920395" w:rsidRDefault="006A2B2D" w:rsidP="007E336C"/>
          <w:p w:rsidR="006A2B2D" w:rsidRPr="00920395" w:rsidRDefault="006A2B2D" w:rsidP="007E336C">
            <w:r w:rsidRPr="00920395">
              <w:t>- Расспрашивать своего речевого партнера о временах года в городе.</w:t>
            </w:r>
          </w:p>
          <w:p w:rsidR="006A2B2D" w:rsidRPr="00920395" w:rsidRDefault="006A2B2D" w:rsidP="007E336C">
            <w:r w:rsidRPr="00920395">
              <w:t>- Воспринимать диалог в аудиозаписи</w:t>
            </w:r>
          </w:p>
          <w:p w:rsidR="006A2B2D" w:rsidRPr="00920395" w:rsidRDefault="006A2B2D" w:rsidP="007E336C">
            <w:r w:rsidRPr="00920395">
              <w:t>- Читать в группах диалог вместе с диктором.</w:t>
            </w:r>
          </w:p>
          <w:p w:rsidR="006A2B2D" w:rsidRPr="00920395" w:rsidRDefault="006A2B2D" w:rsidP="007E336C">
            <w:r w:rsidRPr="00920395">
              <w:t>- Разыгрывать диалоги в группах</w:t>
            </w:r>
          </w:p>
          <w:p w:rsidR="006A2B2D" w:rsidRPr="00920395" w:rsidRDefault="006A2B2D" w:rsidP="007E336C">
            <w:r w:rsidRPr="00920395">
              <w:t>- Составлять диалоги по аналогии</w:t>
            </w:r>
          </w:p>
          <w:p w:rsidR="006A2B2D" w:rsidRPr="00920395" w:rsidRDefault="006A2B2D" w:rsidP="007E336C">
            <w:r w:rsidRPr="00920395">
              <w:t>- Определять значение однокоренных слов</w:t>
            </w:r>
          </w:p>
          <w:p w:rsidR="006A2B2D" w:rsidRPr="00920395" w:rsidRDefault="006A2B2D" w:rsidP="007E336C"/>
          <w:p w:rsidR="006A2B2D" w:rsidRPr="00920395" w:rsidRDefault="006A2B2D" w:rsidP="007E336C">
            <w:r w:rsidRPr="00920395">
              <w:t>- Писать правильно новые слова.</w:t>
            </w:r>
          </w:p>
          <w:p w:rsidR="006A2B2D" w:rsidRPr="00920395" w:rsidRDefault="006A2B2D" w:rsidP="007E336C">
            <w:r w:rsidRPr="00920395">
              <w:lastRenderedPageBreak/>
              <w:t>- Систематизировать лексику по тематическому принципу.</w:t>
            </w:r>
          </w:p>
          <w:p w:rsidR="006A2B2D" w:rsidRPr="00920395" w:rsidRDefault="006A2B2D" w:rsidP="007E336C">
            <w:r w:rsidRPr="00920395">
              <w:t>- Описывать город в любое время года.</w:t>
            </w:r>
          </w:p>
          <w:p w:rsidR="006A2B2D" w:rsidRPr="00920395" w:rsidRDefault="006A2B2D" w:rsidP="007E336C">
            <w:r w:rsidRPr="00920395">
              <w:t>- Вести диалоги  в ситуациях «На улице», «В супермаркете», «Знакомство»  и т.д.</w:t>
            </w:r>
          </w:p>
          <w:p w:rsidR="006A2B2D" w:rsidRPr="00920395" w:rsidRDefault="006A2B2D" w:rsidP="007E336C">
            <w:r w:rsidRPr="00920395">
              <w:t>- Высказывать предположения о содержании текста.</w:t>
            </w:r>
          </w:p>
          <w:p w:rsidR="006A2B2D" w:rsidRPr="00920395" w:rsidRDefault="006A2B2D" w:rsidP="007E336C">
            <w:r w:rsidRPr="00920395">
              <w:t>- Читать текст с пониманием основного содержания.</w:t>
            </w:r>
          </w:p>
          <w:p w:rsidR="006A2B2D" w:rsidRPr="00920395" w:rsidRDefault="006A2B2D" w:rsidP="007E336C">
            <w:r w:rsidRPr="00920395">
              <w:t xml:space="preserve">- Отвечать на вопросы по содержанию </w:t>
            </w:r>
            <w:proofErr w:type="gramStart"/>
            <w:r w:rsidRPr="00920395">
              <w:t>прочитанного</w:t>
            </w:r>
            <w:proofErr w:type="gramEnd"/>
            <w:r w:rsidRPr="00920395">
              <w:t>, используя информацию</w:t>
            </w:r>
          </w:p>
          <w:p w:rsidR="006A2B2D" w:rsidRPr="00920395" w:rsidRDefault="006A2B2D" w:rsidP="007E336C"/>
          <w:p w:rsidR="006A2B2D" w:rsidRPr="00920395" w:rsidRDefault="006A2B2D" w:rsidP="007E336C">
            <w:r w:rsidRPr="00920395">
              <w:t>- Повторять лексику и грамматику по теме главы.</w:t>
            </w:r>
          </w:p>
          <w:p w:rsidR="006A2B2D" w:rsidRPr="00920395" w:rsidRDefault="006A2B2D" w:rsidP="007E336C">
            <w:r w:rsidRPr="00920395">
              <w:t>- Выполнять упражнения из учебника и рабочей тетради по выбору учителя и учащихся.</w:t>
            </w:r>
          </w:p>
          <w:p w:rsidR="006A2B2D" w:rsidRPr="00920395" w:rsidRDefault="006A2B2D" w:rsidP="007E336C">
            <w:r w:rsidRPr="00920395">
              <w:t>- Работать над выбранным проектом.</w:t>
            </w:r>
          </w:p>
          <w:p w:rsidR="006A2B2D" w:rsidRPr="00920395" w:rsidRDefault="006A2B2D" w:rsidP="007E336C">
            <w:r w:rsidRPr="00920395">
              <w:t>- Повторять материал предыдущих глав</w:t>
            </w:r>
          </w:p>
          <w:p w:rsidR="006A2B2D" w:rsidRPr="00920395" w:rsidRDefault="006A2B2D" w:rsidP="007E336C">
            <w:r w:rsidRPr="00920395">
              <w:t>- Читать текст с выбором необходимой/интересующей информации</w:t>
            </w:r>
          </w:p>
          <w:p w:rsidR="006A2B2D" w:rsidRPr="00920395" w:rsidRDefault="006A2B2D" w:rsidP="007E336C">
            <w:r w:rsidRPr="00920395">
              <w:t>- Использовать полученную из текстов информацию</w:t>
            </w:r>
          </w:p>
        </w:tc>
      </w:tr>
      <w:tr w:rsidR="006A2B2D" w:rsidRPr="00BF144E" w:rsidTr="007E336C">
        <w:trPr>
          <w:gridAfter w:val="1"/>
          <w:wAfter w:w="20" w:type="dxa"/>
        </w:trPr>
        <w:tc>
          <w:tcPr>
            <w:tcW w:w="14627" w:type="dxa"/>
            <w:gridSpan w:val="4"/>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rPr>
                <w:b/>
                <w:bCs/>
              </w:rPr>
            </w:pPr>
          </w:p>
          <w:p w:rsidR="006A2B2D" w:rsidRPr="00920395" w:rsidRDefault="006A2B2D" w:rsidP="007E336C">
            <w:pPr>
              <w:rPr>
                <w:b/>
                <w:bCs/>
                <w:lang w:val="de-DE"/>
              </w:rPr>
            </w:pPr>
            <w:r w:rsidRPr="00920395">
              <w:rPr>
                <w:b/>
                <w:bCs/>
                <w:lang w:val="de-DE"/>
              </w:rPr>
              <w:t>Kapitel VII. Gro</w:t>
            </w:r>
            <w:r w:rsidRPr="00920395">
              <w:rPr>
                <w:b/>
                <w:bCs/>
                <w:lang w:val="en-US"/>
              </w:rPr>
              <w:t>β</w:t>
            </w:r>
            <w:r w:rsidRPr="00920395">
              <w:rPr>
                <w:b/>
                <w:bCs/>
              </w:rPr>
              <w:t>е</w:t>
            </w:r>
            <w:r w:rsidRPr="00920395">
              <w:rPr>
                <w:b/>
                <w:bCs/>
                <w:lang w:val="de-DE"/>
              </w:rPr>
              <w:t>s Reinemachen in der Stadt. Eine tolle Idee! Aber…. (10</w:t>
            </w:r>
            <w:r w:rsidRPr="00920395">
              <w:rPr>
                <w:b/>
                <w:bCs/>
              </w:rPr>
              <w:t>ч</w:t>
            </w:r>
            <w:r w:rsidRPr="00920395">
              <w:rPr>
                <w:b/>
                <w:bCs/>
                <w:lang w:val="de-DE"/>
              </w:rPr>
              <w:t>)</w:t>
            </w:r>
          </w:p>
        </w:tc>
      </w:tr>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tcPr>
          <w:p w:rsidR="006A2B2D" w:rsidRPr="00920395" w:rsidRDefault="006A2B2D" w:rsidP="007E336C">
            <w:pPr>
              <w:snapToGrid w:val="0"/>
            </w:pPr>
            <w:r w:rsidRPr="00920395">
              <w:t>«</w:t>
            </w:r>
            <w:r w:rsidRPr="00920395">
              <w:rPr>
                <w:lang w:val="de-DE"/>
              </w:rPr>
              <w:t>Umweltschutz</w:t>
            </w:r>
            <w:r w:rsidRPr="00920395">
              <w:t>» (презентация новой лексики по теме)</w:t>
            </w:r>
          </w:p>
          <w:p w:rsidR="006A2B2D" w:rsidRPr="00920395" w:rsidRDefault="006A2B2D" w:rsidP="007E336C">
            <w:pPr>
              <w:rPr>
                <w:lang w:val="de-DE"/>
              </w:rPr>
            </w:pPr>
            <w:r w:rsidRPr="00920395">
              <w:t>Текст</w:t>
            </w:r>
            <w:r w:rsidRPr="00920395">
              <w:rPr>
                <w:lang w:val="de-DE"/>
              </w:rPr>
              <w:t xml:space="preserve"> «Umweltschutz ist ein internationales Problem».</w:t>
            </w:r>
          </w:p>
          <w:p w:rsidR="006A2B2D" w:rsidRPr="00920395" w:rsidRDefault="006A2B2D" w:rsidP="007E336C">
            <w:pPr>
              <w:rPr>
                <w:lang w:val="de-DE"/>
              </w:rPr>
            </w:pPr>
            <w:r w:rsidRPr="00920395">
              <w:t>Диалог</w:t>
            </w:r>
            <w:r w:rsidRPr="00920395">
              <w:rPr>
                <w:lang w:val="de-DE"/>
              </w:rPr>
              <w:t xml:space="preserve"> «Gabi und Markus sprechen mit ihrer Klassenlehrerin»</w:t>
            </w:r>
          </w:p>
          <w:p w:rsidR="006A2B2D" w:rsidRPr="00920395" w:rsidRDefault="006A2B2D" w:rsidP="007E336C">
            <w:pPr>
              <w:rPr>
                <w:u w:val="single"/>
              </w:rPr>
            </w:pPr>
            <w:r w:rsidRPr="00920395">
              <w:rPr>
                <w:u w:val="single"/>
              </w:rPr>
              <w:t>Грамматический материал</w:t>
            </w:r>
          </w:p>
          <w:p w:rsidR="006A2B2D" w:rsidRPr="00920395" w:rsidRDefault="006A2B2D" w:rsidP="007E336C">
            <w:r w:rsidRPr="00920395">
              <w:t xml:space="preserve">Модальные глаголы  </w:t>
            </w:r>
            <w:r w:rsidRPr="00920395">
              <w:rPr>
                <w:lang w:val="en-US"/>
              </w:rPr>
              <w:t>m</w:t>
            </w:r>
            <w:r w:rsidRPr="00920395">
              <w:t>ü</w:t>
            </w:r>
            <w:r w:rsidRPr="00920395">
              <w:rPr>
                <w:lang w:val="en-US"/>
              </w:rPr>
              <w:t>ssen</w:t>
            </w:r>
            <w:r w:rsidRPr="00920395">
              <w:t xml:space="preserve"> и  </w:t>
            </w:r>
            <w:r w:rsidRPr="00920395">
              <w:rPr>
                <w:lang w:val="en-US"/>
              </w:rPr>
              <w:t>sollen</w:t>
            </w:r>
            <w:r w:rsidRPr="00920395">
              <w:t xml:space="preserve">  в </w:t>
            </w:r>
            <w:r w:rsidRPr="00920395">
              <w:rPr>
                <w:lang w:val="en-US"/>
              </w:rPr>
              <w:t>Pr</w:t>
            </w:r>
            <w:r w:rsidRPr="00920395">
              <w:rPr>
                <w:rFonts w:eastAsia="MS Mincho"/>
              </w:rPr>
              <w:t>ӓ</w:t>
            </w:r>
            <w:r w:rsidRPr="00920395">
              <w:rPr>
                <w:lang w:val="en-US"/>
              </w:rPr>
              <w:t>sens</w:t>
            </w:r>
            <w:r w:rsidRPr="00920395">
              <w:t>.</w:t>
            </w:r>
          </w:p>
          <w:p w:rsidR="006A2B2D" w:rsidRPr="00920395" w:rsidRDefault="006A2B2D" w:rsidP="007E336C">
            <w:r w:rsidRPr="00920395">
              <w:t>Вопросы по теме.</w:t>
            </w:r>
          </w:p>
          <w:p w:rsidR="006A2B2D" w:rsidRPr="00920395" w:rsidRDefault="006A2B2D" w:rsidP="007E336C">
            <w:r w:rsidRPr="00920395">
              <w:t xml:space="preserve">Рифмовка « </w:t>
            </w:r>
            <w:r w:rsidRPr="00920395">
              <w:rPr>
                <w:lang w:val="de-DE"/>
              </w:rPr>
              <w:t>Wer arbeite</w:t>
            </w:r>
            <w:proofErr w:type="gramStart"/>
            <w:r w:rsidRPr="00920395">
              <w:t>е</w:t>
            </w:r>
            <w:proofErr w:type="gramEnd"/>
            <w:r w:rsidRPr="00920395">
              <w:t xml:space="preserve"> </w:t>
            </w:r>
            <w:r w:rsidRPr="00920395">
              <w:rPr>
                <w:lang w:val="de-DE"/>
              </w:rPr>
              <w:t>wo</w:t>
            </w:r>
            <w:r w:rsidRPr="00920395">
              <w:t>?».</w:t>
            </w:r>
          </w:p>
          <w:p w:rsidR="006A2B2D" w:rsidRPr="00920395" w:rsidRDefault="006A2B2D" w:rsidP="007E336C">
            <w:r w:rsidRPr="00920395">
              <w:t>Диалогидлячтенияиинсценированиявгруппах: «</w:t>
            </w:r>
            <w:r w:rsidRPr="00920395">
              <w:rPr>
                <w:lang w:val="de-DE"/>
              </w:rPr>
              <w:t>Dieter</w:t>
            </w:r>
            <w:r w:rsidRPr="00920395">
              <w:t xml:space="preserve">, </w:t>
            </w:r>
            <w:r w:rsidRPr="00920395">
              <w:rPr>
                <w:lang w:val="de-DE"/>
              </w:rPr>
              <w:t>Gabi</w:t>
            </w:r>
            <w:r w:rsidRPr="00920395">
              <w:t xml:space="preserve">, </w:t>
            </w:r>
            <w:r w:rsidRPr="00920395">
              <w:rPr>
                <w:lang w:val="de-DE"/>
              </w:rPr>
              <w:t>Kosmi und Markus</w:t>
            </w:r>
            <w:r w:rsidRPr="00920395">
              <w:t>», «</w:t>
            </w:r>
            <w:r w:rsidRPr="00920395">
              <w:rPr>
                <w:lang w:val="de-DE"/>
              </w:rPr>
              <w:t>Frau Weber und Herr Meier</w:t>
            </w:r>
            <w:r w:rsidRPr="00920395">
              <w:t>».</w:t>
            </w:r>
          </w:p>
          <w:p w:rsidR="006A2B2D" w:rsidRPr="00920395" w:rsidRDefault="006A2B2D" w:rsidP="007E336C">
            <w:pPr>
              <w:rPr>
                <w:u w:val="single"/>
              </w:rPr>
            </w:pPr>
            <w:r w:rsidRPr="00920395">
              <w:rPr>
                <w:u w:val="single"/>
              </w:rPr>
              <w:t>Грамматический материал</w:t>
            </w:r>
          </w:p>
          <w:p w:rsidR="006A2B2D" w:rsidRPr="00920395" w:rsidRDefault="006A2B2D" w:rsidP="007E336C">
            <w:pPr>
              <w:pStyle w:val="13"/>
              <w:spacing w:after="0" w:line="240" w:lineRule="auto"/>
              <w:ind w:left="0"/>
              <w:rPr>
                <w:rFonts w:ascii="Times New Roman" w:hAnsi="Times New Roman" w:cs="Times New Roman"/>
                <w:sz w:val="24"/>
                <w:szCs w:val="24"/>
              </w:rPr>
            </w:pPr>
            <w:r w:rsidRPr="00920395">
              <w:rPr>
                <w:rFonts w:ascii="Times New Roman" w:hAnsi="Times New Roman" w:cs="Times New Roman"/>
                <w:sz w:val="24"/>
                <w:szCs w:val="24"/>
              </w:rPr>
              <w:t>Употребление</w:t>
            </w:r>
            <w:r w:rsidR="00715D1E" w:rsidRPr="00920395">
              <w:rPr>
                <w:rFonts w:ascii="Times New Roman" w:hAnsi="Times New Roman" w:cs="Times New Roman"/>
                <w:sz w:val="24"/>
                <w:szCs w:val="24"/>
              </w:rPr>
              <w:t xml:space="preserve"> </w:t>
            </w:r>
            <w:r w:rsidRPr="00920395">
              <w:rPr>
                <w:rFonts w:ascii="Times New Roman" w:hAnsi="Times New Roman" w:cs="Times New Roman"/>
                <w:sz w:val="24"/>
                <w:szCs w:val="24"/>
              </w:rPr>
              <w:t xml:space="preserve">предлогов </w:t>
            </w:r>
            <w:r w:rsidRPr="00920395">
              <w:rPr>
                <w:rFonts w:ascii="Times New Roman" w:hAnsi="Times New Roman" w:cs="Times New Roman"/>
                <w:sz w:val="24"/>
                <w:szCs w:val="24"/>
                <w:lang w:val="de-DE"/>
              </w:rPr>
              <w:t>mit</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de-DE"/>
              </w:rPr>
              <w:t>nach</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de-DE"/>
              </w:rPr>
              <w:t>aus</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de-DE"/>
              </w:rPr>
              <w:t>zu von</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de-DE"/>
              </w:rPr>
              <w:t>bei</w:t>
            </w:r>
            <w:r w:rsidRPr="00920395">
              <w:rPr>
                <w:rFonts w:ascii="Times New Roman" w:hAnsi="Times New Roman" w:cs="Times New Roman"/>
                <w:sz w:val="24"/>
                <w:szCs w:val="24"/>
              </w:rPr>
              <w:t xml:space="preserve"> + </w:t>
            </w:r>
            <w:r w:rsidRPr="00920395">
              <w:rPr>
                <w:rFonts w:ascii="Times New Roman" w:hAnsi="Times New Roman" w:cs="Times New Roman"/>
                <w:sz w:val="24"/>
                <w:szCs w:val="24"/>
                <w:lang w:val="de-DE"/>
              </w:rPr>
              <w:t>Dativ</w:t>
            </w:r>
            <w:r w:rsidRPr="00920395">
              <w:rPr>
                <w:rFonts w:ascii="Times New Roman" w:hAnsi="Times New Roman" w:cs="Times New Roman"/>
                <w:sz w:val="24"/>
                <w:szCs w:val="24"/>
              </w:rPr>
              <w:t xml:space="preserve">.  Упражнения на предъявление и тренировку в употреблении предлогов </w:t>
            </w:r>
            <w:r w:rsidRPr="00920395">
              <w:rPr>
                <w:rFonts w:ascii="Times New Roman" w:hAnsi="Times New Roman" w:cs="Times New Roman"/>
                <w:sz w:val="24"/>
                <w:szCs w:val="24"/>
                <w:lang w:val="en-US"/>
              </w:rPr>
              <w:t>mit</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en-US"/>
              </w:rPr>
              <w:t>nach</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en-US"/>
              </w:rPr>
              <w:t>aus</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en-US"/>
              </w:rPr>
              <w:t>zuvon</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en-US"/>
              </w:rPr>
              <w:t>bei</w:t>
            </w:r>
            <w:r w:rsidRPr="00920395">
              <w:rPr>
                <w:rFonts w:ascii="Times New Roman" w:hAnsi="Times New Roman" w:cs="Times New Roman"/>
                <w:sz w:val="24"/>
                <w:szCs w:val="24"/>
              </w:rPr>
              <w:t xml:space="preserve"> + </w:t>
            </w:r>
            <w:r w:rsidRPr="00920395">
              <w:rPr>
                <w:rFonts w:ascii="Times New Roman" w:hAnsi="Times New Roman" w:cs="Times New Roman"/>
                <w:sz w:val="24"/>
                <w:szCs w:val="24"/>
                <w:lang w:val="en-US"/>
              </w:rPr>
              <w:t>Dativ</w:t>
            </w:r>
            <w:r w:rsidRPr="00920395">
              <w:rPr>
                <w:rFonts w:ascii="Times New Roman" w:hAnsi="Times New Roman" w:cs="Times New Roman"/>
                <w:sz w:val="24"/>
                <w:szCs w:val="24"/>
              </w:rPr>
              <w:t>.</w:t>
            </w:r>
          </w:p>
          <w:p w:rsidR="006A2B2D" w:rsidRPr="00920395" w:rsidRDefault="006A2B2D" w:rsidP="007E336C">
            <w:pPr>
              <w:pStyle w:val="13"/>
              <w:spacing w:after="0" w:line="240" w:lineRule="auto"/>
              <w:ind w:left="0"/>
              <w:rPr>
                <w:rFonts w:ascii="Times New Roman" w:hAnsi="Times New Roman" w:cs="Times New Roman"/>
                <w:sz w:val="24"/>
                <w:szCs w:val="24"/>
              </w:rPr>
            </w:pPr>
            <w:r w:rsidRPr="00920395">
              <w:rPr>
                <w:rFonts w:ascii="Times New Roman" w:hAnsi="Times New Roman" w:cs="Times New Roman"/>
                <w:sz w:val="24"/>
                <w:szCs w:val="24"/>
              </w:rPr>
              <w:t>Повторение:</w:t>
            </w:r>
          </w:p>
          <w:p w:rsidR="006A2B2D" w:rsidRPr="00920395" w:rsidRDefault="006A2B2D" w:rsidP="007E336C">
            <w:pPr>
              <w:pStyle w:val="13"/>
              <w:spacing w:after="0" w:line="240" w:lineRule="auto"/>
              <w:ind w:left="0"/>
              <w:rPr>
                <w:rFonts w:ascii="Times New Roman" w:hAnsi="Times New Roman" w:cs="Times New Roman"/>
                <w:sz w:val="24"/>
                <w:szCs w:val="24"/>
              </w:rPr>
            </w:pPr>
            <w:r w:rsidRPr="00920395">
              <w:rPr>
                <w:rFonts w:ascii="Times New Roman" w:hAnsi="Times New Roman" w:cs="Times New Roman"/>
                <w:sz w:val="24"/>
                <w:szCs w:val="24"/>
              </w:rPr>
              <w:lastRenderedPageBreak/>
              <w:t xml:space="preserve">Употребление существительных в </w:t>
            </w:r>
            <w:r w:rsidRPr="00920395">
              <w:rPr>
                <w:rFonts w:ascii="Times New Roman" w:hAnsi="Times New Roman" w:cs="Times New Roman"/>
                <w:sz w:val="24"/>
                <w:szCs w:val="24"/>
                <w:lang w:val="en-US"/>
              </w:rPr>
              <w:t>Akkusativ</w:t>
            </w:r>
            <w:r w:rsidRPr="00920395">
              <w:rPr>
                <w:rFonts w:ascii="Times New Roman" w:hAnsi="Times New Roman" w:cs="Times New Roman"/>
                <w:sz w:val="24"/>
                <w:szCs w:val="24"/>
              </w:rPr>
              <w:t xml:space="preserve">  после глаголов  </w:t>
            </w:r>
            <w:r w:rsidRPr="00920395">
              <w:rPr>
                <w:rFonts w:ascii="Times New Roman" w:hAnsi="Times New Roman" w:cs="Times New Roman"/>
                <w:sz w:val="24"/>
                <w:szCs w:val="24"/>
                <w:lang w:val="en-US"/>
              </w:rPr>
              <w:t>nehmen</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en-US"/>
              </w:rPr>
              <w:t>sehen</w:t>
            </w:r>
            <w:r w:rsidRPr="00920395">
              <w:rPr>
                <w:rFonts w:ascii="Times New Roman" w:hAnsi="Times New Roman" w:cs="Times New Roman"/>
                <w:sz w:val="24"/>
                <w:szCs w:val="24"/>
              </w:rPr>
              <w:t xml:space="preserve">, </w:t>
            </w:r>
            <w:r w:rsidRPr="00920395">
              <w:rPr>
                <w:rFonts w:ascii="Times New Roman" w:hAnsi="Times New Roman" w:cs="Times New Roman"/>
                <w:sz w:val="24"/>
                <w:szCs w:val="24"/>
                <w:lang w:val="en-US"/>
              </w:rPr>
              <w:t>brauchen</w:t>
            </w:r>
            <w:r w:rsidRPr="00920395">
              <w:rPr>
                <w:rFonts w:ascii="Times New Roman" w:hAnsi="Times New Roman" w:cs="Times New Roman"/>
                <w:sz w:val="24"/>
                <w:szCs w:val="24"/>
              </w:rPr>
              <w:t>.</w:t>
            </w:r>
          </w:p>
          <w:p w:rsidR="006A2B2D" w:rsidRPr="00920395" w:rsidRDefault="006A2B2D" w:rsidP="007E336C">
            <w:r w:rsidRPr="00920395">
              <w:t>Подстановочные упражнения на составление упражнений по образцу.</w:t>
            </w:r>
          </w:p>
          <w:p w:rsidR="006A2B2D" w:rsidRPr="00920395" w:rsidRDefault="006A2B2D" w:rsidP="007E336C"/>
          <w:p w:rsidR="006A2B2D" w:rsidRPr="00920395" w:rsidRDefault="006A2B2D" w:rsidP="007E336C">
            <w:pPr>
              <w:rPr>
                <w:lang w:val="de-DE"/>
              </w:rPr>
            </w:pPr>
            <w:r w:rsidRPr="00920395">
              <w:t>Рифмовка</w:t>
            </w:r>
            <w:r w:rsidRPr="00920395">
              <w:rPr>
                <w:lang w:val="de-DE"/>
              </w:rPr>
              <w:t xml:space="preserve"> «Wir malen, bauen, basteln…»</w:t>
            </w:r>
          </w:p>
          <w:p w:rsidR="006A2B2D" w:rsidRPr="00920395" w:rsidRDefault="006A2B2D" w:rsidP="007E336C">
            <w:pPr>
              <w:rPr>
                <w:u w:val="single"/>
              </w:rPr>
            </w:pPr>
            <w:r w:rsidRPr="00920395">
              <w:rPr>
                <w:u w:val="single"/>
              </w:rPr>
              <w:t>Грамматический материал</w:t>
            </w:r>
          </w:p>
          <w:p w:rsidR="006A2B2D" w:rsidRPr="00920395" w:rsidRDefault="006A2B2D" w:rsidP="007E336C">
            <w:r w:rsidRPr="00920395">
              <w:t>Повторение:</w:t>
            </w:r>
          </w:p>
          <w:p w:rsidR="006A2B2D" w:rsidRPr="00920395" w:rsidRDefault="006A2B2D" w:rsidP="007E336C">
            <w:r w:rsidRPr="00920395">
              <w:t>Образование степеней сравнения прилагательных.</w:t>
            </w:r>
          </w:p>
          <w:p w:rsidR="006A2B2D" w:rsidRPr="00920395" w:rsidRDefault="006A2B2D" w:rsidP="007E336C">
            <w:r w:rsidRPr="00920395">
              <w:t>Упражнения на закрепление грамматического материала.</w:t>
            </w:r>
          </w:p>
          <w:p w:rsidR="006A2B2D" w:rsidRPr="00920395" w:rsidRDefault="006A2B2D" w:rsidP="007E336C">
            <w:r w:rsidRPr="00920395">
              <w:t>Образцы высказываний о том, как школьники работают над проектами. Упражнения с пропусками для повторения лексики по теме.</w:t>
            </w:r>
          </w:p>
          <w:p w:rsidR="006A2B2D" w:rsidRPr="00920395" w:rsidRDefault="006A2B2D" w:rsidP="007E336C">
            <w:r w:rsidRPr="00920395">
              <w:t>Серия мини-диалогов, которые характерны при работе над проектами.</w:t>
            </w:r>
          </w:p>
          <w:p w:rsidR="006A2B2D" w:rsidRPr="00920395" w:rsidRDefault="006A2B2D" w:rsidP="007E336C">
            <w:pPr>
              <w:rPr>
                <w:b/>
                <w:bCs/>
              </w:rPr>
            </w:pPr>
            <w:r w:rsidRPr="00920395">
              <w:t xml:space="preserve"> Телефонный разговор </w:t>
            </w:r>
            <w:r w:rsidRPr="00920395">
              <w:rPr>
                <w:b/>
                <w:bCs/>
              </w:rPr>
              <w:t>“</w:t>
            </w:r>
            <w:r w:rsidRPr="00920395">
              <w:rPr>
                <w:b/>
                <w:bCs/>
                <w:lang w:val="en-US"/>
              </w:rPr>
              <w:t>Markus</w:t>
            </w:r>
            <w:r w:rsidRPr="00920395">
              <w:rPr>
                <w:b/>
                <w:bCs/>
              </w:rPr>
              <w:t xml:space="preserve"> </w:t>
            </w:r>
            <w:r w:rsidRPr="00920395">
              <w:rPr>
                <w:b/>
                <w:bCs/>
                <w:lang w:val="en-US"/>
              </w:rPr>
              <w:t>und</w:t>
            </w:r>
            <w:r w:rsidRPr="00920395">
              <w:rPr>
                <w:b/>
                <w:bCs/>
              </w:rPr>
              <w:t xml:space="preserve"> </w:t>
            </w:r>
            <w:r w:rsidRPr="00920395">
              <w:rPr>
                <w:b/>
                <w:bCs/>
                <w:lang w:val="en-US"/>
              </w:rPr>
              <w:t>Gabi</w:t>
            </w:r>
            <w:r w:rsidRPr="00920395">
              <w:rPr>
                <w:b/>
                <w:bCs/>
              </w:rPr>
              <w:t>”.</w:t>
            </w:r>
          </w:p>
          <w:p w:rsidR="006A2B2D" w:rsidRPr="00920395" w:rsidRDefault="006A2B2D" w:rsidP="007E336C">
            <w:pPr>
              <w:rPr>
                <w:b/>
                <w:bCs/>
              </w:rPr>
            </w:pPr>
            <w:r w:rsidRPr="00920395">
              <w:t>Упражнения, направленные на систематизацию лексики по подтеме</w:t>
            </w:r>
            <w:r w:rsidRPr="00920395">
              <w:rPr>
                <w:b/>
                <w:bCs/>
              </w:rPr>
              <w:t>“</w:t>
            </w:r>
            <w:r w:rsidRPr="00920395">
              <w:rPr>
                <w:b/>
                <w:bCs/>
                <w:lang w:val="en-US"/>
              </w:rPr>
              <w:t>Schulsachen</w:t>
            </w:r>
            <w:r w:rsidRPr="00920395">
              <w:rPr>
                <w:b/>
                <w:bCs/>
              </w:rPr>
              <w:t>”.</w:t>
            </w:r>
          </w:p>
          <w:p w:rsidR="006A2B2D" w:rsidRPr="00920395" w:rsidRDefault="006A2B2D" w:rsidP="007E336C">
            <w:pPr>
              <w:rPr>
                <w:b/>
                <w:bCs/>
                <w:lang w:val="de-DE"/>
              </w:rPr>
            </w:pPr>
            <w:r w:rsidRPr="00920395">
              <w:t xml:space="preserve">  Ситуация</w:t>
            </w:r>
            <w:r w:rsidRPr="00920395">
              <w:rPr>
                <w:b/>
                <w:bCs/>
                <w:lang w:val="de-DE"/>
              </w:rPr>
              <w:t>“Gesprach mit der Klassenlehrerin”.</w:t>
            </w:r>
          </w:p>
          <w:p w:rsidR="006A2B2D" w:rsidRPr="00920395" w:rsidRDefault="006A2B2D" w:rsidP="007E336C">
            <w:r w:rsidRPr="00920395">
              <w:t>Упражнения, нацеленные на усвоение грамматического материала.</w:t>
            </w:r>
          </w:p>
          <w:p w:rsidR="006A2B2D" w:rsidRPr="00920395" w:rsidRDefault="006A2B2D" w:rsidP="007E336C">
            <w:pPr>
              <w:rPr>
                <w:b/>
                <w:bCs/>
                <w:lang w:val="de-DE"/>
              </w:rPr>
            </w:pPr>
            <w:r w:rsidRPr="00920395">
              <w:t xml:space="preserve">  Текст</w:t>
            </w:r>
            <w:r w:rsidRPr="00920395">
              <w:rPr>
                <w:b/>
                <w:bCs/>
                <w:lang w:val="de-DE"/>
              </w:rPr>
              <w:t>“Wozu spielen Gabi, Markus und die anderen Bauarbeiter und Architekten?”</w:t>
            </w:r>
          </w:p>
          <w:p w:rsidR="006A2B2D" w:rsidRPr="00920395" w:rsidRDefault="006A2B2D" w:rsidP="007E336C">
            <w:r w:rsidRPr="00920395">
              <w:rPr>
                <w:lang w:val="en-US"/>
              </w:rPr>
              <w:t>Wortsalat</w:t>
            </w:r>
            <w:r w:rsidRPr="00920395">
              <w:t xml:space="preserve"> (слова и словосочетания по теме “</w:t>
            </w:r>
            <w:r w:rsidRPr="00920395">
              <w:rPr>
                <w:lang w:val="en-US"/>
              </w:rPr>
              <w:t>Berufe</w:t>
            </w:r>
            <w:r w:rsidRPr="00920395">
              <w:t>”)</w:t>
            </w:r>
          </w:p>
          <w:p w:rsidR="006A2B2D" w:rsidRPr="00920395" w:rsidRDefault="006A2B2D" w:rsidP="007E336C">
            <w:r w:rsidRPr="00920395">
              <w:t>овторение материала главы.</w:t>
            </w:r>
          </w:p>
          <w:p w:rsidR="006A2B2D" w:rsidRPr="00920395" w:rsidRDefault="006A2B2D" w:rsidP="007E336C">
            <w:r w:rsidRPr="00920395">
              <w:t xml:space="preserve"> Работа над проектом.</w:t>
            </w:r>
          </w:p>
          <w:p w:rsidR="006A2B2D" w:rsidRPr="00920395" w:rsidRDefault="006A2B2D" w:rsidP="007E336C">
            <w:r w:rsidRPr="00920395">
              <w:t xml:space="preserve"> Повторение материала предыдущих глав.</w:t>
            </w:r>
          </w:p>
          <w:p w:rsidR="006A2B2D" w:rsidRPr="00920395" w:rsidRDefault="006A2B2D" w:rsidP="007E336C">
            <w:r w:rsidRPr="00920395">
              <w:t>Аутентичный материал по подтеме “</w:t>
            </w:r>
            <w:r w:rsidRPr="00920395">
              <w:rPr>
                <w:b/>
                <w:bCs/>
                <w:lang w:val="en-US"/>
              </w:rPr>
              <w:t>Wunschberufe</w:t>
            </w:r>
            <w:r w:rsidRPr="00920395">
              <w:rPr>
                <w:b/>
                <w:bCs/>
              </w:rPr>
              <w:t xml:space="preserve"> </w:t>
            </w:r>
            <w:r w:rsidRPr="00920395">
              <w:rPr>
                <w:b/>
                <w:bCs/>
                <w:lang w:val="en-US"/>
              </w:rPr>
              <w:t>von</w:t>
            </w:r>
            <w:r w:rsidRPr="00920395">
              <w:rPr>
                <w:b/>
                <w:bCs/>
              </w:rPr>
              <w:t xml:space="preserve"> </w:t>
            </w:r>
            <w:r w:rsidRPr="00920395">
              <w:rPr>
                <w:b/>
                <w:bCs/>
                <w:lang w:val="en-US"/>
              </w:rPr>
              <w:t>deutschen</w:t>
            </w:r>
            <w:r w:rsidRPr="00920395">
              <w:rPr>
                <w:b/>
                <w:bCs/>
              </w:rPr>
              <w:t xml:space="preserve"> </w:t>
            </w:r>
            <w:r w:rsidRPr="00920395">
              <w:rPr>
                <w:b/>
                <w:bCs/>
                <w:lang w:val="en-US"/>
              </w:rPr>
              <w:t>Kindern</w:t>
            </w:r>
            <w:r w:rsidRPr="00920395">
              <w:t xml:space="preserve"> “</w:t>
            </w:r>
          </w:p>
        </w:tc>
        <w:tc>
          <w:tcPr>
            <w:tcW w:w="9019" w:type="dxa"/>
            <w:gridSpan w:val="3"/>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r w:rsidRPr="00920395">
              <w:lastRenderedPageBreak/>
              <w:t>- Семантизировать самостоятельно лексику (с опорой на рисунок и контекст)</w:t>
            </w:r>
          </w:p>
          <w:p w:rsidR="006A2B2D" w:rsidRPr="00920395" w:rsidRDefault="006A2B2D" w:rsidP="007E336C">
            <w:r w:rsidRPr="00920395">
              <w:t>- Читать текст, осуществляя выбор значимой информации.</w:t>
            </w:r>
          </w:p>
          <w:p w:rsidR="006A2B2D" w:rsidRPr="00920395" w:rsidRDefault="006A2B2D" w:rsidP="007E336C">
            <w:r w:rsidRPr="00920395">
              <w:t>- Воспринимать на слух диалог, читать его по ролям и инсценировать.</w:t>
            </w:r>
          </w:p>
          <w:p w:rsidR="006A2B2D" w:rsidRPr="00920395" w:rsidRDefault="006A2B2D" w:rsidP="007E336C">
            <w:r w:rsidRPr="00920395">
              <w:t xml:space="preserve">-  Употреблять модальные глаголы </w:t>
            </w:r>
            <w:r w:rsidRPr="00920395">
              <w:rPr>
                <w:lang w:val="en-US"/>
              </w:rPr>
              <w:t>m</w:t>
            </w:r>
            <w:r w:rsidRPr="00920395">
              <w:t>ü</w:t>
            </w:r>
            <w:r w:rsidRPr="00920395">
              <w:rPr>
                <w:lang w:val="en-US"/>
              </w:rPr>
              <w:t>ssen</w:t>
            </w:r>
            <w:r w:rsidRPr="00920395">
              <w:t xml:space="preserve"> и  </w:t>
            </w:r>
            <w:r w:rsidRPr="00920395">
              <w:rPr>
                <w:lang w:val="en-US"/>
              </w:rPr>
              <w:t>sollen</w:t>
            </w:r>
            <w:r w:rsidRPr="00920395">
              <w:t xml:space="preserve"> в речи  в </w:t>
            </w:r>
            <w:r w:rsidRPr="00920395">
              <w:rPr>
                <w:lang w:val="en-US"/>
              </w:rPr>
              <w:t>Pr</w:t>
            </w:r>
            <w:r w:rsidRPr="00920395">
              <w:rPr>
                <w:rFonts w:eastAsia="MS Mincho"/>
              </w:rPr>
              <w:t>ӓ</w:t>
            </w:r>
            <w:r w:rsidRPr="00920395">
              <w:rPr>
                <w:lang w:val="en-US"/>
              </w:rPr>
              <w:t>sens</w:t>
            </w:r>
          </w:p>
          <w:p w:rsidR="006A2B2D" w:rsidRPr="00920395" w:rsidRDefault="006A2B2D" w:rsidP="007E336C">
            <w:r w:rsidRPr="00920395">
              <w:t>- Обсуждать информацию,  полученную из диалога, с использованием вопросов</w:t>
            </w:r>
          </w:p>
          <w:p w:rsidR="006A2B2D" w:rsidRPr="00920395" w:rsidRDefault="006A2B2D" w:rsidP="007E336C"/>
          <w:p w:rsidR="006A2B2D" w:rsidRPr="00920395" w:rsidRDefault="006A2B2D" w:rsidP="007E336C"/>
          <w:p w:rsidR="006A2B2D" w:rsidRPr="00920395" w:rsidRDefault="006A2B2D" w:rsidP="007E336C">
            <w:r w:rsidRPr="00920395">
              <w:t>- Совершенствовать фонетические умения и навыки, используя при этом различные рифмовки и стихотворения.</w:t>
            </w:r>
          </w:p>
          <w:p w:rsidR="006A2B2D" w:rsidRPr="00920395" w:rsidRDefault="006A2B2D" w:rsidP="007E336C">
            <w:r w:rsidRPr="00920395">
              <w:t xml:space="preserve">- Работать над диалогами в группах с последующим обменом информацией о </w:t>
            </w:r>
            <w:proofErr w:type="gramStart"/>
            <w:r w:rsidRPr="00920395">
              <w:t>прочитанном</w:t>
            </w:r>
            <w:proofErr w:type="gramEnd"/>
            <w:r w:rsidRPr="00920395">
              <w:t>.</w:t>
            </w:r>
          </w:p>
          <w:p w:rsidR="006A2B2D" w:rsidRPr="00920395" w:rsidRDefault="006A2B2D" w:rsidP="007E336C">
            <w:r w:rsidRPr="00920395">
              <w:t xml:space="preserve">- Употреблять в речи предлоги, требующие </w:t>
            </w:r>
            <w:r w:rsidRPr="00920395">
              <w:rPr>
                <w:lang w:val="en-US"/>
              </w:rPr>
              <w:t>Dativ</w:t>
            </w:r>
            <w:r w:rsidRPr="00920395">
              <w:t xml:space="preserve">  существительных.</w:t>
            </w:r>
          </w:p>
          <w:p w:rsidR="006A2B2D" w:rsidRPr="00920395" w:rsidRDefault="006A2B2D" w:rsidP="007E336C">
            <w:r w:rsidRPr="00920395">
              <w:t xml:space="preserve">- Узнавать на слух\ при чтении и употреблять в устных высказываниях и письменных произведениях существительные в </w:t>
            </w:r>
            <w:r w:rsidRPr="00920395">
              <w:rPr>
                <w:lang w:val="en-US"/>
              </w:rPr>
              <w:t>Akkusativ</w:t>
            </w:r>
            <w:r w:rsidRPr="00920395">
              <w:t xml:space="preserve">  после глаголов </w:t>
            </w:r>
            <w:r w:rsidRPr="00920395">
              <w:rPr>
                <w:lang w:val="en-US"/>
              </w:rPr>
              <w:t>nehmen</w:t>
            </w:r>
            <w:r w:rsidRPr="00920395">
              <w:t xml:space="preserve">, </w:t>
            </w:r>
            <w:r w:rsidRPr="00920395">
              <w:rPr>
                <w:lang w:val="en-US"/>
              </w:rPr>
              <w:t>sehen</w:t>
            </w:r>
            <w:r w:rsidRPr="00920395">
              <w:t xml:space="preserve">, </w:t>
            </w:r>
            <w:r w:rsidRPr="00920395">
              <w:rPr>
                <w:lang w:val="en-US"/>
              </w:rPr>
              <w:t>brauchen</w:t>
            </w:r>
            <w:r w:rsidRPr="00920395">
              <w:t>.</w:t>
            </w:r>
          </w:p>
          <w:p w:rsidR="006A2B2D" w:rsidRPr="00920395" w:rsidRDefault="006A2B2D" w:rsidP="007E336C"/>
          <w:p w:rsidR="006A2B2D" w:rsidRPr="00920395" w:rsidRDefault="006A2B2D" w:rsidP="007E336C"/>
          <w:p w:rsidR="006A2B2D" w:rsidRPr="00920395" w:rsidRDefault="006A2B2D" w:rsidP="007E336C"/>
          <w:p w:rsidR="006A2B2D" w:rsidRPr="00920395" w:rsidRDefault="006A2B2D" w:rsidP="007E336C"/>
          <w:p w:rsidR="006A2B2D" w:rsidRPr="00920395" w:rsidRDefault="006A2B2D" w:rsidP="007E336C">
            <w:r w:rsidRPr="00920395">
              <w:t>- Разучить рифмовку, осмысливая ее содержание и обращая внимание на произношение.</w:t>
            </w:r>
          </w:p>
          <w:p w:rsidR="006A2B2D" w:rsidRPr="00920395" w:rsidRDefault="006A2B2D" w:rsidP="007E336C">
            <w:r w:rsidRPr="00920395">
              <w:t>- Употреблять в речи степени сравнения прилагательных, включая исключения из правил.</w:t>
            </w:r>
          </w:p>
          <w:p w:rsidR="006A2B2D" w:rsidRPr="00920395" w:rsidRDefault="006A2B2D" w:rsidP="007E336C">
            <w:r w:rsidRPr="00920395">
              <w:t>- Читать высказывания школьников о работе над проектами</w:t>
            </w:r>
          </w:p>
          <w:p w:rsidR="006A2B2D" w:rsidRPr="00920395" w:rsidRDefault="006A2B2D" w:rsidP="007E336C"/>
          <w:p w:rsidR="006A2B2D" w:rsidRPr="00920395" w:rsidRDefault="006A2B2D" w:rsidP="007E336C">
            <w:r w:rsidRPr="00920395">
              <w:t>- Составлять собственный рассказ о ходе работы над созданием города.</w:t>
            </w:r>
          </w:p>
          <w:p w:rsidR="006A2B2D" w:rsidRPr="00920395" w:rsidRDefault="006A2B2D" w:rsidP="007E336C">
            <w:r w:rsidRPr="00920395">
              <w:t>- Читать слова с пропусками по подтеме “</w:t>
            </w:r>
            <w:r w:rsidRPr="00920395">
              <w:rPr>
                <w:lang w:val="en-US"/>
              </w:rPr>
              <w:t>Schulsachen</w:t>
            </w:r>
            <w:r w:rsidRPr="00920395">
              <w:t>”.</w:t>
            </w:r>
          </w:p>
          <w:p w:rsidR="006A2B2D" w:rsidRPr="00920395" w:rsidRDefault="006A2B2D" w:rsidP="007E336C">
            <w:r w:rsidRPr="00920395">
              <w:t>- Читать и инсценировать в парах мини-диалоги.</w:t>
            </w:r>
          </w:p>
          <w:p w:rsidR="006A2B2D" w:rsidRPr="00920395" w:rsidRDefault="006A2B2D" w:rsidP="007E336C">
            <w:r w:rsidRPr="00920395">
              <w:t>- Вести беседу по телефону.</w:t>
            </w:r>
          </w:p>
          <w:p w:rsidR="006A2B2D" w:rsidRPr="00920395" w:rsidRDefault="006A2B2D" w:rsidP="007E336C">
            <w:r w:rsidRPr="00920395">
              <w:t>- Читать диалоги по ролям с заменой отдельных реплик.</w:t>
            </w:r>
          </w:p>
          <w:p w:rsidR="006A2B2D" w:rsidRPr="00920395" w:rsidRDefault="006A2B2D" w:rsidP="007E336C"/>
          <w:p w:rsidR="006A2B2D" w:rsidRPr="00920395" w:rsidRDefault="006A2B2D" w:rsidP="007E336C">
            <w:r w:rsidRPr="00920395">
              <w:t>- Систематизировать лексику по теме“</w:t>
            </w:r>
            <w:r w:rsidRPr="00920395">
              <w:rPr>
                <w:lang w:val="en-US"/>
              </w:rPr>
              <w:t>Schulsachen</w:t>
            </w:r>
            <w:r w:rsidRPr="00920395">
              <w:t>” и употреблять её в речи.</w:t>
            </w:r>
          </w:p>
          <w:p w:rsidR="006A2B2D" w:rsidRPr="00920395" w:rsidRDefault="006A2B2D" w:rsidP="007E336C">
            <w:r w:rsidRPr="00920395">
              <w:t>- Разыгрывать сценку в ситуации «Разговор Габи с классным руководителем».</w:t>
            </w:r>
          </w:p>
          <w:p w:rsidR="006A2B2D" w:rsidRPr="00920395" w:rsidRDefault="006A2B2D" w:rsidP="007E336C">
            <w:r w:rsidRPr="00920395">
              <w:t xml:space="preserve">- Употреблять существительные в </w:t>
            </w:r>
            <w:r w:rsidRPr="00920395">
              <w:rPr>
                <w:lang w:val="en-US"/>
              </w:rPr>
              <w:t>Dativ</w:t>
            </w:r>
            <w:r w:rsidRPr="00920395">
              <w:t xml:space="preserve"> после предлогов, требующих  </w:t>
            </w:r>
            <w:r w:rsidRPr="00920395">
              <w:rPr>
                <w:lang w:val="en-US"/>
              </w:rPr>
              <w:t>Dativ</w:t>
            </w:r>
            <w:r w:rsidRPr="00920395">
              <w:t xml:space="preserve">, а также предлогов с </w:t>
            </w:r>
            <w:r w:rsidRPr="00920395">
              <w:rPr>
                <w:lang w:val="en-US"/>
              </w:rPr>
              <w:t>Dativ</w:t>
            </w:r>
            <w:r w:rsidRPr="00920395">
              <w:t xml:space="preserve"> и </w:t>
            </w:r>
            <w:r w:rsidRPr="00920395">
              <w:rPr>
                <w:lang w:val="en-US"/>
              </w:rPr>
              <w:t>Akkusativ</w:t>
            </w:r>
            <w:r w:rsidRPr="00920395">
              <w:t xml:space="preserve">, отвечающих на вопрос </w:t>
            </w:r>
            <w:r w:rsidRPr="00920395">
              <w:rPr>
                <w:lang w:val="en-US"/>
              </w:rPr>
              <w:t>Wo</w:t>
            </w:r>
            <w:r w:rsidRPr="00920395">
              <w:t>?</w:t>
            </w:r>
          </w:p>
          <w:p w:rsidR="006A2B2D" w:rsidRPr="00920395" w:rsidRDefault="006A2B2D" w:rsidP="007E336C">
            <w:r w:rsidRPr="00920395">
              <w:t>- Читать текст с пониманием основного содержания.</w:t>
            </w:r>
          </w:p>
          <w:p w:rsidR="006A2B2D" w:rsidRPr="00920395" w:rsidRDefault="006A2B2D" w:rsidP="007E336C">
            <w:r w:rsidRPr="00920395">
              <w:t>- Составлять высказывания о профессиях, используя слова и словосочетания из таблицы.</w:t>
            </w:r>
          </w:p>
          <w:p w:rsidR="006A2B2D" w:rsidRPr="00920395" w:rsidRDefault="006A2B2D" w:rsidP="007E336C"/>
          <w:p w:rsidR="006A2B2D" w:rsidRPr="00920395" w:rsidRDefault="006A2B2D" w:rsidP="007E336C">
            <w:r w:rsidRPr="00920395">
              <w:t>- Повторять лексику и грамматику по теме главы.</w:t>
            </w:r>
          </w:p>
          <w:p w:rsidR="006A2B2D" w:rsidRPr="00920395" w:rsidRDefault="006A2B2D" w:rsidP="007E336C">
            <w:r w:rsidRPr="00920395">
              <w:t>-Выполнять упражнения из учебника и рабочей тетради по выбору учителя и учащихся.</w:t>
            </w:r>
          </w:p>
          <w:p w:rsidR="006A2B2D" w:rsidRPr="00920395" w:rsidRDefault="006A2B2D" w:rsidP="007E336C">
            <w:r w:rsidRPr="00920395">
              <w:t>- Работать над выбранным проектом.</w:t>
            </w:r>
          </w:p>
          <w:p w:rsidR="006A2B2D" w:rsidRPr="00920395" w:rsidRDefault="006A2B2D" w:rsidP="007E336C">
            <w:r w:rsidRPr="00920395">
              <w:t>- Повторять материал предыдущих глав.</w:t>
            </w:r>
          </w:p>
          <w:p w:rsidR="006A2B2D" w:rsidRPr="00920395" w:rsidRDefault="006A2B2D" w:rsidP="007E336C"/>
          <w:p w:rsidR="006A2B2D" w:rsidRPr="00920395" w:rsidRDefault="006A2B2D" w:rsidP="007E336C">
            <w:r w:rsidRPr="00920395">
              <w:t>- Читать пожелания немецких детей о будущих профессиях и комментировать их высказывания.</w:t>
            </w:r>
          </w:p>
        </w:tc>
      </w:tr>
      <w:tr w:rsidR="006A2B2D" w:rsidRPr="00BF144E" w:rsidTr="007E336C">
        <w:trPr>
          <w:gridAfter w:val="1"/>
          <w:wAfter w:w="20" w:type="dxa"/>
        </w:trPr>
        <w:tc>
          <w:tcPr>
            <w:tcW w:w="14627" w:type="dxa"/>
            <w:gridSpan w:val="4"/>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rPr>
                <w:b/>
                <w:bCs/>
              </w:rPr>
            </w:pPr>
          </w:p>
          <w:p w:rsidR="006A2B2D" w:rsidRPr="00920395" w:rsidRDefault="006A2B2D" w:rsidP="007E336C">
            <w:pPr>
              <w:rPr>
                <w:b/>
                <w:bCs/>
                <w:lang w:val="de-DE"/>
              </w:rPr>
            </w:pPr>
            <w:r w:rsidRPr="00920395">
              <w:rPr>
                <w:b/>
                <w:bCs/>
                <w:lang w:val="de-DE"/>
              </w:rPr>
              <w:t>Kapitel VIII.  Wieder kommen Gaste in die Stadt?  Was meint ihr?  Welche? (11</w:t>
            </w:r>
            <w:r w:rsidRPr="00920395">
              <w:rPr>
                <w:b/>
                <w:bCs/>
              </w:rPr>
              <w:t>часов</w:t>
            </w:r>
            <w:r w:rsidRPr="00920395">
              <w:rPr>
                <w:b/>
                <w:bCs/>
                <w:lang w:val="de-DE"/>
              </w:rPr>
              <w:t>)</w:t>
            </w:r>
          </w:p>
        </w:tc>
      </w:tr>
      <w:tr w:rsidR="006A2B2D" w:rsidRPr="00920395" w:rsidTr="007E336C">
        <w:trPr>
          <w:gridAfter w:val="1"/>
          <w:wAfter w:w="20" w:type="dxa"/>
        </w:trPr>
        <w:tc>
          <w:tcPr>
            <w:tcW w:w="5608" w:type="dxa"/>
            <w:tcBorders>
              <w:top w:val="single" w:sz="4" w:space="0" w:color="000000"/>
              <w:left w:val="single" w:sz="4" w:space="0" w:color="000000"/>
              <w:bottom w:val="single" w:sz="4" w:space="0" w:color="000000"/>
              <w:right w:val="nil"/>
            </w:tcBorders>
          </w:tcPr>
          <w:p w:rsidR="006A2B2D" w:rsidRPr="00920395" w:rsidRDefault="006A2B2D" w:rsidP="007E336C">
            <w:pPr>
              <w:snapToGrid w:val="0"/>
              <w:rPr>
                <w:b/>
                <w:bCs/>
                <w:lang w:val="de-DE"/>
              </w:rPr>
            </w:pPr>
            <w:r w:rsidRPr="00920395">
              <w:t>Рифмовка</w:t>
            </w:r>
            <w:r w:rsidRPr="00920395">
              <w:rPr>
                <w:b/>
                <w:bCs/>
                <w:lang w:val="de-DE"/>
              </w:rPr>
              <w:t>“Wir bauen unsere eigene Stadt…”</w:t>
            </w:r>
          </w:p>
          <w:p w:rsidR="006A2B2D" w:rsidRPr="00920395" w:rsidRDefault="006A2B2D" w:rsidP="007E336C">
            <w:r w:rsidRPr="00920395">
              <w:rPr>
                <w:b/>
                <w:bCs/>
              </w:rPr>
              <w:t>«Покупки. Деньги»</w:t>
            </w:r>
            <w:r w:rsidRPr="00920395">
              <w:t xml:space="preserve"> (предъявление новой лексики).</w:t>
            </w:r>
          </w:p>
          <w:p w:rsidR="006A2B2D" w:rsidRPr="00920395" w:rsidRDefault="006A2B2D" w:rsidP="007E336C">
            <w:r w:rsidRPr="00920395">
              <w:lastRenderedPageBreak/>
              <w:t xml:space="preserve"> Небольшой текст о построенном каждым из школьников городе и его достопримечательностях.</w:t>
            </w:r>
          </w:p>
          <w:p w:rsidR="006A2B2D" w:rsidRPr="00920395" w:rsidRDefault="006A2B2D" w:rsidP="007E336C">
            <w:r w:rsidRPr="00920395">
              <w:t>Грамматический материал.</w:t>
            </w:r>
          </w:p>
          <w:p w:rsidR="006A2B2D" w:rsidRPr="00920395" w:rsidRDefault="006A2B2D" w:rsidP="007E336C">
            <w:r w:rsidRPr="00920395">
              <w:t>Повторение.</w:t>
            </w:r>
          </w:p>
          <w:p w:rsidR="006A2B2D" w:rsidRPr="00920395" w:rsidRDefault="006A2B2D" w:rsidP="007E336C">
            <w:r w:rsidRPr="00920395">
              <w:t xml:space="preserve">Глагол  </w:t>
            </w:r>
            <w:r w:rsidRPr="00920395">
              <w:rPr>
                <w:lang w:val="en-US"/>
              </w:rPr>
              <w:t>haben</w:t>
            </w:r>
            <w:r w:rsidRPr="00920395">
              <w:t xml:space="preserve"> в самостоятельном значении.</w:t>
            </w:r>
          </w:p>
          <w:p w:rsidR="006A2B2D" w:rsidRPr="00920395" w:rsidRDefault="006A2B2D" w:rsidP="007E336C">
            <w:r w:rsidRPr="00920395">
              <w:t xml:space="preserve">Упражнения на употребление глагола </w:t>
            </w:r>
            <w:r w:rsidRPr="00920395">
              <w:rPr>
                <w:lang w:val="en-US"/>
              </w:rPr>
              <w:t>brauchen</w:t>
            </w:r>
            <w:r w:rsidRPr="00920395">
              <w:t xml:space="preserve"> с существительными в  </w:t>
            </w:r>
            <w:r w:rsidRPr="00920395">
              <w:rPr>
                <w:lang w:val="en-US"/>
              </w:rPr>
              <w:t>Akkusativ</w:t>
            </w:r>
            <w:r w:rsidRPr="00920395">
              <w:t>.</w:t>
            </w:r>
          </w:p>
          <w:p w:rsidR="006A2B2D" w:rsidRPr="00920395" w:rsidRDefault="006A2B2D" w:rsidP="007E336C">
            <w:r w:rsidRPr="00920395">
              <w:t>Вопросы по теме «Покупки».</w:t>
            </w:r>
          </w:p>
          <w:p w:rsidR="006A2B2D" w:rsidRPr="00920395" w:rsidRDefault="006A2B2D" w:rsidP="007E336C">
            <w:r w:rsidRPr="00920395">
              <w:t xml:space="preserve">Памятка об употреблении инфинитивного оборота </w:t>
            </w:r>
            <w:r w:rsidRPr="00920395">
              <w:rPr>
                <w:lang w:val="en-US"/>
              </w:rPr>
              <w:t>um</w:t>
            </w:r>
            <w:r w:rsidRPr="00920395">
              <w:t xml:space="preserve"> … </w:t>
            </w:r>
            <w:r w:rsidRPr="00920395">
              <w:rPr>
                <w:lang w:val="en-US"/>
              </w:rPr>
              <w:t>zu</w:t>
            </w:r>
            <w:r w:rsidRPr="00920395">
              <w:t xml:space="preserve"> + </w:t>
            </w:r>
            <w:r w:rsidRPr="00920395">
              <w:rPr>
                <w:lang w:val="en-US"/>
              </w:rPr>
              <w:t>Infinitiv</w:t>
            </w:r>
            <w:r w:rsidRPr="00920395">
              <w:t>.</w:t>
            </w:r>
          </w:p>
          <w:p w:rsidR="006A2B2D" w:rsidRPr="00920395" w:rsidRDefault="006A2B2D" w:rsidP="007E336C">
            <w:pPr>
              <w:rPr>
                <w:b/>
                <w:bCs/>
                <w:lang w:val="en-US"/>
              </w:rPr>
            </w:pPr>
            <w:r w:rsidRPr="00920395">
              <w:t>Диалог</w:t>
            </w:r>
            <w:r w:rsidRPr="00920395">
              <w:rPr>
                <w:b/>
                <w:bCs/>
                <w:lang w:val="de-DE"/>
              </w:rPr>
              <w:t>“Robi und Gabi”</w:t>
            </w:r>
          </w:p>
          <w:p w:rsidR="006A2B2D" w:rsidRPr="00920395" w:rsidRDefault="006A2B2D" w:rsidP="007E336C">
            <w:pPr>
              <w:rPr>
                <w:b/>
                <w:bCs/>
                <w:lang w:val="de-DE"/>
              </w:rPr>
            </w:pPr>
            <w:r w:rsidRPr="00920395">
              <w:t>Диалог</w:t>
            </w:r>
            <w:r w:rsidRPr="00920395">
              <w:rPr>
                <w:b/>
                <w:bCs/>
                <w:lang w:val="de-DE"/>
              </w:rPr>
              <w:t>“Robi spricht mit Markus”.</w:t>
            </w:r>
          </w:p>
          <w:p w:rsidR="006A2B2D" w:rsidRPr="00920395" w:rsidRDefault="006A2B2D" w:rsidP="007E336C">
            <w:r w:rsidRPr="00920395">
              <w:t>Упражнение с однокоренными словами.</w:t>
            </w:r>
          </w:p>
          <w:p w:rsidR="006A2B2D" w:rsidRPr="00920395" w:rsidRDefault="006A2B2D" w:rsidP="007E336C">
            <w:r w:rsidRPr="00920395">
              <w:t xml:space="preserve"> Те</w:t>
            </w:r>
            <w:proofErr w:type="gramStart"/>
            <w:r w:rsidRPr="00920395">
              <w:t>кст дл</w:t>
            </w:r>
            <w:proofErr w:type="gramEnd"/>
            <w:r w:rsidRPr="00920395">
              <w:t>я аудирования.</w:t>
            </w:r>
          </w:p>
          <w:p w:rsidR="006A2B2D" w:rsidRPr="00920395" w:rsidRDefault="006A2B2D" w:rsidP="007E336C">
            <w:pPr>
              <w:rPr>
                <w:b/>
                <w:bCs/>
                <w:lang w:val="de-DE"/>
              </w:rPr>
            </w:pPr>
            <w:r w:rsidRPr="00920395">
              <w:t xml:space="preserve"> Стихотворение</w:t>
            </w:r>
            <w:r w:rsidRPr="00920395">
              <w:rPr>
                <w:b/>
                <w:bCs/>
                <w:lang w:val="de-DE"/>
              </w:rPr>
              <w:t>“Wann Freunde wichtig sind”.</w:t>
            </w:r>
          </w:p>
          <w:p w:rsidR="006A2B2D" w:rsidRPr="00920395" w:rsidRDefault="006A2B2D" w:rsidP="007E336C">
            <w:r w:rsidRPr="00920395">
              <w:t>Те</w:t>
            </w:r>
            <w:proofErr w:type="gramStart"/>
            <w:r w:rsidRPr="00920395">
              <w:t>кст дл</w:t>
            </w:r>
            <w:proofErr w:type="gramEnd"/>
            <w:r w:rsidRPr="00920395">
              <w:t>я чтения с полным пониманием содержания.</w:t>
            </w:r>
          </w:p>
          <w:p w:rsidR="006A2B2D" w:rsidRPr="00920395" w:rsidRDefault="006A2B2D" w:rsidP="007E336C">
            <w:r w:rsidRPr="00920395">
              <w:t>Грамматический материал</w:t>
            </w:r>
          </w:p>
          <w:p w:rsidR="006A2B2D" w:rsidRPr="00920395" w:rsidRDefault="006A2B2D" w:rsidP="007E336C">
            <w:r w:rsidRPr="00920395">
              <w:t xml:space="preserve">Предлоги с </w:t>
            </w:r>
            <w:r w:rsidRPr="00920395">
              <w:rPr>
                <w:lang w:val="en-US"/>
              </w:rPr>
              <w:t>Akkusativ</w:t>
            </w:r>
            <w:r w:rsidRPr="00920395">
              <w:t xml:space="preserve"> и </w:t>
            </w:r>
            <w:r w:rsidRPr="00920395">
              <w:rPr>
                <w:lang w:val="en-US"/>
              </w:rPr>
              <w:t>Dativ</w:t>
            </w:r>
            <w:r w:rsidRPr="00920395">
              <w:t>.</w:t>
            </w:r>
          </w:p>
          <w:p w:rsidR="006A2B2D" w:rsidRPr="00920395" w:rsidRDefault="006A2B2D" w:rsidP="007E336C">
            <w:pPr>
              <w:rPr>
                <w:b/>
                <w:bCs/>
              </w:rPr>
            </w:pPr>
            <w:r w:rsidRPr="00920395">
              <w:t xml:space="preserve">Ситуации: </w:t>
            </w:r>
            <w:r w:rsidRPr="00920395">
              <w:rPr>
                <w:b/>
                <w:bCs/>
              </w:rPr>
              <w:t>«Роби и Маркус знакомятся сосвоими гостями</w:t>
            </w:r>
            <w:r w:rsidRPr="00920395">
              <w:t xml:space="preserve">», </w:t>
            </w:r>
            <w:r w:rsidRPr="00920395">
              <w:rPr>
                <w:b/>
                <w:bCs/>
              </w:rPr>
              <w:t>«Косми рассказывает своим косимческим друзьям о проекте “</w:t>
            </w:r>
            <w:r w:rsidRPr="00920395">
              <w:rPr>
                <w:b/>
                <w:bCs/>
                <w:lang w:val="en-US"/>
              </w:rPr>
              <w:t>Grosses</w:t>
            </w:r>
            <w:r w:rsidRPr="00920395">
              <w:rPr>
                <w:b/>
                <w:bCs/>
              </w:rPr>
              <w:t xml:space="preserve"> </w:t>
            </w:r>
            <w:r w:rsidRPr="00920395">
              <w:rPr>
                <w:b/>
                <w:bCs/>
                <w:lang w:val="en-US"/>
              </w:rPr>
              <w:t>Reinemachen</w:t>
            </w:r>
            <w:r w:rsidRPr="00920395">
              <w:rPr>
                <w:b/>
                <w:bCs/>
              </w:rPr>
              <w:t xml:space="preserve"> </w:t>
            </w:r>
            <w:r w:rsidRPr="00920395">
              <w:rPr>
                <w:b/>
                <w:bCs/>
                <w:lang w:val="en-US"/>
              </w:rPr>
              <w:t>in</w:t>
            </w:r>
            <w:r w:rsidRPr="00920395">
              <w:rPr>
                <w:b/>
                <w:bCs/>
              </w:rPr>
              <w:t xml:space="preserve"> </w:t>
            </w:r>
            <w:r w:rsidRPr="00920395">
              <w:rPr>
                <w:b/>
                <w:bCs/>
                <w:lang w:val="en-US"/>
              </w:rPr>
              <w:t>der</w:t>
            </w:r>
            <w:r w:rsidRPr="00920395">
              <w:rPr>
                <w:b/>
                <w:bCs/>
              </w:rPr>
              <w:t xml:space="preserve"> </w:t>
            </w:r>
            <w:r w:rsidRPr="00920395">
              <w:rPr>
                <w:b/>
                <w:bCs/>
                <w:lang w:val="en-US"/>
              </w:rPr>
              <w:t>Stadt</w:t>
            </w:r>
            <w:r w:rsidRPr="00920395">
              <w:rPr>
                <w:b/>
                <w:bCs/>
              </w:rPr>
              <w:t>.</w:t>
            </w:r>
          </w:p>
          <w:p w:rsidR="006A2B2D" w:rsidRPr="00920395" w:rsidRDefault="006A2B2D" w:rsidP="007E336C">
            <w:pPr>
              <w:rPr>
                <w:b/>
                <w:bCs/>
                <w:lang w:val="de-DE"/>
              </w:rPr>
            </w:pPr>
            <w:r w:rsidRPr="00920395">
              <w:t xml:space="preserve">  Стихотворение</w:t>
            </w:r>
            <w:r w:rsidRPr="00920395">
              <w:rPr>
                <w:b/>
                <w:bCs/>
                <w:lang w:val="de-DE"/>
              </w:rPr>
              <w:t xml:space="preserve">  “Gaste kommen in die Stadt…”.</w:t>
            </w:r>
          </w:p>
          <w:p w:rsidR="006A2B2D" w:rsidRPr="00920395" w:rsidRDefault="006A2B2D" w:rsidP="007E336C">
            <w:pPr>
              <w:rPr>
                <w:b/>
                <w:bCs/>
              </w:rPr>
            </w:pPr>
            <w:r w:rsidRPr="00920395">
              <w:t>Ситуация</w:t>
            </w:r>
            <w:r w:rsidRPr="00920395">
              <w:rPr>
                <w:b/>
                <w:bCs/>
              </w:rPr>
              <w:t xml:space="preserve"> «Кот в сапогах проводит гостей по городу».</w:t>
            </w:r>
          </w:p>
          <w:p w:rsidR="006A2B2D" w:rsidRPr="00920395" w:rsidRDefault="006A2B2D" w:rsidP="007E336C">
            <w:r w:rsidRPr="00920395">
              <w:t>Упражнение на повторение лексики по теме «Профессии».</w:t>
            </w:r>
          </w:p>
          <w:p w:rsidR="006A2B2D" w:rsidRPr="00920395" w:rsidRDefault="006A2B2D" w:rsidP="007E336C">
            <w:r w:rsidRPr="00920395">
              <w:t xml:space="preserve">Упражнение на тренировку глагола </w:t>
            </w:r>
            <w:r w:rsidRPr="00920395">
              <w:rPr>
                <w:lang w:val="en-US"/>
              </w:rPr>
              <w:t>sich</w:t>
            </w:r>
            <w:r w:rsidR="00715D1E" w:rsidRPr="00920395">
              <w:t xml:space="preserve"> </w:t>
            </w:r>
            <w:r w:rsidRPr="00920395">
              <w:rPr>
                <w:lang w:val="en-US"/>
              </w:rPr>
              <w:t>interessieren</w:t>
            </w:r>
            <w:r w:rsidRPr="00920395">
              <w:t xml:space="preserve"> (с серией рисунков).</w:t>
            </w:r>
          </w:p>
          <w:p w:rsidR="006A2B2D" w:rsidRPr="00920395" w:rsidRDefault="006A2B2D" w:rsidP="007E336C">
            <w:pPr>
              <w:rPr>
                <w:b/>
                <w:bCs/>
              </w:rPr>
            </w:pPr>
            <w:r w:rsidRPr="00920395">
              <w:t xml:space="preserve">Ситуации: </w:t>
            </w:r>
            <w:r w:rsidRPr="00920395">
              <w:rPr>
                <w:b/>
                <w:bCs/>
              </w:rPr>
              <w:t xml:space="preserve">«Знакомство с космическими гостями в городе», «Мы рассказываем о своих друзьях», «Зачем Габи, Косми и другие посещали кружки?», «Мы знакомим гостей Роби с </w:t>
            </w:r>
            <w:r w:rsidRPr="00920395">
              <w:rPr>
                <w:b/>
                <w:bCs/>
              </w:rPr>
              <w:lastRenderedPageBreak/>
              <w:t>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6A2B2D" w:rsidRPr="00920395" w:rsidRDefault="006A2B2D" w:rsidP="007E336C">
            <w:pPr>
              <w:rPr>
                <w:b/>
                <w:bCs/>
              </w:rPr>
            </w:pPr>
            <w:r w:rsidRPr="00920395">
              <w:rPr>
                <w:b/>
                <w:bCs/>
              </w:rPr>
              <w:t>Игра-лабиринт с системой заданий «Кто куда идёт и зачем?».</w:t>
            </w:r>
          </w:p>
          <w:p w:rsidR="006A2B2D" w:rsidRPr="00920395" w:rsidRDefault="006A2B2D" w:rsidP="007E336C">
            <w:r w:rsidRPr="00920395">
              <w:t>Диалог – расспрос о родном городе/селе.</w:t>
            </w:r>
          </w:p>
          <w:p w:rsidR="006A2B2D" w:rsidRPr="00920395" w:rsidRDefault="006A2B2D" w:rsidP="007E336C">
            <w:pPr>
              <w:rPr>
                <w:b/>
                <w:bCs/>
                <w:lang w:val="de-DE"/>
              </w:rPr>
            </w:pPr>
            <w:r w:rsidRPr="00920395">
              <w:t>Рифмовка</w:t>
            </w:r>
            <w:r w:rsidRPr="00920395">
              <w:rPr>
                <w:b/>
                <w:bCs/>
                <w:lang w:val="de-DE"/>
              </w:rPr>
              <w:t xml:space="preserve"> “Male, bastle, projektiere…”.</w:t>
            </w:r>
          </w:p>
          <w:p w:rsidR="006A2B2D" w:rsidRPr="00920395" w:rsidRDefault="006A2B2D" w:rsidP="007E336C">
            <w:pPr>
              <w:rPr>
                <w:b/>
                <w:bCs/>
                <w:lang w:val="de-DE"/>
              </w:rPr>
            </w:pPr>
            <w:r w:rsidRPr="00920395">
              <w:t>Диалог</w:t>
            </w:r>
            <w:r w:rsidRPr="00920395">
              <w:rPr>
                <w:b/>
                <w:bCs/>
                <w:lang w:val="de-DE"/>
              </w:rPr>
              <w:t xml:space="preserve"> “Robi 1 und Robi 2”</w:t>
            </w:r>
          </w:p>
          <w:p w:rsidR="006A2B2D" w:rsidRPr="00920395" w:rsidRDefault="006A2B2D" w:rsidP="007E336C">
            <w:r w:rsidRPr="00920395">
              <w:t>Повторение материала главы.</w:t>
            </w:r>
          </w:p>
          <w:p w:rsidR="006A2B2D" w:rsidRPr="00920395" w:rsidRDefault="006A2B2D" w:rsidP="007E336C">
            <w:r w:rsidRPr="00920395">
              <w:t>Работа над проектом</w:t>
            </w:r>
          </w:p>
          <w:p w:rsidR="006A2B2D" w:rsidRPr="00920395" w:rsidRDefault="006A2B2D" w:rsidP="007E336C">
            <w:r w:rsidRPr="00920395">
              <w:t>Повторение материала предыдущих глав</w:t>
            </w:r>
          </w:p>
          <w:p w:rsidR="006A2B2D" w:rsidRPr="00920395" w:rsidRDefault="006A2B2D" w:rsidP="007E336C">
            <w:r w:rsidRPr="00920395">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9019" w:type="dxa"/>
            <w:gridSpan w:val="3"/>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r w:rsidRPr="00920395">
              <w:lastRenderedPageBreak/>
              <w:t>- Совершенствовать фонетические умения и навыки, используя рифмовки.</w:t>
            </w:r>
          </w:p>
          <w:p w:rsidR="006A2B2D" w:rsidRPr="00920395" w:rsidRDefault="006A2B2D" w:rsidP="007E336C">
            <w:r w:rsidRPr="00920395">
              <w:t xml:space="preserve"> Читать текст и использовать его в качестве образца для рассказа о построенном </w:t>
            </w:r>
            <w:r w:rsidRPr="00920395">
              <w:lastRenderedPageBreak/>
              <w:t>школьниками городе.</w:t>
            </w:r>
          </w:p>
          <w:p w:rsidR="006A2B2D" w:rsidRPr="00920395" w:rsidRDefault="006A2B2D" w:rsidP="007E336C">
            <w:r w:rsidRPr="00920395">
              <w:t>- Составлять предложения по подстановочной таблице.</w:t>
            </w:r>
          </w:p>
          <w:p w:rsidR="006A2B2D" w:rsidRPr="00920395" w:rsidRDefault="006A2B2D" w:rsidP="007E336C">
            <w:r w:rsidRPr="00920395">
              <w:t xml:space="preserve">- Употреблять глагол </w:t>
            </w:r>
            <w:r w:rsidRPr="00920395">
              <w:rPr>
                <w:lang w:val="en-US"/>
              </w:rPr>
              <w:t>brauchen</w:t>
            </w:r>
            <w:r w:rsidRPr="00920395">
              <w:t xml:space="preserve"> с существительными в </w:t>
            </w:r>
            <w:r w:rsidRPr="00920395">
              <w:rPr>
                <w:lang w:val="en-US"/>
              </w:rPr>
              <w:t>Akkusativ</w:t>
            </w:r>
            <w:r w:rsidRPr="00920395">
              <w:t>.</w:t>
            </w:r>
          </w:p>
          <w:p w:rsidR="006A2B2D" w:rsidRPr="00920395" w:rsidRDefault="006A2B2D" w:rsidP="007E336C">
            <w:r w:rsidRPr="00920395">
              <w:t>- Отвечать на вопросы по теме «Покупки».</w:t>
            </w:r>
          </w:p>
          <w:p w:rsidR="006A2B2D" w:rsidRPr="00920395" w:rsidRDefault="006A2B2D" w:rsidP="007E336C">
            <w:r w:rsidRPr="00920395">
              <w:t xml:space="preserve">- Переводить предложения с инфинитивным оборотом </w:t>
            </w:r>
            <w:r w:rsidRPr="00920395">
              <w:rPr>
                <w:lang w:val="en-US"/>
              </w:rPr>
              <w:t>um</w:t>
            </w:r>
            <w:r w:rsidRPr="00920395">
              <w:t xml:space="preserve"> … </w:t>
            </w:r>
            <w:r w:rsidRPr="00920395">
              <w:rPr>
                <w:lang w:val="en-US"/>
              </w:rPr>
              <w:t>zu</w:t>
            </w:r>
            <w:r w:rsidRPr="00920395">
              <w:t xml:space="preserve"> + </w:t>
            </w:r>
            <w:r w:rsidRPr="00920395">
              <w:rPr>
                <w:lang w:val="en-US"/>
              </w:rPr>
              <w:t>Infinitiv</w:t>
            </w:r>
            <w:r w:rsidRPr="00920395">
              <w:t>, опираясь на грамматическую памятку.</w:t>
            </w:r>
          </w:p>
          <w:p w:rsidR="006A2B2D" w:rsidRPr="00920395" w:rsidRDefault="006A2B2D" w:rsidP="007E336C">
            <w:r w:rsidRPr="00920395">
              <w:t>- Слушать в аудиозаписи и читать диалог, отвечать на вопрос “</w:t>
            </w:r>
            <w:r w:rsidRPr="00920395">
              <w:rPr>
                <w:lang w:val="en-US"/>
              </w:rPr>
              <w:t>Wozu</w:t>
            </w:r>
            <w:r w:rsidR="00715D1E" w:rsidRPr="00920395">
              <w:t xml:space="preserve"> </w:t>
            </w:r>
            <w:r w:rsidRPr="00920395">
              <w:rPr>
                <w:lang w:val="en-US"/>
              </w:rPr>
              <w:t>brauchen</w:t>
            </w:r>
            <w:r w:rsidR="00715D1E" w:rsidRPr="00920395">
              <w:t xml:space="preserve"> </w:t>
            </w:r>
            <w:r w:rsidRPr="00920395">
              <w:rPr>
                <w:lang w:val="en-US"/>
              </w:rPr>
              <w:t>die</w:t>
            </w:r>
            <w:r w:rsidR="00715D1E" w:rsidRPr="00920395">
              <w:t xml:space="preserve"> </w:t>
            </w:r>
            <w:r w:rsidRPr="00920395">
              <w:rPr>
                <w:lang w:val="en-US"/>
              </w:rPr>
              <w:t>Menschen</w:t>
            </w:r>
            <w:r w:rsidR="00715D1E" w:rsidRPr="00920395">
              <w:t xml:space="preserve"> </w:t>
            </w:r>
            <w:r w:rsidRPr="00920395">
              <w:rPr>
                <w:lang w:val="en-US"/>
              </w:rPr>
              <w:t>Geld</w:t>
            </w:r>
            <w:r w:rsidRPr="00920395">
              <w:t>?”</w:t>
            </w:r>
          </w:p>
          <w:p w:rsidR="006A2B2D" w:rsidRPr="00920395" w:rsidRDefault="006A2B2D" w:rsidP="007E336C"/>
          <w:p w:rsidR="006A2B2D" w:rsidRPr="00920395" w:rsidRDefault="006A2B2D" w:rsidP="007E336C"/>
          <w:p w:rsidR="006A2B2D" w:rsidRPr="00920395" w:rsidRDefault="006A2B2D" w:rsidP="007E336C">
            <w:r w:rsidRPr="00920395">
              <w:t>- Читать и инсценировать диалог с опорой на рисунки.</w:t>
            </w:r>
          </w:p>
          <w:p w:rsidR="006A2B2D" w:rsidRPr="00920395" w:rsidRDefault="006A2B2D" w:rsidP="007E336C">
            <w:r w:rsidRPr="00920395">
              <w:t>- Догадываться о значении однокоренных слов.</w:t>
            </w:r>
          </w:p>
          <w:p w:rsidR="006A2B2D" w:rsidRPr="00920395" w:rsidRDefault="006A2B2D" w:rsidP="007E336C">
            <w:r w:rsidRPr="00920395">
              <w:t>- Понимать на слух сообщения, построенные на знакомом языковом материале.</w:t>
            </w:r>
          </w:p>
          <w:p w:rsidR="006A2B2D" w:rsidRPr="00920395" w:rsidRDefault="006A2B2D" w:rsidP="007E336C">
            <w:r w:rsidRPr="00920395">
              <w:t>- Читать стихотворение про себя, стараясь понять его содержание.</w:t>
            </w:r>
          </w:p>
          <w:p w:rsidR="006A2B2D" w:rsidRPr="00920395" w:rsidRDefault="006A2B2D" w:rsidP="007E336C">
            <w:r w:rsidRPr="00920395">
              <w:t>- Читать стихотворение друг другу вслух.</w:t>
            </w:r>
          </w:p>
          <w:p w:rsidR="006A2B2D" w:rsidRPr="00920395" w:rsidRDefault="006A2B2D" w:rsidP="007E336C">
            <w:r w:rsidRPr="00920395">
              <w:t>- Читать текст с полным пониманием содержания.</w:t>
            </w:r>
          </w:p>
          <w:p w:rsidR="006A2B2D" w:rsidRPr="00920395" w:rsidRDefault="006A2B2D" w:rsidP="007E336C">
            <w:r w:rsidRPr="00920395">
              <w:t xml:space="preserve">- Отвечать на вопросы по содержанию </w:t>
            </w:r>
            <w:proofErr w:type="gramStart"/>
            <w:r w:rsidRPr="00920395">
              <w:t>прочитанного</w:t>
            </w:r>
            <w:proofErr w:type="gramEnd"/>
            <w:r w:rsidRPr="00920395">
              <w:t xml:space="preserve"> с опорой на рисунок.</w:t>
            </w:r>
          </w:p>
          <w:p w:rsidR="006A2B2D" w:rsidRPr="00920395" w:rsidRDefault="006A2B2D" w:rsidP="007E336C">
            <w:r w:rsidRPr="00920395">
              <w:t xml:space="preserve">- Употреблять предлоги с </w:t>
            </w:r>
            <w:r w:rsidRPr="00920395">
              <w:rPr>
                <w:lang w:val="en-US"/>
              </w:rPr>
              <w:t>Akkusativ</w:t>
            </w:r>
            <w:r w:rsidRPr="00920395">
              <w:t xml:space="preserve"> и </w:t>
            </w:r>
            <w:r w:rsidRPr="00920395">
              <w:rPr>
                <w:lang w:val="en-US"/>
              </w:rPr>
              <w:t>Dativ</w:t>
            </w:r>
            <w:r w:rsidRPr="00920395">
              <w:t xml:space="preserve"> в речи.</w:t>
            </w:r>
          </w:p>
          <w:p w:rsidR="006A2B2D" w:rsidRPr="00920395" w:rsidRDefault="006A2B2D" w:rsidP="007E336C"/>
          <w:p w:rsidR="006A2B2D" w:rsidRPr="00920395" w:rsidRDefault="006A2B2D" w:rsidP="007E336C">
            <w:r w:rsidRPr="00920395">
              <w:t>- Разыгрывать сценки «Школьники знакомятся с инопланетянами и рассказывают о себе».</w:t>
            </w:r>
          </w:p>
          <w:p w:rsidR="006A2B2D" w:rsidRPr="00920395" w:rsidRDefault="006A2B2D" w:rsidP="007E336C">
            <w:r w:rsidRPr="00920395">
              <w:t>- Рассказывать «инопланетянам» о достопримечательностях города.</w:t>
            </w:r>
          </w:p>
          <w:p w:rsidR="006A2B2D" w:rsidRPr="00920395" w:rsidRDefault="006A2B2D" w:rsidP="007E336C">
            <w:r w:rsidRPr="00920395">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6A2B2D" w:rsidRPr="00920395" w:rsidRDefault="006A2B2D" w:rsidP="007E336C">
            <w:r w:rsidRPr="00920395">
              <w:t xml:space="preserve">- Использовать в речи лексику по теме «Профессии», а также модальный глагол </w:t>
            </w:r>
            <w:r w:rsidRPr="00920395">
              <w:rPr>
                <w:lang w:val="en-US"/>
              </w:rPr>
              <w:t>mogen</w:t>
            </w:r>
            <w:r w:rsidRPr="00920395">
              <w:t xml:space="preserve"> в форме </w:t>
            </w:r>
            <w:r w:rsidRPr="00920395">
              <w:rPr>
                <w:lang w:val="de-DE"/>
              </w:rPr>
              <w:t>mochte</w:t>
            </w:r>
            <w:r w:rsidRPr="00920395">
              <w:t>.</w:t>
            </w:r>
          </w:p>
          <w:p w:rsidR="006A2B2D" w:rsidRPr="00920395" w:rsidRDefault="006A2B2D" w:rsidP="007E336C"/>
          <w:p w:rsidR="006A2B2D" w:rsidRPr="00920395" w:rsidRDefault="006A2B2D" w:rsidP="007E336C">
            <w:r w:rsidRPr="00920395">
              <w:t xml:space="preserve">- Употреблять глагол </w:t>
            </w:r>
            <w:r w:rsidRPr="00920395">
              <w:rPr>
                <w:lang w:val="en-US"/>
              </w:rPr>
              <w:t>sich</w:t>
            </w:r>
            <w:r w:rsidR="00715D1E" w:rsidRPr="00920395">
              <w:t xml:space="preserve"> </w:t>
            </w:r>
            <w:r w:rsidRPr="00920395">
              <w:rPr>
                <w:lang w:val="en-US"/>
              </w:rPr>
              <w:t>interessieren</w:t>
            </w:r>
            <w:r w:rsidRPr="00920395">
              <w:t xml:space="preserve"> в различных речевых ситуациях.</w:t>
            </w:r>
          </w:p>
          <w:p w:rsidR="006A2B2D" w:rsidRPr="00920395" w:rsidRDefault="006A2B2D" w:rsidP="007E336C">
            <w:r w:rsidRPr="00920395">
              <w:t>- Делать высказывания в одной или нескольких ситуациях (по выбору)</w:t>
            </w:r>
          </w:p>
          <w:p w:rsidR="006A2B2D" w:rsidRPr="00920395" w:rsidRDefault="006A2B2D" w:rsidP="007E336C">
            <w:r w:rsidRPr="00920395">
              <w:t>- Вести беседу и ситуации «Экскурсия по городу» с опорой на иллюстрации и план города.</w:t>
            </w:r>
          </w:p>
          <w:p w:rsidR="006A2B2D" w:rsidRPr="00920395" w:rsidRDefault="006A2B2D" w:rsidP="007E336C">
            <w:r w:rsidRPr="00920395">
              <w:t xml:space="preserve">- Указывать на направление действия, употребляя вопрос </w:t>
            </w:r>
            <w:r w:rsidRPr="00920395">
              <w:rPr>
                <w:lang w:val="en-US"/>
              </w:rPr>
              <w:t>wohin</w:t>
            </w:r>
            <w:r w:rsidRPr="00920395">
              <w:t>? и инфинитивный</w:t>
            </w:r>
          </w:p>
          <w:p w:rsidR="006A2B2D" w:rsidRPr="00920395" w:rsidRDefault="006A2B2D" w:rsidP="007E336C">
            <w:r w:rsidRPr="00920395">
              <w:t xml:space="preserve">оборот </w:t>
            </w:r>
            <w:r w:rsidRPr="00920395">
              <w:rPr>
                <w:lang w:val="en-US"/>
              </w:rPr>
              <w:t>um</w:t>
            </w:r>
            <w:r w:rsidRPr="00920395">
              <w:t>…</w:t>
            </w:r>
            <w:r w:rsidRPr="00920395">
              <w:rPr>
                <w:lang w:val="en-US"/>
              </w:rPr>
              <w:t>zu</w:t>
            </w:r>
            <w:r w:rsidRPr="00920395">
              <w:t xml:space="preserve"> + </w:t>
            </w:r>
            <w:r w:rsidRPr="00920395">
              <w:rPr>
                <w:lang w:val="en-US"/>
              </w:rPr>
              <w:t>Infinitiv</w:t>
            </w:r>
            <w:r w:rsidRPr="00920395">
              <w:t>.</w:t>
            </w:r>
          </w:p>
          <w:p w:rsidR="006A2B2D" w:rsidRPr="00920395" w:rsidRDefault="006A2B2D" w:rsidP="007E336C">
            <w:r w:rsidRPr="00920395">
              <w:lastRenderedPageBreak/>
              <w:t>- Расспрашивать собеседника о его родном городе/селе.</w:t>
            </w:r>
          </w:p>
          <w:p w:rsidR="006A2B2D" w:rsidRPr="00920395" w:rsidRDefault="006A2B2D" w:rsidP="007E336C">
            <w:r w:rsidRPr="00920395">
              <w:t>- Читать рифмовку вслух с правильной интонацией.</w:t>
            </w:r>
          </w:p>
          <w:p w:rsidR="006A2B2D" w:rsidRPr="00920395" w:rsidRDefault="006A2B2D" w:rsidP="007E336C">
            <w:r w:rsidRPr="00920395">
              <w:t>- Рассказывать о своём макете города с опорой на образец.</w:t>
            </w:r>
          </w:p>
          <w:p w:rsidR="006A2B2D" w:rsidRPr="00920395" w:rsidRDefault="006A2B2D" w:rsidP="007E336C">
            <w:r w:rsidRPr="00920395">
              <w:t>- Читать и инсценировать диалог.</w:t>
            </w:r>
          </w:p>
          <w:p w:rsidR="006A2B2D" w:rsidRPr="00920395" w:rsidRDefault="006A2B2D" w:rsidP="007E336C"/>
          <w:p w:rsidR="006A2B2D" w:rsidRPr="00920395" w:rsidRDefault="006A2B2D" w:rsidP="007E336C">
            <w:r w:rsidRPr="00920395">
              <w:t>-Повторить лексику и грамматику по теме главы.</w:t>
            </w:r>
          </w:p>
          <w:p w:rsidR="006A2B2D" w:rsidRPr="00920395" w:rsidRDefault="006A2B2D" w:rsidP="007E336C">
            <w:r w:rsidRPr="00920395">
              <w:t>-Выполнять упражнения из учебника и рабочей тетради по выбору учителя и учащихся</w:t>
            </w:r>
          </w:p>
          <w:p w:rsidR="006A2B2D" w:rsidRPr="00920395" w:rsidRDefault="006A2B2D" w:rsidP="007E336C">
            <w:r w:rsidRPr="00920395">
              <w:t>-Работать над выбранным проектом</w:t>
            </w:r>
          </w:p>
          <w:p w:rsidR="006A2B2D" w:rsidRPr="00920395" w:rsidRDefault="006A2B2D" w:rsidP="007E336C">
            <w:r w:rsidRPr="00920395">
              <w:t>-Повторить материал предыдущих глав</w:t>
            </w:r>
          </w:p>
          <w:p w:rsidR="006A2B2D" w:rsidRPr="00920395" w:rsidRDefault="006A2B2D" w:rsidP="007E336C"/>
          <w:p w:rsidR="006A2B2D" w:rsidRPr="00920395" w:rsidRDefault="006A2B2D" w:rsidP="007E336C">
            <w:r w:rsidRPr="00920395">
              <w:t>-Описывать копилки для денег, которые есть у каждого ребенка в Германии</w:t>
            </w:r>
          </w:p>
        </w:tc>
      </w:tr>
      <w:tr w:rsidR="006A2B2D" w:rsidRPr="00920395" w:rsidTr="007E336C">
        <w:trPr>
          <w:gridAfter w:val="1"/>
          <w:wAfter w:w="20" w:type="dxa"/>
        </w:trPr>
        <w:tc>
          <w:tcPr>
            <w:tcW w:w="14627" w:type="dxa"/>
            <w:gridSpan w:val="4"/>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rPr>
                <w:b/>
                <w:bCs/>
              </w:rPr>
            </w:pPr>
          </w:p>
          <w:p w:rsidR="006A2B2D" w:rsidRPr="00920395" w:rsidRDefault="006A2B2D" w:rsidP="007E336C">
            <w:pPr>
              <w:rPr>
                <w:b/>
                <w:bCs/>
              </w:rPr>
            </w:pPr>
            <w:r w:rsidRPr="00920395">
              <w:rPr>
                <w:b/>
                <w:bCs/>
                <w:lang w:val="en-US"/>
              </w:rPr>
              <w:t>KapitellX. UnseredeutschenFreundinnenundFreundebereiteneinAbschiedsfestvor. Undwir</w:t>
            </w:r>
            <w:r w:rsidRPr="00920395">
              <w:rPr>
                <w:b/>
                <w:bCs/>
              </w:rPr>
              <w:t>? (9ч)</w:t>
            </w:r>
          </w:p>
        </w:tc>
      </w:tr>
      <w:tr w:rsidR="006A2B2D" w:rsidRPr="00920395" w:rsidTr="007E336C">
        <w:trPr>
          <w:gridAfter w:val="1"/>
          <w:wAfter w:w="20" w:type="dxa"/>
          <w:trHeight w:val="76"/>
        </w:trPr>
        <w:tc>
          <w:tcPr>
            <w:tcW w:w="5608" w:type="dxa"/>
            <w:tcBorders>
              <w:top w:val="single" w:sz="4" w:space="0" w:color="000000"/>
              <w:left w:val="single" w:sz="4" w:space="0" w:color="000000"/>
              <w:bottom w:val="single" w:sz="4" w:space="0" w:color="000000"/>
              <w:right w:val="nil"/>
            </w:tcBorders>
          </w:tcPr>
          <w:p w:rsidR="006A2B2D" w:rsidRPr="00920395" w:rsidRDefault="006A2B2D" w:rsidP="007E336C">
            <w:pPr>
              <w:snapToGrid w:val="0"/>
            </w:pPr>
            <w:r w:rsidRPr="00920395">
              <w:t>Серия вопросов для описания рисунка с изображением города</w:t>
            </w:r>
          </w:p>
          <w:p w:rsidR="006A2B2D" w:rsidRPr="00920395" w:rsidRDefault="006A2B2D" w:rsidP="007E336C">
            <w:r w:rsidRPr="00920395">
              <w:t>Небольшой те</w:t>
            </w:r>
            <w:proofErr w:type="gramStart"/>
            <w:r w:rsidRPr="00920395">
              <w:t>кст дл</w:t>
            </w:r>
            <w:proofErr w:type="gramEnd"/>
            <w:r w:rsidRPr="00920395">
              <w:t>я понимания на слух</w:t>
            </w:r>
          </w:p>
          <w:p w:rsidR="006A2B2D" w:rsidRPr="00920395" w:rsidRDefault="006A2B2D" w:rsidP="007E336C">
            <w:pPr>
              <w:rPr>
                <w:u w:val="single"/>
              </w:rPr>
            </w:pPr>
            <w:r w:rsidRPr="00920395">
              <w:rPr>
                <w:u w:val="single"/>
              </w:rPr>
              <w:t>Грамматический материал</w:t>
            </w:r>
          </w:p>
          <w:p w:rsidR="006A2B2D" w:rsidRPr="00920395" w:rsidRDefault="006A2B2D" w:rsidP="007E336C">
            <w:r w:rsidRPr="00920395">
              <w:t>Предлогис</w:t>
            </w:r>
            <w:r w:rsidR="004B7825" w:rsidRPr="00920395">
              <w:t xml:space="preserve"> </w:t>
            </w:r>
            <w:r w:rsidRPr="00920395">
              <w:rPr>
                <w:lang w:val="en-US"/>
              </w:rPr>
              <w:t>Akkusativ</w:t>
            </w:r>
            <w:r w:rsidRPr="00920395">
              <w:t xml:space="preserve"> – </w:t>
            </w:r>
            <w:r w:rsidRPr="00920395">
              <w:rPr>
                <w:lang w:val="en-US"/>
              </w:rPr>
              <w:t>durch</w:t>
            </w:r>
            <w:r w:rsidRPr="00920395">
              <w:t xml:space="preserve">, </w:t>
            </w:r>
            <w:r w:rsidRPr="00920395">
              <w:rPr>
                <w:lang w:val="en-US"/>
              </w:rPr>
              <w:t>fur</w:t>
            </w:r>
            <w:r w:rsidRPr="00920395">
              <w:t xml:space="preserve">, </w:t>
            </w:r>
            <w:r w:rsidRPr="00920395">
              <w:rPr>
                <w:lang w:val="en-US"/>
              </w:rPr>
              <w:t>ohne</w:t>
            </w:r>
            <w:r w:rsidRPr="00920395">
              <w:t xml:space="preserve">, </w:t>
            </w:r>
            <w:r w:rsidRPr="00920395">
              <w:rPr>
                <w:lang w:val="en-US"/>
              </w:rPr>
              <w:t>um</w:t>
            </w:r>
            <w:r w:rsidRPr="00920395">
              <w:t>.</w:t>
            </w:r>
          </w:p>
          <w:p w:rsidR="006A2B2D" w:rsidRPr="00920395" w:rsidRDefault="006A2B2D" w:rsidP="007E336C">
            <w:r w:rsidRPr="00920395">
              <w:t>Упражнение на закрепление нового грамматического материала.</w:t>
            </w:r>
          </w:p>
          <w:p w:rsidR="006A2B2D" w:rsidRPr="00920395" w:rsidRDefault="006A2B2D" w:rsidP="007E336C">
            <w:r w:rsidRPr="00920395">
              <w:t>Изображение сувениров и вопросы к рисункам</w:t>
            </w:r>
          </w:p>
          <w:p w:rsidR="006A2B2D" w:rsidRPr="00920395" w:rsidRDefault="006A2B2D" w:rsidP="007E336C">
            <w:r w:rsidRPr="00920395">
              <w:t>Рисунки, побуждающие к диалогу типа интервью.</w:t>
            </w:r>
          </w:p>
          <w:p w:rsidR="006A2B2D" w:rsidRPr="00920395" w:rsidRDefault="006A2B2D" w:rsidP="007E336C">
            <w:r w:rsidRPr="00920395">
              <w:t>Образцы приглашений на прощальный вечер.</w:t>
            </w:r>
          </w:p>
          <w:p w:rsidR="006A2B2D" w:rsidRPr="00920395" w:rsidRDefault="006A2B2D" w:rsidP="007E336C">
            <w:r w:rsidRPr="00920395">
              <w:t>Микротексты к серии рисунков для презентации лексики по теме «Подготовка к празднику».</w:t>
            </w:r>
          </w:p>
          <w:p w:rsidR="006A2B2D" w:rsidRPr="00920395" w:rsidRDefault="006A2B2D" w:rsidP="007E336C">
            <w:r w:rsidRPr="00920395">
              <w:t>Песенка</w:t>
            </w:r>
            <w:r w:rsidR="004B7825" w:rsidRPr="00920395">
              <w:t xml:space="preserve"> </w:t>
            </w:r>
            <w:r w:rsidRPr="00920395">
              <w:t>типа“</w:t>
            </w:r>
            <w:r w:rsidRPr="00920395">
              <w:rPr>
                <w:lang w:val="en-US"/>
              </w:rPr>
              <w:t>Tanz</w:t>
            </w:r>
            <w:r w:rsidRPr="00920395">
              <w:t xml:space="preserve">, </w:t>
            </w:r>
            <w:r w:rsidRPr="00920395">
              <w:rPr>
                <w:lang w:val="en-US"/>
              </w:rPr>
              <w:t>Mariechen</w:t>
            </w:r>
            <w:r w:rsidRPr="00920395">
              <w:t>”.</w:t>
            </w:r>
          </w:p>
          <w:p w:rsidR="006A2B2D" w:rsidRPr="00920395" w:rsidRDefault="006A2B2D" w:rsidP="007E336C">
            <w:r w:rsidRPr="00920395">
              <w:t>Упражнение, нацеленное на проведение игры “</w:t>
            </w:r>
            <w:r w:rsidRPr="00920395">
              <w:rPr>
                <w:lang w:val="en-US"/>
              </w:rPr>
              <w:t>Der</w:t>
            </w:r>
            <w:r w:rsidR="004B7825" w:rsidRPr="00920395">
              <w:t xml:space="preserve"> </w:t>
            </w:r>
            <w:r w:rsidRPr="00920395">
              <w:rPr>
                <w:lang w:val="en-US"/>
              </w:rPr>
              <w:t>sture</w:t>
            </w:r>
            <w:r w:rsidR="004B7825" w:rsidRPr="00920395">
              <w:t xml:space="preserve"> </w:t>
            </w:r>
            <w:r w:rsidRPr="00920395">
              <w:rPr>
                <w:lang w:val="en-US"/>
              </w:rPr>
              <w:t>Hans</w:t>
            </w:r>
            <w:r w:rsidRPr="00920395">
              <w:t>”</w:t>
            </w:r>
          </w:p>
          <w:p w:rsidR="006A2B2D" w:rsidRPr="00920395" w:rsidRDefault="006A2B2D" w:rsidP="007E336C">
            <w:r w:rsidRPr="00920395">
              <w:lastRenderedPageBreak/>
              <w:t>Мин</w:t>
            </w:r>
            <w:proofErr w:type="gramStart"/>
            <w:r w:rsidRPr="00920395">
              <w:t>и-</w:t>
            </w:r>
            <w:proofErr w:type="gramEnd"/>
            <w:r w:rsidRPr="00920395">
              <w:t xml:space="preserve"> диалоги и иллюстрации к ним.</w:t>
            </w:r>
          </w:p>
          <w:p w:rsidR="006A2B2D" w:rsidRPr="00920395" w:rsidRDefault="006A2B2D" w:rsidP="007E336C">
            <w:r w:rsidRPr="00920395">
              <w:t xml:space="preserve">Ключевые слова для высказывания фрау вебер об идее </w:t>
            </w:r>
            <w:proofErr w:type="gramStart"/>
            <w:r w:rsidRPr="00920395">
              <w:t>Косми</w:t>
            </w:r>
            <w:proofErr w:type="gramEnd"/>
            <w:r w:rsidRPr="00920395">
              <w:t xml:space="preserve"> о генеральной уборке в городе.</w:t>
            </w:r>
          </w:p>
          <w:p w:rsidR="006A2B2D" w:rsidRPr="00920395" w:rsidRDefault="006A2B2D" w:rsidP="007E336C">
            <w:proofErr w:type="gramStart"/>
            <w:r w:rsidRPr="00920395">
              <w:t>Задания</w:t>
            </w:r>
            <w:proofErr w:type="gramEnd"/>
            <w:r w:rsidRPr="00920395">
              <w:t xml:space="preserve"> направленные на обсуждение работ, выполненных в рамках проекта.</w:t>
            </w:r>
          </w:p>
          <w:p w:rsidR="006A2B2D" w:rsidRPr="00920395" w:rsidRDefault="006A2B2D" w:rsidP="007E336C">
            <w:r w:rsidRPr="00920395">
              <w:t>Сценка «За праздничным столом</w:t>
            </w:r>
            <w:proofErr w:type="gramStart"/>
            <w:r w:rsidRPr="00920395">
              <w:t>»(</w:t>
            </w:r>
            <w:proofErr w:type="gramEnd"/>
            <w:r w:rsidRPr="00920395">
              <w:t>рисунок) и ряд ситуаций. Связанных с описанием праздничного стола и ритуалом «Угощение»</w:t>
            </w:r>
          </w:p>
          <w:p w:rsidR="006A2B2D" w:rsidRPr="00920395" w:rsidRDefault="006A2B2D" w:rsidP="007E336C">
            <w:r w:rsidRPr="00920395">
              <w:t>Формулы речевого этикета</w:t>
            </w:r>
          </w:p>
          <w:p w:rsidR="006A2B2D" w:rsidRPr="00920395" w:rsidRDefault="006A2B2D" w:rsidP="007E336C">
            <w:r w:rsidRPr="00920395">
              <w:t>Песенка “</w:t>
            </w:r>
            <w:r w:rsidRPr="00920395">
              <w:rPr>
                <w:lang w:val="en-US"/>
              </w:rPr>
              <w:t>Auf</w:t>
            </w:r>
            <w:r w:rsidR="004B7825" w:rsidRPr="00920395">
              <w:t xml:space="preserve"> </w:t>
            </w:r>
            <w:r w:rsidRPr="00920395">
              <w:rPr>
                <w:lang w:val="en-US"/>
              </w:rPr>
              <w:t>Wiedersehen</w:t>
            </w:r>
            <w:r w:rsidRPr="00920395">
              <w:t>”</w:t>
            </w:r>
          </w:p>
          <w:p w:rsidR="006A2B2D" w:rsidRPr="00920395" w:rsidRDefault="006A2B2D" w:rsidP="007E336C">
            <w:r w:rsidRPr="00920395">
              <w:t>Повторение материала главы</w:t>
            </w:r>
          </w:p>
          <w:p w:rsidR="006A2B2D" w:rsidRPr="00920395" w:rsidRDefault="006A2B2D" w:rsidP="007E336C">
            <w:pPr>
              <w:rPr>
                <w:b/>
                <w:bCs/>
              </w:rPr>
            </w:pPr>
            <w:r w:rsidRPr="00920395">
              <w:rPr>
                <w:b/>
                <w:bCs/>
              </w:rPr>
              <w:t>Итоговое повторение  и итоговое тестирование (10 часов)</w:t>
            </w:r>
          </w:p>
          <w:p w:rsidR="006A2B2D" w:rsidRPr="00920395" w:rsidRDefault="006A2B2D" w:rsidP="007E336C">
            <w:r w:rsidRPr="00920395">
              <w:t>Работа над проектом</w:t>
            </w:r>
          </w:p>
          <w:p w:rsidR="006A2B2D" w:rsidRPr="00920395" w:rsidRDefault="006A2B2D" w:rsidP="007E336C">
            <w:r w:rsidRPr="00920395">
              <w:t>Повторение материала учебника</w:t>
            </w:r>
          </w:p>
          <w:p w:rsidR="006A2B2D" w:rsidRPr="00920395" w:rsidRDefault="006A2B2D" w:rsidP="007E336C">
            <w:r w:rsidRPr="00920395">
              <w:t>Повторение страноведческого материала учебника</w:t>
            </w:r>
          </w:p>
        </w:tc>
        <w:tc>
          <w:tcPr>
            <w:tcW w:w="9019" w:type="dxa"/>
            <w:gridSpan w:val="3"/>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r w:rsidRPr="00920395">
              <w:lastRenderedPageBreak/>
              <w:t xml:space="preserve">- Делать презентацию своих проектов </w:t>
            </w:r>
            <w:proofErr w:type="gramStart"/>
            <w:r w:rsidRPr="00920395">
              <w:t xml:space="preserve">( </w:t>
            </w:r>
            <w:proofErr w:type="gramEnd"/>
            <w:r w:rsidRPr="00920395">
              <w:t>макет города, рисунки с изображением города и т.д.)</w:t>
            </w:r>
          </w:p>
          <w:p w:rsidR="006A2B2D" w:rsidRPr="00920395" w:rsidRDefault="006A2B2D" w:rsidP="007E336C">
            <w:r w:rsidRPr="00920395">
              <w:t>- Описывать город своей мечты.</w:t>
            </w:r>
          </w:p>
          <w:p w:rsidR="006A2B2D" w:rsidRPr="00920395" w:rsidRDefault="006A2B2D" w:rsidP="007E336C">
            <w:r w:rsidRPr="00920395">
              <w:t>- Воспринимать на слух небольшой текст с пониманием основного содержания.</w:t>
            </w:r>
          </w:p>
          <w:p w:rsidR="006A2B2D" w:rsidRPr="00920395" w:rsidRDefault="006A2B2D" w:rsidP="007E336C">
            <w:r w:rsidRPr="00920395">
              <w:t>- Выполнять тестовые задания с целью проверки понимания прослушанного</w:t>
            </w:r>
          </w:p>
          <w:p w:rsidR="006A2B2D" w:rsidRPr="00920395" w:rsidRDefault="006A2B2D" w:rsidP="007E336C">
            <w:r w:rsidRPr="00920395">
              <w:t xml:space="preserve">- Употреблять в речи предлоги </w:t>
            </w:r>
            <w:r w:rsidRPr="00920395">
              <w:rPr>
                <w:lang w:val="en-US"/>
              </w:rPr>
              <w:t>durch</w:t>
            </w:r>
            <w:r w:rsidRPr="00920395">
              <w:t xml:space="preserve"> ,</w:t>
            </w:r>
            <w:r w:rsidRPr="00920395">
              <w:rPr>
                <w:lang w:val="en-US"/>
              </w:rPr>
              <w:t>fur</w:t>
            </w:r>
            <w:r w:rsidRPr="00920395">
              <w:t xml:space="preserve">, </w:t>
            </w:r>
            <w:r w:rsidRPr="00920395">
              <w:rPr>
                <w:lang w:val="en-US"/>
              </w:rPr>
              <w:t>ohne</w:t>
            </w:r>
            <w:r w:rsidRPr="00920395">
              <w:t xml:space="preserve">, </w:t>
            </w:r>
            <w:r w:rsidRPr="00920395">
              <w:rPr>
                <w:lang w:val="en-US"/>
              </w:rPr>
              <w:t>um</w:t>
            </w:r>
            <w:r w:rsidRPr="00920395">
              <w:t xml:space="preserve"> с существительными в </w:t>
            </w:r>
            <w:r w:rsidRPr="00920395">
              <w:rPr>
                <w:lang w:val="en-US"/>
              </w:rPr>
              <w:t>Akkusativ</w:t>
            </w:r>
          </w:p>
          <w:p w:rsidR="006A2B2D" w:rsidRPr="00920395" w:rsidRDefault="006A2B2D" w:rsidP="007E336C"/>
          <w:p w:rsidR="006A2B2D" w:rsidRPr="00920395" w:rsidRDefault="006A2B2D" w:rsidP="007E336C">
            <w:r w:rsidRPr="00920395">
              <w:t>- Расспрашивать о подготовке прощального вечера с опорой на рисунки.</w:t>
            </w:r>
          </w:p>
          <w:p w:rsidR="006A2B2D" w:rsidRPr="00920395" w:rsidRDefault="006A2B2D" w:rsidP="007E336C">
            <w:r w:rsidRPr="00920395">
              <w:t>- Писать приглашения на праздник по образцу</w:t>
            </w:r>
          </w:p>
          <w:p w:rsidR="006A2B2D" w:rsidRPr="00920395" w:rsidRDefault="006A2B2D" w:rsidP="007E336C">
            <w:r w:rsidRPr="00920395">
              <w:t>- Семантизировать  лексику по контексту и с опорой на рисунок</w:t>
            </w:r>
          </w:p>
          <w:p w:rsidR="006A2B2D" w:rsidRPr="00920395" w:rsidRDefault="006A2B2D" w:rsidP="007E336C">
            <w:r w:rsidRPr="00920395">
              <w:t>- Переводить отдельные фразы из микротекстов, используя словарь.</w:t>
            </w:r>
          </w:p>
          <w:p w:rsidR="006A2B2D" w:rsidRPr="00920395" w:rsidRDefault="006A2B2D" w:rsidP="007E336C">
            <w:r w:rsidRPr="00920395">
              <w:t>- Отвечать на вопросы к картинкам, используя новую лексику</w:t>
            </w:r>
          </w:p>
          <w:p w:rsidR="006A2B2D" w:rsidRPr="00920395" w:rsidRDefault="006A2B2D" w:rsidP="007E336C">
            <w:r w:rsidRPr="00920395">
              <w:t>-  Разучивать новую песню к празднику.</w:t>
            </w:r>
          </w:p>
          <w:p w:rsidR="006A2B2D" w:rsidRPr="00920395" w:rsidRDefault="006A2B2D" w:rsidP="007E336C">
            <w:r w:rsidRPr="00920395">
              <w:t>- Участвовать в игре «Упрямый Ганс», используя образец</w:t>
            </w:r>
          </w:p>
          <w:p w:rsidR="006A2B2D" w:rsidRPr="00920395" w:rsidRDefault="006A2B2D" w:rsidP="007E336C"/>
          <w:p w:rsidR="006A2B2D" w:rsidRPr="00920395" w:rsidRDefault="006A2B2D" w:rsidP="007E336C">
            <w:r w:rsidRPr="00920395">
              <w:lastRenderedPageBreak/>
              <w:t>- Слушать мини-диалоги с аудионосителя  полным пониманием содержания.</w:t>
            </w:r>
          </w:p>
          <w:p w:rsidR="006A2B2D" w:rsidRPr="00920395" w:rsidRDefault="006A2B2D" w:rsidP="007E336C">
            <w:r w:rsidRPr="00920395">
              <w:t>- Готовить выступление от лица фрау Вебер об идее Косми с использованием ключевых слов</w:t>
            </w:r>
          </w:p>
          <w:p w:rsidR="006A2B2D" w:rsidRPr="00920395" w:rsidRDefault="006A2B2D" w:rsidP="007E336C">
            <w:r w:rsidRPr="00920395">
              <w:t>- Обсуждать работы, выполненные в рамках проекта</w:t>
            </w:r>
          </w:p>
          <w:p w:rsidR="006A2B2D" w:rsidRPr="00920395" w:rsidRDefault="006A2B2D" w:rsidP="007E336C">
            <w:r w:rsidRPr="00920395">
              <w:t>- Описывать рисунок «За праздничным столом» с использованием вопросов.</w:t>
            </w:r>
          </w:p>
          <w:p w:rsidR="006A2B2D" w:rsidRPr="00920395" w:rsidRDefault="006A2B2D" w:rsidP="007E336C">
            <w:r w:rsidRPr="00920395">
              <w:t>- Использовать формулы речевого этикета в ситуации «Угощение за праздничным столом»</w:t>
            </w:r>
          </w:p>
          <w:p w:rsidR="006A2B2D" w:rsidRPr="00920395" w:rsidRDefault="006A2B2D" w:rsidP="007E336C">
            <w:r w:rsidRPr="00920395">
              <w:t>- Использовать песенку “</w:t>
            </w:r>
            <w:r w:rsidRPr="00920395">
              <w:rPr>
                <w:lang w:val="en-US"/>
              </w:rPr>
              <w:t>Auf</w:t>
            </w:r>
            <w:r w:rsidR="004B7825" w:rsidRPr="00920395">
              <w:t xml:space="preserve"> </w:t>
            </w:r>
            <w:r w:rsidRPr="00920395">
              <w:rPr>
                <w:lang w:val="en-US"/>
              </w:rPr>
              <w:t>Wiedersehen</w:t>
            </w:r>
            <w:r w:rsidRPr="00920395">
              <w:t>”  с использованием аудиозаписи, сопровождая пение танцевальными движениями</w:t>
            </w:r>
          </w:p>
          <w:p w:rsidR="006A2B2D" w:rsidRPr="00920395" w:rsidRDefault="006A2B2D" w:rsidP="007E336C">
            <w:r w:rsidRPr="00920395">
              <w:t>- Повторять материал главы</w:t>
            </w:r>
          </w:p>
          <w:p w:rsidR="006A2B2D" w:rsidRPr="00920395" w:rsidRDefault="006A2B2D" w:rsidP="007E336C"/>
          <w:p w:rsidR="006A2B2D" w:rsidRPr="00920395" w:rsidRDefault="006A2B2D" w:rsidP="007E336C">
            <w:r w:rsidRPr="00920395">
              <w:t>- Подводить итоги работы над выбранным проектом</w:t>
            </w:r>
          </w:p>
          <w:p w:rsidR="006A2B2D" w:rsidRPr="00920395" w:rsidRDefault="006A2B2D" w:rsidP="007E336C">
            <w:r w:rsidRPr="00920395">
              <w:t>- Повторять материал учебника</w:t>
            </w:r>
          </w:p>
          <w:p w:rsidR="006A2B2D" w:rsidRPr="00920395" w:rsidRDefault="006A2B2D" w:rsidP="007E336C">
            <w:r w:rsidRPr="00920395">
              <w:t>- Повторять страноведческий материал учебника</w:t>
            </w:r>
          </w:p>
          <w:p w:rsidR="006A2B2D" w:rsidRPr="00920395" w:rsidRDefault="006A2B2D" w:rsidP="007E336C"/>
        </w:tc>
      </w:tr>
    </w:tbl>
    <w:p w:rsidR="006A2B2D" w:rsidRPr="00920395" w:rsidRDefault="006A2B2D" w:rsidP="006A2B2D"/>
    <w:p w:rsidR="006A2B2D" w:rsidRPr="00920395" w:rsidRDefault="006A2B2D" w:rsidP="006A2B2D">
      <w:pPr>
        <w:pStyle w:val="13"/>
        <w:spacing w:after="0" w:line="240" w:lineRule="auto"/>
        <w:ind w:left="786"/>
        <w:rPr>
          <w:rFonts w:ascii="Times New Roman" w:hAnsi="Times New Roman" w:cs="Times New Roman"/>
          <w:b/>
          <w:bCs/>
          <w:sz w:val="24"/>
          <w:szCs w:val="24"/>
        </w:rPr>
      </w:pPr>
      <w:r w:rsidRPr="00920395">
        <w:rPr>
          <w:rFonts w:ascii="Times New Roman" w:hAnsi="Times New Roman" w:cs="Times New Roman"/>
          <w:b/>
          <w:bCs/>
          <w:sz w:val="24"/>
          <w:szCs w:val="24"/>
        </w:rPr>
        <w:t>5.Материально - техническое обеспечение</w:t>
      </w:r>
    </w:p>
    <w:p w:rsidR="006A2B2D" w:rsidRPr="00920395" w:rsidRDefault="006A2B2D" w:rsidP="006A2B2D">
      <w:pPr>
        <w:rPr>
          <w:b/>
          <w:bCs/>
        </w:rPr>
      </w:pPr>
      <w:r w:rsidRPr="00920395">
        <w:rPr>
          <w:b/>
          <w:bCs/>
        </w:rPr>
        <w:t>учебного предмета «Немецкий язык»</w:t>
      </w:r>
    </w:p>
    <w:p w:rsidR="006A2B2D" w:rsidRPr="00920395" w:rsidRDefault="006A2B2D" w:rsidP="006A2B2D">
      <w:pPr>
        <w:rPr>
          <w:b/>
          <w:bCs/>
          <w:color w:val="0000FF"/>
        </w:rPr>
      </w:pPr>
    </w:p>
    <w:p w:rsidR="006A2B2D" w:rsidRPr="00920395" w:rsidRDefault="006A2B2D" w:rsidP="006A2B2D">
      <w:pPr>
        <w:shd w:val="clear" w:color="auto" w:fill="FFFFFF"/>
        <w:ind w:left="7" w:right="29" w:firstLine="382"/>
      </w:pPr>
      <w:r w:rsidRPr="00920395">
        <w:rPr>
          <w:spacing w:val="-1"/>
        </w:rPr>
        <w:t>Для характеристики количественных показателей использу</w:t>
      </w:r>
      <w:r w:rsidRPr="00920395">
        <w:t>ются следующие обозначения:</w:t>
      </w:r>
    </w:p>
    <w:p w:rsidR="006A2B2D" w:rsidRPr="00920395" w:rsidRDefault="006A2B2D" w:rsidP="006A2B2D">
      <w:pPr>
        <w:shd w:val="clear" w:color="auto" w:fill="FFFFFF"/>
        <w:ind w:right="29" w:firstLine="389"/>
        <w:rPr>
          <w:spacing w:val="3"/>
        </w:rPr>
      </w:pPr>
      <w:r w:rsidRPr="00920395">
        <w:rPr>
          <w:spacing w:val="2"/>
        </w:rPr>
        <w:t>Д - демонстрационный экземпляр</w:t>
      </w:r>
      <w:r w:rsidRPr="00920395">
        <w:rPr>
          <w:spacing w:val="3"/>
        </w:rPr>
        <w:t>;</w:t>
      </w:r>
    </w:p>
    <w:p w:rsidR="006A2B2D" w:rsidRPr="00920395" w:rsidRDefault="006A2B2D" w:rsidP="006A2B2D">
      <w:pPr>
        <w:shd w:val="clear" w:color="auto" w:fill="FFFFFF"/>
        <w:ind w:left="410"/>
        <w:rPr>
          <w:spacing w:val="10"/>
        </w:rPr>
      </w:pPr>
      <w:proofErr w:type="gramStart"/>
      <w:r w:rsidRPr="00920395">
        <w:rPr>
          <w:spacing w:val="10"/>
        </w:rPr>
        <w:t>К</w:t>
      </w:r>
      <w:proofErr w:type="gramEnd"/>
      <w:r w:rsidRPr="00920395">
        <w:rPr>
          <w:spacing w:val="10"/>
        </w:rPr>
        <w:t xml:space="preserve"> - полный комплект (для каждого ученика класса);</w:t>
      </w:r>
    </w:p>
    <w:p w:rsidR="006A2B2D" w:rsidRPr="00920395" w:rsidRDefault="006A2B2D" w:rsidP="006A2B2D">
      <w:pPr>
        <w:shd w:val="clear" w:color="auto" w:fill="FFFFFF"/>
        <w:ind w:left="22" w:right="7" w:firstLine="389"/>
        <w:rPr>
          <w:spacing w:val="6"/>
        </w:rPr>
      </w:pPr>
      <w:r w:rsidRPr="00920395">
        <w:rPr>
          <w:spacing w:val="8"/>
        </w:rPr>
        <w:t>Ф - комплект для фронтальной работы (не менее одно</w:t>
      </w:r>
      <w:r w:rsidRPr="00920395">
        <w:rPr>
          <w:spacing w:val="6"/>
        </w:rPr>
        <w:t>го экземпляра на двух учеников);</w:t>
      </w:r>
    </w:p>
    <w:p w:rsidR="006A2B2D" w:rsidRPr="00920395" w:rsidRDefault="006A2B2D" w:rsidP="006A2B2D">
      <w:pPr>
        <w:shd w:val="clear" w:color="auto" w:fill="FFFFFF"/>
        <w:ind w:left="50" w:firstLine="396"/>
        <w:rPr>
          <w:spacing w:val="8"/>
        </w:rPr>
      </w:pPr>
      <w:proofErr w:type="gramStart"/>
      <w:r w:rsidRPr="00920395">
        <w:rPr>
          <w:spacing w:val="2"/>
        </w:rPr>
        <w:t>П</w:t>
      </w:r>
      <w:proofErr w:type="gramEnd"/>
      <w:r w:rsidRPr="00920395">
        <w:rPr>
          <w:spacing w:val="2"/>
        </w:rPr>
        <w:t xml:space="preserve"> - комплект, необходимый для работы в группах (один </w:t>
      </w:r>
      <w:r w:rsidRPr="00920395">
        <w:rPr>
          <w:spacing w:val="8"/>
        </w:rPr>
        <w:t>экземпляр на 5-6 человек).</w:t>
      </w:r>
      <w:bookmarkStart w:id="0" w:name="_GoBack"/>
      <w:bookmarkEnd w:id="0"/>
    </w:p>
    <w:tbl>
      <w:tblPr>
        <w:tblW w:w="0" w:type="auto"/>
        <w:tblInd w:w="-60" w:type="dxa"/>
        <w:tblLayout w:type="fixed"/>
        <w:tblLook w:val="04A0"/>
      </w:tblPr>
      <w:tblGrid>
        <w:gridCol w:w="468"/>
        <w:gridCol w:w="72"/>
        <w:gridCol w:w="7308"/>
        <w:gridCol w:w="1792"/>
        <w:gridCol w:w="1396"/>
      </w:tblGrid>
      <w:tr w:rsidR="006A2B2D" w:rsidRPr="00920395" w:rsidTr="007E336C">
        <w:tc>
          <w:tcPr>
            <w:tcW w:w="540" w:type="dxa"/>
            <w:gridSpan w:val="2"/>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rPr>
                <w:b/>
                <w:bCs/>
              </w:rPr>
            </w:pPr>
            <w:r w:rsidRPr="00920395">
              <w:rPr>
                <w:b/>
                <w:bCs/>
              </w:rPr>
              <w:t xml:space="preserve">№ </w:t>
            </w:r>
            <w:proofErr w:type="gramStart"/>
            <w:r w:rsidRPr="00920395">
              <w:rPr>
                <w:b/>
                <w:bCs/>
              </w:rPr>
              <w:t>п</w:t>
            </w:r>
            <w:proofErr w:type="gramEnd"/>
            <w:r w:rsidRPr="00920395">
              <w:rPr>
                <w:b/>
                <w:bCs/>
              </w:rPr>
              <w:t>/п</w:t>
            </w:r>
          </w:p>
        </w:tc>
        <w:tc>
          <w:tcPr>
            <w:tcW w:w="730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rPr>
                <w:b/>
                <w:bCs/>
              </w:rPr>
            </w:pPr>
            <w:r w:rsidRPr="00920395">
              <w:rPr>
                <w:b/>
                <w:bCs/>
              </w:rPr>
              <w:t>Наименования объектов и средств материально-технического    обеспече</w:t>
            </w:r>
            <w:r w:rsidRPr="00920395">
              <w:rPr>
                <w:b/>
                <w:bCs/>
              </w:rPr>
              <w:softHyphen/>
              <w:t>ния</w:t>
            </w:r>
          </w:p>
        </w:tc>
        <w:tc>
          <w:tcPr>
            <w:tcW w:w="1792"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ind w:right="227"/>
              <w:rPr>
                <w:b/>
                <w:bCs/>
              </w:rPr>
            </w:pPr>
            <w:r w:rsidRPr="00920395">
              <w:rPr>
                <w:b/>
                <w:bCs/>
              </w:rPr>
              <w:t>Количество</w:t>
            </w:r>
          </w:p>
        </w:tc>
        <w:tc>
          <w:tcPr>
            <w:tcW w:w="1396"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tabs>
                <w:tab w:val="left" w:pos="34"/>
              </w:tabs>
              <w:snapToGrid w:val="0"/>
              <w:rPr>
                <w:b/>
                <w:bCs/>
              </w:rPr>
            </w:pPr>
            <w:r w:rsidRPr="00920395">
              <w:rPr>
                <w:b/>
                <w:bCs/>
              </w:rPr>
              <w:t>Примечание</w:t>
            </w:r>
          </w:p>
        </w:tc>
      </w:tr>
      <w:tr w:rsidR="006A2B2D" w:rsidRPr="00920395" w:rsidTr="007E336C">
        <w:tc>
          <w:tcPr>
            <w:tcW w:w="11036" w:type="dxa"/>
            <w:gridSpan w:val="5"/>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1. Книгопечатная продукция</w:t>
            </w:r>
          </w:p>
        </w:tc>
      </w:tr>
      <w:tr w:rsidR="006A2B2D" w:rsidRPr="00920395" w:rsidTr="007E336C">
        <w:tc>
          <w:tcPr>
            <w:tcW w:w="540" w:type="dxa"/>
            <w:gridSpan w:val="2"/>
            <w:tcBorders>
              <w:top w:val="single" w:sz="4" w:space="0" w:color="000000"/>
              <w:left w:val="single" w:sz="4" w:space="0" w:color="000000"/>
              <w:bottom w:val="single" w:sz="4" w:space="0" w:color="000000"/>
              <w:right w:val="nil"/>
            </w:tcBorders>
          </w:tcPr>
          <w:p w:rsidR="006A2B2D" w:rsidRPr="00920395" w:rsidRDefault="006A2B2D" w:rsidP="007E336C">
            <w:pPr>
              <w:snapToGrid w:val="0"/>
              <w:rPr>
                <w:lang w:val="en-US"/>
              </w:rPr>
            </w:pPr>
          </w:p>
        </w:tc>
        <w:tc>
          <w:tcPr>
            <w:tcW w:w="7308" w:type="dxa"/>
            <w:tcBorders>
              <w:top w:val="single" w:sz="4" w:space="0" w:color="000000"/>
              <w:left w:val="single" w:sz="4" w:space="0" w:color="000000"/>
              <w:bottom w:val="single" w:sz="4" w:space="0" w:color="000000"/>
              <w:right w:val="nil"/>
            </w:tcBorders>
          </w:tcPr>
          <w:p w:rsidR="006A2B2D" w:rsidRPr="00920395" w:rsidRDefault="006A2B2D" w:rsidP="007E336C">
            <w:pPr>
              <w:pStyle w:val="22"/>
              <w:rPr>
                <w:rFonts w:ascii="Times New Roman" w:hAnsi="Times New Roman"/>
              </w:rPr>
            </w:pPr>
            <w:r w:rsidRPr="00920395">
              <w:rPr>
                <w:rFonts w:ascii="Times New Roman" w:hAnsi="Times New Roman"/>
              </w:rPr>
              <w:t>1. Примерная программа основного общего образования.</w:t>
            </w:r>
          </w:p>
          <w:p w:rsidR="006A2B2D" w:rsidRPr="00920395" w:rsidRDefault="006A2B2D" w:rsidP="007E336C">
            <w:pPr>
              <w:pStyle w:val="22"/>
              <w:rPr>
                <w:rFonts w:ascii="Times New Roman" w:hAnsi="Times New Roman"/>
              </w:rPr>
            </w:pPr>
            <w:r w:rsidRPr="00920395">
              <w:rPr>
                <w:rFonts w:ascii="Times New Roman" w:hAnsi="Times New Roman"/>
              </w:rPr>
              <w:t>2. Рабочая программа к линии “</w:t>
            </w:r>
            <w:r w:rsidRPr="00920395">
              <w:rPr>
                <w:rFonts w:ascii="Times New Roman" w:hAnsi="Times New Roman"/>
                <w:lang w:val="en-US"/>
              </w:rPr>
              <w:t>Deutsch</w:t>
            </w:r>
            <w:r w:rsidRPr="00920395">
              <w:rPr>
                <w:rFonts w:ascii="Times New Roman" w:hAnsi="Times New Roman"/>
              </w:rPr>
              <w:t>”для 5 класса общеобразовательной школы.</w:t>
            </w:r>
          </w:p>
          <w:p w:rsidR="006A2B2D" w:rsidRPr="00920395" w:rsidRDefault="006A2B2D" w:rsidP="007E336C">
            <w:pPr>
              <w:pStyle w:val="22"/>
              <w:rPr>
                <w:rFonts w:ascii="Times New Roman" w:hAnsi="Times New Roman"/>
              </w:rPr>
            </w:pPr>
            <w:r w:rsidRPr="00920395">
              <w:rPr>
                <w:rFonts w:ascii="Times New Roman" w:hAnsi="Times New Roman"/>
              </w:rPr>
              <w:t>3. Учебно-методический комплект  “</w:t>
            </w:r>
            <w:r w:rsidRPr="00920395">
              <w:rPr>
                <w:rFonts w:ascii="Times New Roman" w:hAnsi="Times New Roman"/>
                <w:lang w:val="en-US"/>
              </w:rPr>
              <w:t>Deutsch</w:t>
            </w:r>
            <w:r w:rsidRPr="00920395">
              <w:rPr>
                <w:rFonts w:ascii="Times New Roman" w:hAnsi="Times New Roman"/>
              </w:rPr>
              <w:t>”для 5 класса (Учебник, Рабочая тетрадь).</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lastRenderedPageBreak/>
              <w:t xml:space="preserve">4. </w:t>
            </w:r>
            <w:proofErr w:type="gramStart"/>
            <w:r w:rsidRPr="00920395">
              <w:rPr>
                <w:rFonts w:ascii="Times New Roman" w:hAnsi="Times New Roman"/>
                <w:sz w:val="24"/>
                <w:szCs w:val="24"/>
              </w:rPr>
              <w:t>Книга для учителя (методические рекомендации к “</w:t>
            </w:r>
            <w:r w:rsidRPr="00920395">
              <w:rPr>
                <w:rFonts w:ascii="Times New Roman" w:hAnsi="Times New Roman"/>
                <w:sz w:val="24"/>
                <w:szCs w:val="24"/>
                <w:lang w:val="en-US"/>
              </w:rPr>
              <w:t>Deutsch</w:t>
            </w:r>
            <w:r w:rsidRPr="00920395">
              <w:rPr>
                <w:rFonts w:ascii="Times New Roman" w:hAnsi="Times New Roman"/>
                <w:sz w:val="24"/>
                <w:szCs w:val="24"/>
              </w:rPr>
              <w:t>”для 5 класса</w:t>
            </w:r>
            <w:proofErr w:type="gramEnd"/>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5. Пособия по страноведению Германии, Швейцарии и т.д.</w:t>
            </w:r>
          </w:p>
          <w:p w:rsidR="006A2B2D" w:rsidRPr="00920395" w:rsidRDefault="006A2B2D" w:rsidP="007E336C">
            <w:pPr>
              <w:pStyle w:val="2"/>
              <w:jc w:val="left"/>
              <w:rPr>
                <w:sz w:val="24"/>
                <w:szCs w:val="24"/>
              </w:rPr>
            </w:pPr>
            <w:r w:rsidRPr="00920395">
              <w:rPr>
                <w:sz w:val="24"/>
                <w:szCs w:val="24"/>
              </w:rPr>
              <w:t>6. Двуязычные словари</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6.1.Толковые словари (одноязычные)</w:t>
            </w:r>
          </w:p>
          <w:p w:rsidR="006A2B2D" w:rsidRPr="00920395" w:rsidRDefault="006A2B2D" w:rsidP="007E336C">
            <w:r w:rsidRPr="00920395">
              <w:t>6.2. Материалы института им. И. В. Гёте, аудио-видеокассеты</w:t>
            </w:r>
          </w:p>
        </w:tc>
        <w:tc>
          <w:tcPr>
            <w:tcW w:w="1792" w:type="dxa"/>
            <w:tcBorders>
              <w:top w:val="single" w:sz="4" w:space="0" w:color="000000"/>
              <w:left w:val="single" w:sz="4" w:space="0" w:color="000000"/>
              <w:bottom w:val="single" w:sz="4" w:space="0" w:color="000000"/>
              <w:right w:val="nil"/>
            </w:tcBorders>
          </w:tcPr>
          <w:p w:rsidR="006A2B2D" w:rsidRPr="00920395" w:rsidRDefault="006A2B2D" w:rsidP="007E336C">
            <w:pPr>
              <w:snapToGrid w:val="0"/>
            </w:pPr>
          </w:p>
          <w:p w:rsidR="006A2B2D" w:rsidRPr="00920395" w:rsidRDefault="006A2B2D" w:rsidP="007E336C">
            <w:r w:rsidRPr="00920395">
              <w:t>Д</w:t>
            </w:r>
          </w:p>
          <w:p w:rsidR="006A2B2D" w:rsidRPr="00920395" w:rsidRDefault="006A2B2D" w:rsidP="007E336C">
            <w:r w:rsidRPr="00920395">
              <w:t>Д</w:t>
            </w:r>
          </w:p>
          <w:p w:rsidR="006A2B2D" w:rsidRPr="00920395" w:rsidRDefault="006A2B2D" w:rsidP="007E336C"/>
          <w:p w:rsidR="006A2B2D" w:rsidRPr="00920395" w:rsidRDefault="006A2B2D" w:rsidP="007E336C">
            <w:r w:rsidRPr="00920395">
              <w:t>К</w:t>
            </w:r>
          </w:p>
          <w:p w:rsidR="006A2B2D" w:rsidRPr="00920395" w:rsidRDefault="006A2B2D" w:rsidP="007E336C"/>
          <w:p w:rsidR="006A2B2D" w:rsidRPr="00920395" w:rsidRDefault="006A2B2D" w:rsidP="007E336C">
            <w:r w:rsidRPr="00920395">
              <w:t>Д</w:t>
            </w:r>
          </w:p>
          <w:p w:rsidR="006A2B2D" w:rsidRPr="00920395" w:rsidRDefault="006A2B2D" w:rsidP="007E336C"/>
          <w:p w:rsidR="006A2B2D" w:rsidRPr="00920395" w:rsidRDefault="006A2B2D" w:rsidP="007E336C">
            <w:r w:rsidRPr="00920395">
              <w:t>Д</w:t>
            </w:r>
          </w:p>
          <w:p w:rsidR="006A2B2D" w:rsidRPr="00920395" w:rsidRDefault="006A2B2D" w:rsidP="007E336C"/>
          <w:p w:rsidR="006A2B2D" w:rsidRPr="00920395" w:rsidRDefault="006A2B2D" w:rsidP="007E336C">
            <w:r w:rsidRPr="00920395">
              <w:t>Д</w:t>
            </w:r>
          </w:p>
          <w:p w:rsidR="006A2B2D" w:rsidRPr="00920395" w:rsidRDefault="006A2B2D" w:rsidP="007E336C"/>
          <w:p w:rsidR="006A2B2D" w:rsidRPr="00920395" w:rsidRDefault="006A2B2D" w:rsidP="007E336C">
            <w:r w:rsidRPr="00920395">
              <w:t>Д</w:t>
            </w:r>
          </w:p>
        </w:tc>
        <w:tc>
          <w:tcPr>
            <w:tcW w:w="1396" w:type="dxa"/>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pStyle w:val="32"/>
              <w:shd w:val="clear" w:color="auto" w:fill="auto"/>
              <w:snapToGrid w:val="0"/>
              <w:spacing w:line="240" w:lineRule="auto"/>
              <w:jc w:val="left"/>
              <w:rPr>
                <w:rFonts w:ascii="Times New Roman" w:hAnsi="Times New Roman"/>
                <w:color w:val="0000FF"/>
                <w:sz w:val="24"/>
                <w:szCs w:val="24"/>
              </w:rPr>
            </w:pPr>
          </w:p>
          <w:p w:rsidR="006A2B2D" w:rsidRPr="00920395" w:rsidRDefault="006A2B2D" w:rsidP="007E336C">
            <w:pPr>
              <w:pStyle w:val="32"/>
              <w:shd w:val="clear" w:color="auto" w:fill="auto"/>
              <w:spacing w:line="240" w:lineRule="auto"/>
              <w:jc w:val="left"/>
              <w:rPr>
                <w:rFonts w:ascii="Times New Roman" w:hAnsi="Times New Roman"/>
                <w:color w:val="0000FF"/>
                <w:sz w:val="24"/>
                <w:szCs w:val="24"/>
              </w:rPr>
            </w:pPr>
          </w:p>
          <w:p w:rsidR="006A2B2D" w:rsidRPr="00920395" w:rsidRDefault="006A2B2D" w:rsidP="007E336C">
            <w:pPr>
              <w:pStyle w:val="32"/>
              <w:shd w:val="clear" w:color="auto" w:fill="auto"/>
              <w:spacing w:line="240" w:lineRule="auto"/>
              <w:jc w:val="left"/>
              <w:rPr>
                <w:rFonts w:ascii="Times New Roman" w:hAnsi="Times New Roman"/>
                <w:color w:val="0000FF"/>
                <w:sz w:val="24"/>
                <w:szCs w:val="24"/>
              </w:rPr>
            </w:pPr>
          </w:p>
          <w:p w:rsidR="006A2B2D" w:rsidRPr="00920395" w:rsidRDefault="006A2B2D" w:rsidP="007E336C">
            <w:pPr>
              <w:pStyle w:val="32"/>
              <w:shd w:val="clear" w:color="auto" w:fill="auto"/>
              <w:spacing w:line="240" w:lineRule="auto"/>
              <w:jc w:val="left"/>
              <w:rPr>
                <w:rFonts w:ascii="Times New Roman" w:hAnsi="Times New Roman"/>
                <w:color w:val="0000FF"/>
                <w:sz w:val="24"/>
                <w:szCs w:val="24"/>
              </w:rPr>
            </w:pPr>
          </w:p>
          <w:p w:rsidR="006A2B2D" w:rsidRPr="00920395" w:rsidRDefault="006A2B2D" w:rsidP="007E336C">
            <w:pPr>
              <w:pStyle w:val="32"/>
              <w:shd w:val="clear" w:color="auto" w:fill="auto"/>
              <w:spacing w:line="240" w:lineRule="auto"/>
              <w:jc w:val="left"/>
              <w:rPr>
                <w:rFonts w:ascii="Times New Roman" w:hAnsi="Times New Roman"/>
                <w:color w:val="0000FF"/>
                <w:sz w:val="24"/>
                <w:szCs w:val="24"/>
              </w:rPr>
            </w:pPr>
          </w:p>
          <w:p w:rsidR="006A2B2D" w:rsidRPr="00920395" w:rsidRDefault="006A2B2D" w:rsidP="007E336C">
            <w:pPr>
              <w:pStyle w:val="32"/>
              <w:shd w:val="clear" w:color="auto" w:fill="auto"/>
              <w:spacing w:line="240" w:lineRule="auto"/>
              <w:jc w:val="left"/>
              <w:rPr>
                <w:rFonts w:ascii="Times New Roman" w:hAnsi="Times New Roman"/>
                <w:color w:val="0000FF"/>
                <w:sz w:val="24"/>
                <w:szCs w:val="24"/>
              </w:rPr>
            </w:pPr>
          </w:p>
          <w:p w:rsidR="006A2B2D" w:rsidRPr="00920395" w:rsidRDefault="006A2B2D" w:rsidP="007E336C">
            <w:pPr>
              <w:pStyle w:val="32"/>
              <w:shd w:val="clear" w:color="auto" w:fill="auto"/>
              <w:spacing w:line="240" w:lineRule="auto"/>
              <w:jc w:val="left"/>
              <w:rPr>
                <w:rFonts w:ascii="Times New Roman" w:hAnsi="Times New Roman"/>
                <w:color w:val="0000FF"/>
                <w:sz w:val="24"/>
                <w:szCs w:val="24"/>
              </w:rPr>
            </w:pPr>
          </w:p>
          <w:p w:rsidR="006A2B2D" w:rsidRPr="00920395" w:rsidRDefault="006A2B2D" w:rsidP="007E336C">
            <w:pPr>
              <w:pStyle w:val="32"/>
              <w:shd w:val="clear" w:color="auto" w:fill="auto"/>
              <w:spacing w:line="240" w:lineRule="auto"/>
              <w:jc w:val="left"/>
              <w:rPr>
                <w:rFonts w:ascii="Times New Roman" w:hAnsi="Times New Roman"/>
                <w:color w:val="0000FF"/>
                <w:sz w:val="24"/>
                <w:szCs w:val="24"/>
              </w:rPr>
            </w:pPr>
          </w:p>
          <w:p w:rsidR="006A2B2D" w:rsidRPr="00920395" w:rsidRDefault="006A2B2D" w:rsidP="007E336C">
            <w:pPr>
              <w:pStyle w:val="32"/>
              <w:shd w:val="clear" w:color="auto" w:fill="auto"/>
              <w:spacing w:line="240" w:lineRule="auto"/>
              <w:jc w:val="left"/>
              <w:rPr>
                <w:rFonts w:ascii="Times New Roman" w:hAnsi="Times New Roman"/>
                <w:color w:val="0000FF"/>
                <w:sz w:val="24"/>
                <w:szCs w:val="24"/>
              </w:rPr>
            </w:pPr>
          </w:p>
          <w:p w:rsidR="006A2B2D" w:rsidRPr="00920395" w:rsidRDefault="006A2B2D" w:rsidP="007E336C">
            <w:pPr>
              <w:pStyle w:val="32"/>
              <w:shd w:val="clear" w:color="auto" w:fill="auto"/>
              <w:spacing w:line="240" w:lineRule="auto"/>
              <w:jc w:val="left"/>
              <w:rPr>
                <w:rFonts w:ascii="Times New Roman" w:hAnsi="Times New Roman"/>
                <w:sz w:val="24"/>
                <w:szCs w:val="24"/>
              </w:rPr>
            </w:pPr>
          </w:p>
        </w:tc>
      </w:tr>
      <w:tr w:rsidR="006A2B2D" w:rsidRPr="00920395" w:rsidTr="007E336C">
        <w:tc>
          <w:tcPr>
            <w:tcW w:w="11036" w:type="dxa"/>
            <w:gridSpan w:val="5"/>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lastRenderedPageBreak/>
              <w:t>Рекомендуемые пособия</w:t>
            </w:r>
          </w:p>
        </w:tc>
      </w:tr>
      <w:tr w:rsidR="006A2B2D" w:rsidRPr="00920395" w:rsidTr="007E336C">
        <w:tc>
          <w:tcPr>
            <w:tcW w:w="540" w:type="dxa"/>
            <w:gridSpan w:val="2"/>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2.</w:t>
            </w:r>
          </w:p>
        </w:tc>
        <w:tc>
          <w:tcPr>
            <w:tcW w:w="7308" w:type="dxa"/>
            <w:tcBorders>
              <w:top w:val="single" w:sz="4" w:space="0" w:color="000000"/>
              <w:left w:val="single" w:sz="4" w:space="0" w:color="000000"/>
              <w:bottom w:val="single" w:sz="4" w:space="0" w:color="000000"/>
              <w:right w:val="nil"/>
            </w:tcBorders>
          </w:tcPr>
          <w:p w:rsidR="006A2B2D" w:rsidRPr="00920395" w:rsidRDefault="006A2B2D" w:rsidP="007E336C">
            <w:pPr>
              <w:pStyle w:val="32"/>
              <w:shd w:val="clear" w:color="auto" w:fill="auto"/>
              <w:snapToGrid w:val="0"/>
              <w:spacing w:line="240" w:lineRule="auto"/>
              <w:jc w:val="left"/>
              <w:rPr>
                <w:rFonts w:ascii="Times New Roman" w:hAnsi="Times New Roman"/>
                <w:sz w:val="24"/>
                <w:szCs w:val="24"/>
              </w:rPr>
            </w:pPr>
            <w:r w:rsidRPr="00920395">
              <w:rPr>
                <w:rFonts w:ascii="Times New Roman" w:hAnsi="Times New Roman"/>
                <w:sz w:val="24"/>
                <w:szCs w:val="24"/>
              </w:rPr>
              <w:t>1.Алфавит (настенная таблица). 23.Грамматические таблицы к основным разделам грамматического материала, со</w:t>
            </w:r>
            <w:r w:rsidRPr="00920395">
              <w:rPr>
                <w:rFonts w:ascii="Times New Roman" w:hAnsi="Times New Roman"/>
                <w:sz w:val="24"/>
                <w:szCs w:val="24"/>
              </w:rPr>
              <w:softHyphen/>
              <w:t>держащегося в стандарте начального об</w:t>
            </w:r>
            <w:r w:rsidRPr="00920395">
              <w:rPr>
                <w:rFonts w:ascii="Times New Roman" w:hAnsi="Times New Roman"/>
                <w:sz w:val="24"/>
                <w:szCs w:val="24"/>
              </w:rPr>
              <w:softHyphen/>
              <w:t>разования немецкому языку.</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2.Наборы тематических картинок в соот</w:t>
            </w:r>
            <w:r w:rsidRPr="00920395">
              <w:rPr>
                <w:rFonts w:ascii="Times New Roman" w:hAnsi="Times New Roman"/>
                <w:sz w:val="24"/>
                <w:szCs w:val="24"/>
              </w:rPr>
              <w:softHyphen/>
              <w:t>ветствии с тематикой, определённой в стандарте начального образования по немецкому языку.</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3.Ситуационные плакаты (магниты или иные) с раздаточным материалом по те</w:t>
            </w:r>
            <w:r w:rsidRPr="00920395">
              <w:rPr>
                <w:rFonts w:ascii="Times New Roman" w:hAnsi="Times New Roman"/>
                <w:sz w:val="24"/>
                <w:szCs w:val="24"/>
              </w:rPr>
              <w:softHyphen/>
              <w:t>мам: «Классная комната», «Квартира», «Детская комната», «Магазин» и т. п.</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 xml:space="preserve">4. Наборы иллюстраций по темам: «Животные», «Зоопарк», «В магазине», «Квартира», «Класс», «Города», «Транспорт». </w:t>
            </w:r>
          </w:p>
          <w:p w:rsidR="006A2B2D" w:rsidRPr="00920395" w:rsidRDefault="006A2B2D" w:rsidP="007E336C">
            <w:pPr>
              <w:pStyle w:val="7"/>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10. Карты:</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 xml:space="preserve">5. </w:t>
            </w:r>
            <w:proofErr w:type="gramStart"/>
            <w:r w:rsidRPr="00920395">
              <w:rPr>
                <w:rFonts w:ascii="Times New Roman" w:hAnsi="Times New Roman"/>
                <w:sz w:val="24"/>
                <w:szCs w:val="24"/>
              </w:rPr>
              <w:t>Географические  карты стран изучаемого языка (Германия, Австрия, Швейцария</w:t>
            </w:r>
            <w:proofErr w:type="gramEnd"/>
          </w:p>
        </w:tc>
        <w:tc>
          <w:tcPr>
            <w:tcW w:w="1792" w:type="dxa"/>
            <w:tcBorders>
              <w:top w:val="single" w:sz="4" w:space="0" w:color="000000"/>
              <w:left w:val="single" w:sz="4" w:space="0" w:color="000000"/>
              <w:bottom w:val="single" w:sz="4" w:space="0" w:color="000000"/>
              <w:right w:val="nil"/>
            </w:tcBorders>
          </w:tcPr>
          <w:p w:rsidR="006A2B2D" w:rsidRPr="00920395" w:rsidRDefault="006A2B2D" w:rsidP="007E336C">
            <w:pPr>
              <w:snapToGrid w:val="0"/>
            </w:pPr>
            <w:r w:rsidRPr="00920395">
              <w:t>Д</w:t>
            </w:r>
          </w:p>
          <w:p w:rsidR="006A2B2D" w:rsidRPr="00920395" w:rsidRDefault="006A2B2D" w:rsidP="007E336C"/>
          <w:p w:rsidR="006A2B2D" w:rsidRPr="00920395" w:rsidRDefault="006A2B2D" w:rsidP="007E336C"/>
          <w:p w:rsidR="006A2B2D" w:rsidRPr="00920395" w:rsidRDefault="006A2B2D" w:rsidP="007E336C"/>
          <w:p w:rsidR="006A2B2D" w:rsidRPr="00920395" w:rsidRDefault="006A2B2D" w:rsidP="007E336C">
            <w:r w:rsidRPr="00920395">
              <w:t>Д</w:t>
            </w:r>
          </w:p>
          <w:p w:rsidR="006A2B2D" w:rsidRPr="00920395" w:rsidRDefault="006A2B2D" w:rsidP="007E336C"/>
          <w:p w:rsidR="006A2B2D" w:rsidRPr="00920395" w:rsidRDefault="006A2B2D" w:rsidP="007E336C"/>
          <w:p w:rsidR="006A2B2D" w:rsidRPr="00920395" w:rsidRDefault="006A2B2D" w:rsidP="007E336C">
            <w:r w:rsidRPr="00920395">
              <w:t>Д</w:t>
            </w:r>
          </w:p>
          <w:p w:rsidR="006A2B2D" w:rsidRPr="00920395" w:rsidRDefault="006A2B2D" w:rsidP="007E336C"/>
          <w:p w:rsidR="006A2B2D" w:rsidRPr="00920395" w:rsidRDefault="006A2B2D" w:rsidP="007E336C"/>
          <w:p w:rsidR="006A2B2D" w:rsidRPr="00920395" w:rsidRDefault="006A2B2D" w:rsidP="007E336C">
            <w:r w:rsidRPr="00920395">
              <w:t>Д</w:t>
            </w:r>
          </w:p>
          <w:p w:rsidR="006A2B2D" w:rsidRPr="00920395" w:rsidRDefault="006A2B2D" w:rsidP="007E336C"/>
          <w:p w:rsidR="006A2B2D" w:rsidRPr="00920395" w:rsidRDefault="006A2B2D" w:rsidP="007E336C"/>
          <w:p w:rsidR="006A2B2D" w:rsidRPr="00920395" w:rsidRDefault="006A2B2D" w:rsidP="007E336C">
            <w:r w:rsidRPr="00920395">
              <w:t>Д</w:t>
            </w:r>
          </w:p>
        </w:tc>
        <w:tc>
          <w:tcPr>
            <w:tcW w:w="1396" w:type="dxa"/>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p>
        </w:tc>
      </w:tr>
      <w:tr w:rsidR="006A2B2D" w:rsidRPr="00920395" w:rsidTr="007E336C">
        <w:tc>
          <w:tcPr>
            <w:tcW w:w="11036" w:type="dxa"/>
            <w:gridSpan w:val="5"/>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Технические средства обучения и оборудование кабинета</w:t>
            </w:r>
          </w:p>
        </w:tc>
      </w:tr>
      <w:tr w:rsidR="006A2B2D" w:rsidRPr="00920395" w:rsidTr="007E336C">
        <w:tc>
          <w:tcPr>
            <w:tcW w:w="46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3.</w:t>
            </w:r>
          </w:p>
        </w:tc>
        <w:tc>
          <w:tcPr>
            <w:tcW w:w="7380" w:type="dxa"/>
            <w:gridSpan w:val="2"/>
            <w:tcBorders>
              <w:top w:val="single" w:sz="4" w:space="0" w:color="000000"/>
              <w:left w:val="single" w:sz="4" w:space="0" w:color="000000"/>
              <w:bottom w:val="single" w:sz="4" w:space="0" w:color="000000"/>
              <w:right w:val="nil"/>
            </w:tcBorders>
            <w:hideMark/>
          </w:tcPr>
          <w:p w:rsidR="006A2B2D" w:rsidRPr="00920395" w:rsidRDefault="006A2B2D" w:rsidP="007E336C">
            <w:pPr>
              <w:pStyle w:val="32"/>
              <w:shd w:val="clear" w:color="auto" w:fill="auto"/>
              <w:snapToGrid w:val="0"/>
              <w:spacing w:line="240" w:lineRule="auto"/>
              <w:jc w:val="left"/>
              <w:rPr>
                <w:rFonts w:ascii="Times New Roman" w:hAnsi="Times New Roman"/>
                <w:sz w:val="24"/>
                <w:szCs w:val="24"/>
              </w:rPr>
            </w:pPr>
            <w:r w:rsidRPr="00920395">
              <w:rPr>
                <w:rFonts w:ascii="Times New Roman" w:hAnsi="Times New Roman"/>
                <w:sz w:val="24"/>
                <w:szCs w:val="24"/>
              </w:rPr>
              <w:t>1.Классная доска с набором приспособ</w:t>
            </w:r>
            <w:r w:rsidRPr="00920395">
              <w:rPr>
                <w:rFonts w:ascii="Times New Roman" w:hAnsi="Times New Roman"/>
                <w:sz w:val="24"/>
                <w:szCs w:val="24"/>
              </w:rPr>
              <w:softHyphen/>
              <w:t>лений для крепления таблиц, постеров и картинок.</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2.Интерактивный комплекс без выхода в интернет:</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-Мультимедийный проектор</w:t>
            </w:r>
            <w:proofErr w:type="gramStart"/>
            <w:r w:rsidRPr="00920395">
              <w:rPr>
                <w:rFonts w:ascii="Times New Roman" w:hAnsi="Times New Roman"/>
                <w:sz w:val="24"/>
                <w:szCs w:val="24"/>
              </w:rPr>
              <w:t xml:space="preserve"> .</w:t>
            </w:r>
            <w:proofErr w:type="gramEnd"/>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-ноутбук.</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 xml:space="preserve">3. Стол учительский </w:t>
            </w:r>
          </w:p>
          <w:p w:rsidR="006A2B2D" w:rsidRPr="00920395" w:rsidRDefault="006A2B2D" w:rsidP="007E336C">
            <w:pPr>
              <w:pStyle w:val="32"/>
              <w:shd w:val="clear" w:color="auto" w:fill="auto"/>
              <w:spacing w:line="240" w:lineRule="auto"/>
              <w:jc w:val="left"/>
              <w:rPr>
                <w:rFonts w:ascii="Times New Roman" w:hAnsi="Times New Roman"/>
                <w:sz w:val="24"/>
                <w:szCs w:val="24"/>
              </w:rPr>
            </w:pPr>
            <w:r w:rsidRPr="00920395">
              <w:rPr>
                <w:rFonts w:ascii="Times New Roman" w:hAnsi="Times New Roman"/>
                <w:sz w:val="24"/>
                <w:szCs w:val="24"/>
              </w:rPr>
              <w:t>4. Ученические столы 2-местные с комп</w:t>
            </w:r>
            <w:r w:rsidRPr="00920395">
              <w:rPr>
                <w:rFonts w:ascii="Times New Roman" w:hAnsi="Times New Roman"/>
                <w:sz w:val="24"/>
                <w:szCs w:val="24"/>
              </w:rPr>
              <w:softHyphen/>
              <w:t>лектом стульев.</w:t>
            </w:r>
          </w:p>
        </w:tc>
        <w:tc>
          <w:tcPr>
            <w:tcW w:w="1792" w:type="dxa"/>
            <w:tcBorders>
              <w:top w:val="single" w:sz="4" w:space="0" w:color="000000"/>
              <w:left w:val="single" w:sz="4" w:space="0" w:color="000000"/>
              <w:bottom w:val="single" w:sz="4" w:space="0" w:color="000000"/>
              <w:right w:val="nil"/>
            </w:tcBorders>
          </w:tcPr>
          <w:p w:rsidR="006A2B2D" w:rsidRPr="00920395" w:rsidRDefault="006A2B2D" w:rsidP="007E336C">
            <w:pPr>
              <w:snapToGrid w:val="0"/>
            </w:pPr>
            <w:r w:rsidRPr="00920395">
              <w:t>Д</w:t>
            </w:r>
          </w:p>
          <w:p w:rsidR="006A2B2D" w:rsidRPr="00920395" w:rsidRDefault="006A2B2D" w:rsidP="007E336C"/>
          <w:p w:rsidR="006A2B2D" w:rsidRPr="00920395" w:rsidRDefault="006A2B2D" w:rsidP="007E336C">
            <w:r w:rsidRPr="00920395">
              <w:t>Д</w:t>
            </w:r>
          </w:p>
          <w:p w:rsidR="006A2B2D" w:rsidRPr="00920395" w:rsidRDefault="006A2B2D" w:rsidP="007E336C">
            <w:r w:rsidRPr="00920395">
              <w:t>Д</w:t>
            </w:r>
          </w:p>
          <w:p w:rsidR="006A2B2D" w:rsidRPr="00920395" w:rsidRDefault="006A2B2D" w:rsidP="007E336C">
            <w:r w:rsidRPr="00920395">
              <w:t>Д</w:t>
            </w:r>
          </w:p>
          <w:p w:rsidR="006A2B2D" w:rsidRPr="00920395" w:rsidRDefault="006A2B2D" w:rsidP="007E336C">
            <w:r w:rsidRPr="00920395">
              <w:t>Д</w:t>
            </w:r>
          </w:p>
          <w:p w:rsidR="006A2B2D" w:rsidRPr="00920395" w:rsidRDefault="006A2B2D" w:rsidP="007E336C">
            <w:r w:rsidRPr="00920395">
              <w:t>К</w:t>
            </w:r>
          </w:p>
        </w:tc>
        <w:tc>
          <w:tcPr>
            <w:tcW w:w="1396" w:type="dxa"/>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p>
          <w:p w:rsidR="006A2B2D" w:rsidRPr="00920395" w:rsidRDefault="006A2B2D" w:rsidP="007E336C"/>
          <w:p w:rsidR="006A2B2D" w:rsidRPr="00920395" w:rsidRDefault="006A2B2D" w:rsidP="007E336C"/>
          <w:p w:rsidR="006A2B2D" w:rsidRPr="00920395" w:rsidRDefault="006A2B2D" w:rsidP="007E336C"/>
          <w:p w:rsidR="006A2B2D" w:rsidRPr="00920395" w:rsidRDefault="006A2B2D" w:rsidP="007E336C"/>
        </w:tc>
      </w:tr>
      <w:tr w:rsidR="006A2B2D" w:rsidRPr="00920395" w:rsidTr="007E336C">
        <w:tc>
          <w:tcPr>
            <w:tcW w:w="11036" w:type="dxa"/>
            <w:gridSpan w:val="5"/>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Экранно-звуковые пособия</w:t>
            </w:r>
          </w:p>
        </w:tc>
      </w:tr>
      <w:tr w:rsidR="006A2B2D" w:rsidRPr="00920395" w:rsidTr="007E336C">
        <w:tc>
          <w:tcPr>
            <w:tcW w:w="540" w:type="dxa"/>
            <w:gridSpan w:val="2"/>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4.</w:t>
            </w:r>
          </w:p>
        </w:tc>
        <w:tc>
          <w:tcPr>
            <w:tcW w:w="730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 xml:space="preserve">Аудиозаписи к УМК, </w:t>
            </w:r>
            <w:proofErr w:type="gramStart"/>
            <w:r w:rsidRPr="00920395">
              <w:t>используемым</w:t>
            </w:r>
            <w:proofErr w:type="gramEnd"/>
            <w:r w:rsidRPr="00920395">
              <w:t xml:space="preserve"> для изучения немецкого языка</w:t>
            </w:r>
          </w:p>
        </w:tc>
        <w:tc>
          <w:tcPr>
            <w:tcW w:w="1792"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Д</w:t>
            </w:r>
          </w:p>
        </w:tc>
        <w:tc>
          <w:tcPr>
            <w:tcW w:w="1396" w:type="dxa"/>
            <w:tcBorders>
              <w:top w:val="single" w:sz="4" w:space="0" w:color="000000"/>
              <w:left w:val="single" w:sz="4" w:space="0" w:color="000000"/>
              <w:bottom w:val="single" w:sz="4" w:space="0" w:color="000000"/>
              <w:right w:val="single" w:sz="4" w:space="0" w:color="000000"/>
            </w:tcBorders>
          </w:tcPr>
          <w:p w:rsidR="006A2B2D" w:rsidRPr="00920395" w:rsidRDefault="006A2B2D" w:rsidP="007E336C">
            <w:pPr>
              <w:snapToGrid w:val="0"/>
            </w:pPr>
          </w:p>
        </w:tc>
      </w:tr>
    </w:tbl>
    <w:p w:rsidR="006A2B2D" w:rsidRPr="00920395" w:rsidRDefault="006A2B2D" w:rsidP="006A2B2D"/>
    <w:p w:rsidR="006A2B2D" w:rsidRPr="00920395" w:rsidRDefault="006A2B2D" w:rsidP="006A2B2D">
      <w:pPr>
        <w:rPr>
          <w:b/>
          <w:bCs/>
        </w:rPr>
      </w:pPr>
      <w:r w:rsidRPr="00920395">
        <w:rPr>
          <w:b/>
          <w:bCs/>
        </w:rPr>
        <w:lastRenderedPageBreak/>
        <w:t>6. Планируемые результаты освоения учебного предмета</w:t>
      </w:r>
    </w:p>
    <w:p w:rsidR="006A2B2D" w:rsidRPr="00920395" w:rsidRDefault="006A2B2D" w:rsidP="006A2B2D">
      <w:r w:rsidRPr="00920395">
        <w:t xml:space="preserve">Представленная программа обеспечивает достижение личностных, метапредметных и предметных результатов. </w:t>
      </w:r>
    </w:p>
    <w:p w:rsidR="006A2B2D" w:rsidRPr="00920395" w:rsidRDefault="006A2B2D" w:rsidP="006A2B2D">
      <w:pPr>
        <w:ind w:firstLine="709"/>
        <w:rPr>
          <w:b/>
          <w:bCs/>
          <w:i/>
          <w:iCs/>
        </w:rPr>
      </w:pPr>
      <w:r w:rsidRPr="00920395">
        <w:rPr>
          <w:b/>
          <w:bCs/>
          <w:i/>
          <w:iCs/>
        </w:rPr>
        <w:t>Личностные результаты</w:t>
      </w:r>
    </w:p>
    <w:p w:rsidR="006A2B2D" w:rsidRPr="00920395" w:rsidRDefault="006A2B2D" w:rsidP="006A2B2D">
      <w:pPr>
        <w:ind w:firstLine="709"/>
        <w:rPr>
          <w:b/>
          <w:bCs/>
        </w:rPr>
      </w:pPr>
      <w:r w:rsidRPr="00920395">
        <w:rPr>
          <w:b/>
          <w:bCs/>
        </w:rPr>
        <w:t>1. Воспитание гражданственности, патриотизма, уважения к правам, свободам и обязанностям человека.</w:t>
      </w:r>
    </w:p>
    <w:p w:rsidR="006A2B2D" w:rsidRPr="00920395" w:rsidRDefault="006A2B2D" w:rsidP="00556628">
      <w:pPr>
        <w:widowControl w:val="0"/>
        <w:numPr>
          <w:ilvl w:val="0"/>
          <w:numId w:val="23"/>
        </w:numPr>
        <w:tabs>
          <w:tab w:val="left" w:pos="531"/>
        </w:tabs>
        <w:ind w:left="0" w:firstLine="709"/>
      </w:pPr>
      <w:r w:rsidRPr="00920395">
        <w:t>ценностное отношение к своей малой родине, семейным традициям; государственной символике, родному языку, к России;</w:t>
      </w:r>
    </w:p>
    <w:p w:rsidR="006A2B2D" w:rsidRPr="00920395" w:rsidRDefault="006A2B2D" w:rsidP="00556628">
      <w:pPr>
        <w:widowControl w:val="0"/>
        <w:numPr>
          <w:ilvl w:val="0"/>
          <w:numId w:val="23"/>
        </w:numPr>
        <w:ind w:left="0" w:firstLine="709"/>
      </w:pPr>
      <w:r w:rsidRPr="00920395">
        <w:t>элементарные представления о культурном достоянии малой Родины;</w:t>
      </w:r>
    </w:p>
    <w:p w:rsidR="006A2B2D" w:rsidRPr="00920395" w:rsidRDefault="006A2B2D" w:rsidP="00556628">
      <w:pPr>
        <w:widowControl w:val="0"/>
        <w:numPr>
          <w:ilvl w:val="0"/>
          <w:numId w:val="23"/>
        </w:numPr>
        <w:ind w:left="0" w:firstLine="709"/>
      </w:pPr>
      <w:r w:rsidRPr="00920395">
        <w:t>первоначальный опыт постижения ценностей национальной культуры;</w:t>
      </w:r>
    </w:p>
    <w:p w:rsidR="006A2B2D" w:rsidRPr="00920395" w:rsidRDefault="006A2B2D" w:rsidP="00556628">
      <w:pPr>
        <w:numPr>
          <w:ilvl w:val="0"/>
          <w:numId w:val="23"/>
        </w:numPr>
        <w:ind w:left="0" w:firstLine="709"/>
      </w:pPr>
      <w:r w:rsidRPr="00920395">
        <w:t>первоначальный опыт участия в межкультурной коммуникации и умение представлять родную культуру;</w:t>
      </w:r>
    </w:p>
    <w:p w:rsidR="006A2B2D" w:rsidRPr="00920395" w:rsidRDefault="006A2B2D" w:rsidP="00556628">
      <w:pPr>
        <w:widowControl w:val="0"/>
        <w:numPr>
          <w:ilvl w:val="0"/>
          <w:numId w:val="23"/>
        </w:numPr>
        <w:ind w:left="0" w:firstLine="709"/>
      </w:pPr>
      <w:r w:rsidRPr="00920395">
        <w:t xml:space="preserve"> представления о правах и обязанностях человека и товарища;</w:t>
      </w:r>
    </w:p>
    <w:p w:rsidR="006A2B2D" w:rsidRPr="00920395" w:rsidRDefault="006A2B2D" w:rsidP="006A2B2D">
      <w:pPr>
        <w:ind w:firstLine="709"/>
        <w:rPr>
          <w:b/>
          <w:bCs/>
        </w:rPr>
      </w:pPr>
      <w:r w:rsidRPr="00920395">
        <w:rPr>
          <w:b/>
          <w:bCs/>
        </w:rPr>
        <w:t>2. Воспитание нравственных чувств и этического сознания.</w:t>
      </w:r>
    </w:p>
    <w:p w:rsidR="006A2B2D" w:rsidRPr="00920395" w:rsidRDefault="006A2B2D" w:rsidP="00556628">
      <w:pPr>
        <w:numPr>
          <w:ilvl w:val="0"/>
          <w:numId w:val="24"/>
        </w:numPr>
        <w:ind w:left="0" w:firstLine="709"/>
      </w:pPr>
      <w:r w:rsidRPr="00920395">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6A2B2D" w:rsidRPr="00920395" w:rsidRDefault="006A2B2D" w:rsidP="00556628">
      <w:pPr>
        <w:numPr>
          <w:ilvl w:val="0"/>
          <w:numId w:val="24"/>
        </w:numPr>
        <w:ind w:left="0" w:firstLine="709"/>
      </w:pPr>
      <w:r w:rsidRPr="00920395">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6A2B2D" w:rsidRPr="00920395" w:rsidRDefault="006A2B2D" w:rsidP="00556628">
      <w:pPr>
        <w:numPr>
          <w:ilvl w:val="0"/>
          <w:numId w:val="24"/>
        </w:numPr>
        <w:ind w:left="0" w:firstLine="709"/>
      </w:pPr>
      <w:r w:rsidRPr="00920395">
        <w:t>стремление делать правильный нравственный выбор: способность анализировать нравственную сторону своих поступков и поступков других людей;</w:t>
      </w:r>
    </w:p>
    <w:p w:rsidR="006A2B2D" w:rsidRPr="00920395" w:rsidRDefault="006A2B2D" w:rsidP="00556628">
      <w:pPr>
        <w:numPr>
          <w:ilvl w:val="0"/>
          <w:numId w:val="24"/>
        </w:numPr>
        <w:ind w:left="0" w:firstLine="709"/>
      </w:pPr>
      <w:r w:rsidRPr="00920395">
        <w:t>почтительное отношение к родителям, уважительное отношение к старшим, заботливое отношение к младшим;</w:t>
      </w:r>
    </w:p>
    <w:p w:rsidR="006A2B2D" w:rsidRPr="00920395" w:rsidRDefault="006A2B2D" w:rsidP="00556628">
      <w:pPr>
        <w:numPr>
          <w:ilvl w:val="0"/>
          <w:numId w:val="25"/>
        </w:numPr>
        <w:ind w:left="0" w:firstLine="709"/>
      </w:pPr>
      <w:r w:rsidRPr="00920395">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6A2B2D" w:rsidRPr="00920395" w:rsidRDefault="006A2B2D" w:rsidP="00556628">
      <w:pPr>
        <w:numPr>
          <w:ilvl w:val="0"/>
          <w:numId w:val="25"/>
        </w:numPr>
        <w:ind w:left="0" w:firstLine="709"/>
      </w:pPr>
      <w:r w:rsidRPr="00920395">
        <w:t>доброжелательное отношение к другим участникам учебной и игровой деятельности на основе этических норм;</w:t>
      </w:r>
    </w:p>
    <w:p w:rsidR="006A2B2D" w:rsidRPr="00920395" w:rsidRDefault="006A2B2D" w:rsidP="006A2B2D">
      <w:pPr>
        <w:ind w:firstLine="709"/>
        <w:rPr>
          <w:b/>
          <w:bCs/>
        </w:rPr>
      </w:pPr>
      <w:r w:rsidRPr="00920395">
        <w:rPr>
          <w:b/>
          <w:bCs/>
        </w:rPr>
        <w:t xml:space="preserve">3. Воспитание уважения к культуре народов стран изучаемого языка. </w:t>
      </w:r>
    </w:p>
    <w:p w:rsidR="006A2B2D" w:rsidRPr="00920395" w:rsidRDefault="006A2B2D" w:rsidP="00556628">
      <w:pPr>
        <w:widowControl w:val="0"/>
        <w:numPr>
          <w:ilvl w:val="0"/>
          <w:numId w:val="26"/>
        </w:numPr>
        <w:ind w:left="0" w:firstLine="709"/>
      </w:pPr>
      <w:r w:rsidRPr="00920395">
        <w:t>элементарные представления о культурном достоянии стран;</w:t>
      </w:r>
    </w:p>
    <w:p w:rsidR="006A2B2D" w:rsidRPr="00920395" w:rsidRDefault="006A2B2D" w:rsidP="00556628">
      <w:pPr>
        <w:widowControl w:val="0"/>
        <w:numPr>
          <w:ilvl w:val="0"/>
          <w:numId w:val="26"/>
        </w:numPr>
        <w:ind w:left="0" w:firstLine="709"/>
      </w:pPr>
      <w:r w:rsidRPr="00920395">
        <w:t>первоначальный опыт межкультурной  коммуникации;</w:t>
      </w:r>
    </w:p>
    <w:p w:rsidR="006A2B2D" w:rsidRPr="00920395" w:rsidRDefault="006A2B2D" w:rsidP="006A2B2D">
      <w:pPr>
        <w:ind w:firstLine="709"/>
      </w:pPr>
      <w:r w:rsidRPr="00920395">
        <w:t>уважение к иному мнению и культуре других народов;</w:t>
      </w:r>
    </w:p>
    <w:p w:rsidR="006A2B2D" w:rsidRPr="00920395" w:rsidRDefault="006A2B2D" w:rsidP="006A2B2D">
      <w:pPr>
        <w:widowControl w:val="0"/>
        <w:ind w:firstLine="709"/>
        <w:rPr>
          <w:b/>
          <w:bCs/>
        </w:rPr>
      </w:pPr>
      <w:r w:rsidRPr="00920395">
        <w:rPr>
          <w:b/>
          <w:bCs/>
        </w:rPr>
        <w:t xml:space="preserve">4. Воспитание ценностного отношения к </w:t>
      </w:r>
      <w:proofErr w:type="gramStart"/>
      <w:r w:rsidRPr="00920395">
        <w:rPr>
          <w:b/>
          <w:bCs/>
        </w:rPr>
        <w:t>прекрасному</w:t>
      </w:r>
      <w:proofErr w:type="gramEnd"/>
      <w:r w:rsidRPr="00920395">
        <w:rPr>
          <w:b/>
          <w:bCs/>
        </w:rPr>
        <w:t>, формирование представлений об эстетических идеалах и ценностях (эстетическое воспитание)</w:t>
      </w:r>
    </w:p>
    <w:p w:rsidR="006A2B2D" w:rsidRPr="00920395" w:rsidRDefault="006A2B2D" w:rsidP="00556628">
      <w:pPr>
        <w:pStyle w:val="21"/>
        <w:widowControl w:val="0"/>
        <w:numPr>
          <w:ilvl w:val="0"/>
          <w:numId w:val="27"/>
        </w:numPr>
        <w:overflowPunct w:val="0"/>
        <w:autoSpaceDE w:val="0"/>
        <w:ind w:left="0" w:right="0" w:firstLine="709"/>
        <w:rPr>
          <w:sz w:val="24"/>
          <w:szCs w:val="24"/>
        </w:rPr>
      </w:pPr>
      <w:r w:rsidRPr="00920395">
        <w:rPr>
          <w:sz w:val="24"/>
          <w:szCs w:val="24"/>
        </w:rPr>
        <w:t>элементарные представления об эстетических и художественных ценностях родной культуры и  культуры других стран;</w:t>
      </w:r>
    </w:p>
    <w:p w:rsidR="006A2B2D" w:rsidRPr="00920395" w:rsidRDefault="006A2B2D" w:rsidP="00556628">
      <w:pPr>
        <w:pStyle w:val="21"/>
        <w:widowControl w:val="0"/>
        <w:numPr>
          <w:ilvl w:val="0"/>
          <w:numId w:val="27"/>
        </w:numPr>
        <w:overflowPunct w:val="0"/>
        <w:autoSpaceDE w:val="0"/>
        <w:ind w:left="0" w:right="0" w:firstLine="709"/>
        <w:rPr>
          <w:sz w:val="24"/>
          <w:szCs w:val="24"/>
        </w:rPr>
      </w:pPr>
      <w:r w:rsidRPr="00920395">
        <w:rPr>
          <w:sz w:val="24"/>
          <w:szCs w:val="24"/>
        </w:rPr>
        <w:t>опыт эмоционального постижения народного творчества, детского фольклора, памятников культуры;</w:t>
      </w:r>
    </w:p>
    <w:p w:rsidR="006A2B2D" w:rsidRPr="00920395" w:rsidRDefault="006A2B2D" w:rsidP="00556628">
      <w:pPr>
        <w:pStyle w:val="21"/>
        <w:widowControl w:val="0"/>
        <w:numPr>
          <w:ilvl w:val="0"/>
          <w:numId w:val="27"/>
        </w:numPr>
        <w:overflowPunct w:val="0"/>
        <w:autoSpaceDE w:val="0"/>
        <w:ind w:left="0" w:right="0" w:firstLine="709"/>
        <w:rPr>
          <w:sz w:val="24"/>
          <w:szCs w:val="24"/>
        </w:rPr>
      </w:pPr>
      <w:r w:rsidRPr="00920395">
        <w:rPr>
          <w:sz w:val="24"/>
          <w:szCs w:val="24"/>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A2B2D" w:rsidRPr="00920395" w:rsidRDefault="006A2B2D" w:rsidP="00556628">
      <w:pPr>
        <w:numPr>
          <w:ilvl w:val="0"/>
          <w:numId w:val="27"/>
        </w:numPr>
        <w:ind w:left="0" w:firstLine="709"/>
      </w:pPr>
      <w:r w:rsidRPr="00920395">
        <w:t>мотивация к реализации эстетических ценностей в пространстве школы и семьи;</w:t>
      </w:r>
    </w:p>
    <w:p w:rsidR="006A2B2D" w:rsidRPr="00920395" w:rsidRDefault="006A2B2D" w:rsidP="00556628">
      <w:pPr>
        <w:numPr>
          <w:ilvl w:val="0"/>
          <w:numId w:val="27"/>
        </w:numPr>
        <w:ind w:left="0" w:firstLine="709"/>
      </w:pPr>
      <w:r w:rsidRPr="00920395">
        <w:lastRenderedPageBreak/>
        <w:t>отношение к учебе как творческой деятельности;</w:t>
      </w:r>
    </w:p>
    <w:p w:rsidR="006A2B2D" w:rsidRPr="00920395" w:rsidRDefault="006A2B2D" w:rsidP="006A2B2D">
      <w:pPr>
        <w:ind w:firstLine="709"/>
        <w:rPr>
          <w:b/>
          <w:bCs/>
        </w:rPr>
      </w:pPr>
      <w:r w:rsidRPr="00920395">
        <w:rPr>
          <w:b/>
          <w:bCs/>
        </w:rPr>
        <w:t>5.Воспитание трудолюбия, творческого отношения к учению, труду, жизни.</w:t>
      </w:r>
    </w:p>
    <w:p w:rsidR="006A2B2D" w:rsidRPr="00920395" w:rsidRDefault="006A2B2D" w:rsidP="00556628">
      <w:pPr>
        <w:widowControl w:val="0"/>
        <w:numPr>
          <w:ilvl w:val="0"/>
          <w:numId w:val="28"/>
        </w:numPr>
        <w:ind w:left="0" w:firstLine="709"/>
      </w:pPr>
      <w:r w:rsidRPr="00920395">
        <w:t>ценностное отношение к труду, учебе и творчеству, трудолюбие;</w:t>
      </w:r>
    </w:p>
    <w:p w:rsidR="006A2B2D" w:rsidRPr="00920395" w:rsidRDefault="006A2B2D" w:rsidP="00556628">
      <w:pPr>
        <w:widowControl w:val="0"/>
        <w:numPr>
          <w:ilvl w:val="0"/>
          <w:numId w:val="28"/>
        </w:numPr>
        <w:ind w:left="0" w:firstLine="709"/>
      </w:pPr>
      <w:r w:rsidRPr="00920395">
        <w:t>потребности и умения выражать себя в различных доступных и наиболее привлекательных для ребенка видах творческой деятельности;</w:t>
      </w:r>
    </w:p>
    <w:p w:rsidR="006A2B2D" w:rsidRPr="00920395" w:rsidRDefault="006A2B2D" w:rsidP="00556628">
      <w:pPr>
        <w:widowControl w:val="0"/>
        <w:numPr>
          <w:ilvl w:val="0"/>
          <w:numId w:val="28"/>
        </w:numPr>
        <w:ind w:left="0" w:firstLine="709"/>
      </w:pPr>
      <w:r w:rsidRPr="00920395">
        <w:t>дисциплинированность, последовательность, настойчивость и самостоятельность;</w:t>
      </w:r>
    </w:p>
    <w:p w:rsidR="006A2B2D" w:rsidRPr="00920395" w:rsidRDefault="006A2B2D" w:rsidP="00556628">
      <w:pPr>
        <w:widowControl w:val="0"/>
        <w:numPr>
          <w:ilvl w:val="0"/>
          <w:numId w:val="28"/>
        </w:numPr>
        <w:ind w:left="0" w:firstLine="709"/>
      </w:pPr>
      <w:r w:rsidRPr="00920395">
        <w:t>опыт участия в учебной деятельности по овладению иностранным языком и осознание ее значимости для личности учащегося;</w:t>
      </w:r>
    </w:p>
    <w:p w:rsidR="006A2B2D" w:rsidRPr="00920395" w:rsidRDefault="006A2B2D" w:rsidP="00556628">
      <w:pPr>
        <w:pStyle w:val="23"/>
        <w:widowControl w:val="0"/>
        <w:numPr>
          <w:ilvl w:val="0"/>
          <w:numId w:val="28"/>
        </w:numPr>
        <w:ind w:left="0" w:firstLine="709"/>
        <w:rPr>
          <w:lang w:val="ru-RU"/>
        </w:rPr>
      </w:pPr>
      <w:r w:rsidRPr="00920395">
        <w:rPr>
          <w:lang w:val="ru-RU"/>
        </w:rPr>
        <w:t xml:space="preserve"> навыки сотрудничества в процессе учебной и игровой деятельности со сверстниками и взрослыми;</w:t>
      </w:r>
    </w:p>
    <w:p w:rsidR="006A2B2D" w:rsidRPr="00920395" w:rsidRDefault="006A2B2D" w:rsidP="00556628">
      <w:pPr>
        <w:widowControl w:val="0"/>
        <w:numPr>
          <w:ilvl w:val="0"/>
          <w:numId w:val="28"/>
        </w:numPr>
        <w:ind w:left="0" w:firstLine="709"/>
      </w:pPr>
      <w:r w:rsidRPr="00920395">
        <w:t>бережное отношение к результатам своего труда, труда других людей, к школьному имуществу, учебникам, личным вещам,</w:t>
      </w:r>
    </w:p>
    <w:p w:rsidR="006A2B2D" w:rsidRPr="00920395" w:rsidRDefault="006A2B2D" w:rsidP="00556628">
      <w:pPr>
        <w:widowControl w:val="0"/>
        <w:numPr>
          <w:ilvl w:val="0"/>
          <w:numId w:val="28"/>
        </w:numPr>
        <w:ind w:left="0" w:firstLine="709"/>
      </w:pPr>
      <w:r w:rsidRPr="00920395">
        <w:t>мотивация к самореализации в познавательной и учебной деятельности;</w:t>
      </w:r>
    </w:p>
    <w:p w:rsidR="006A2B2D" w:rsidRPr="00920395" w:rsidRDefault="006A2B2D" w:rsidP="00556628">
      <w:pPr>
        <w:widowControl w:val="0"/>
        <w:numPr>
          <w:ilvl w:val="0"/>
          <w:numId w:val="28"/>
        </w:numPr>
        <w:ind w:left="0" w:firstLine="709"/>
      </w:pPr>
      <w:r w:rsidRPr="00920395">
        <w:t>любознательность и стремление расширять кругозор</w:t>
      </w:r>
    </w:p>
    <w:p w:rsidR="006A2B2D" w:rsidRPr="00920395" w:rsidRDefault="006A2B2D" w:rsidP="006A2B2D">
      <w:pPr>
        <w:ind w:firstLine="709"/>
        <w:rPr>
          <w:b/>
          <w:bCs/>
        </w:rPr>
      </w:pPr>
      <w:r w:rsidRPr="00920395">
        <w:rPr>
          <w:b/>
          <w:bCs/>
        </w:rPr>
        <w:t>6.Формирование ценностного отношения к здоровью и здоровому образу жизни.</w:t>
      </w:r>
    </w:p>
    <w:p w:rsidR="006A2B2D" w:rsidRPr="00920395" w:rsidRDefault="006A2B2D" w:rsidP="00556628">
      <w:pPr>
        <w:widowControl w:val="0"/>
        <w:numPr>
          <w:ilvl w:val="0"/>
          <w:numId w:val="29"/>
        </w:numPr>
        <w:ind w:left="0" w:firstLine="709"/>
      </w:pPr>
      <w:r w:rsidRPr="00920395">
        <w:t>ценностное отношение к своему здоровью, здоровью близких и окружающих людей;</w:t>
      </w:r>
    </w:p>
    <w:p w:rsidR="006A2B2D" w:rsidRPr="00920395" w:rsidRDefault="006A2B2D" w:rsidP="00556628">
      <w:pPr>
        <w:widowControl w:val="0"/>
        <w:numPr>
          <w:ilvl w:val="0"/>
          <w:numId w:val="29"/>
        </w:numPr>
        <w:ind w:left="0" w:firstLine="709"/>
      </w:pPr>
      <w:r w:rsidRPr="00920395">
        <w:t>представления о роли физической культуры и спорта для здоровья человека;</w:t>
      </w:r>
    </w:p>
    <w:p w:rsidR="006A2B2D" w:rsidRPr="00920395" w:rsidRDefault="006A2B2D" w:rsidP="00556628">
      <w:pPr>
        <w:widowControl w:val="0"/>
        <w:numPr>
          <w:ilvl w:val="0"/>
          <w:numId w:val="29"/>
        </w:numPr>
        <w:ind w:left="0" w:firstLine="709"/>
      </w:pPr>
      <w:r w:rsidRPr="00920395">
        <w:t>личный опыт здоровьесберегающей деятельности;</w:t>
      </w:r>
    </w:p>
    <w:p w:rsidR="006A2B2D" w:rsidRPr="00920395" w:rsidRDefault="006A2B2D" w:rsidP="006A2B2D">
      <w:pPr>
        <w:ind w:firstLine="709"/>
        <w:rPr>
          <w:b/>
          <w:bCs/>
        </w:rPr>
      </w:pPr>
      <w:r w:rsidRPr="00920395">
        <w:rPr>
          <w:b/>
          <w:bCs/>
        </w:rPr>
        <w:t>7.Воспитание ценностного отношения к природе, окружающей среде (экологическое воспитание).</w:t>
      </w:r>
    </w:p>
    <w:p w:rsidR="006A2B2D" w:rsidRPr="00920395" w:rsidRDefault="006A2B2D" w:rsidP="00556628">
      <w:pPr>
        <w:widowControl w:val="0"/>
        <w:numPr>
          <w:ilvl w:val="0"/>
          <w:numId w:val="23"/>
        </w:numPr>
        <w:ind w:left="0" w:firstLine="709"/>
      </w:pPr>
      <w:r w:rsidRPr="00920395">
        <w:t>ценностное отношение к природе;</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опыт эстетического, эмоционально-нравственного отношения к</w:t>
      </w:r>
      <w:proofErr w:type="gramStart"/>
      <w:r w:rsidRPr="00920395">
        <w:rPr>
          <w:rFonts w:ascii="Times New Roman" w:hAnsi="Times New Roman" w:cs="Times New Roman"/>
          <w:sz w:val="24"/>
          <w:szCs w:val="24"/>
        </w:rPr>
        <w:t xml:space="preserve"> Д</w:t>
      </w:r>
      <w:proofErr w:type="gramEnd"/>
      <w:r w:rsidRPr="00920395">
        <w:rPr>
          <w:rFonts w:ascii="Times New Roman" w:hAnsi="Times New Roman" w:cs="Times New Roman"/>
          <w:sz w:val="24"/>
          <w:szCs w:val="24"/>
        </w:rPr>
        <w:t>ля  обучающихся с расстройствами аутистического спектра личностные результаты отражают:</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учителя;</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активного использования знаково-символических сре</w:t>
      </w:r>
      <w:proofErr w:type="gramStart"/>
      <w:r w:rsidRPr="00920395">
        <w:rPr>
          <w:rFonts w:ascii="Times New Roman" w:hAnsi="Times New Roman" w:cs="Times New Roman"/>
          <w:sz w:val="24"/>
          <w:szCs w:val="24"/>
        </w:rPr>
        <w:t>дств дл</w:t>
      </w:r>
      <w:proofErr w:type="gramEnd"/>
      <w:r w:rsidRPr="00920395">
        <w:rPr>
          <w:rFonts w:ascii="Times New Roman" w:hAnsi="Times New Roman" w:cs="Times New Roman"/>
          <w:sz w:val="24"/>
          <w:szCs w:val="24"/>
        </w:rPr>
        <w:t>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 xml:space="preserve">развитие способности самостоятельно действовать в соответствии с заданными эталонами при поиске информации в различных </w:t>
      </w:r>
      <w:r w:rsidRPr="00920395">
        <w:rPr>
          <w:rFonts w:ascii="Times New Roman" w:hAnsi="Times New Roman" w:cs="Times New Roman"/>
          <w:sz w:val="24"/>
          <w:szCs w:val="24"/>
        </w:rPr>
        <w:lastRenderedPageBreak/>
        <w:t>источниках, критически оценивать и интерпретировать получаемую информацию из различных источников</w:t>
      </w:r>
      <w:proofErr w:type="gramStart"/>
      <w:r w:rsidRPr="00920395">
        <w:rPr>
          <w:rFonts w:ascii="Times New Roman" w:hAnsi="Times New Roman" w:cs="Times New Roman"/>
          <w:sz w:val="24"/>
          <w:szCs w:val="24"/>
        </w:rPr>
        <w:t>.".</w:t>
      </w:r>
      <w:proofErr w:type="gramEnd"/>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A2B2D" w:rsidRPr="00920395" w:rsidRDefault="006A2B2D" w:rsidP="00556628">
      <w:pPr>
        <w:widowControl w:val="0"/>
        <w:numPr>
          <w:ilvl w:val="0"/>
          <w:numId w:val="23"/>
        </w:numPr>
        <w:ind w:left="0" w:firstLine="709"/>
      </w:pPr>
      <w:r w:rsidRPr="00920395">
        <w:t xml:space="preserve"> природе.</w:t>
      </w:r>
    </w:p>
    <w:p w:rsidR="006A2B2D" w:rsidRPr="00920395" w:rsidRDefault="006A2B2D" w:rsidP="006A2B2D">
      <w:pPr>
        <w:ind w:firstLine="709"/>
        <w:rPr>
          <w:b/>
          <w:bCs/>
          <w:i/>
          <w:iCs/>
        </w:rPr>
      </w:pPr>
      <w:r w:rsidRPr="00920395">
        <w:rPr>
          <w:b/>
          <w:bCs/>
          <w:i/>
          <w:iCs/>
        </w:rPr>
        <w:t>Предметные результаты</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sz w:val="24"/>
          <w:szCs w:val="24"/>
        </w:rPr>
      </w:pPr>
      <w:r w:rsidRPr="00920395">
        <w:rPr>
          <w:rFonts w:ascii="Times New Roman" w:hAnsi="Times New Roman" w:cs="Times New Roman"/>
          <w:sz w:val="24"/>
          <w:szCs w:val="24"/>
        </w:rPr>
        <w:t>В процессе овладения познавательным (социокультурным) аспектом выпускник научится:</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sz w:val="24"/>
          <w:szCs w:val="24"/>
        </w:rPr>
      </w:pPr>
      <w:r w:rsidRPr="00920395">
        <w:rPr>
          <w:rFonts w:ascii="Times New Roman" w:hAnsi="Times New Roman" w:cs="Times New Roman"/>
          <w:sz w:val="24"/>
          <w:szCs w:val="24"/>
        </w:rPr>
        <w:t>- находить на карте страны изучаемого языка и континенты;</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sz w:val="24"/>
          <w:szCs w:val="24"/>
        </w:rPr>
      </w:pPr>
      <w:r w:rsidRPr="00920395">
        <w:rPr>
          <w:rFonts w:ascii="Times New Roman" w:hAnsi="Times New Roman" w:cs="Times New Roman"/>
          <w:sz w:val="24"/>
          <w:szCs w:val="24"/>
        </w:rPr>
        <w:t>- узнавать достопримечательности стран изучаемого языка/родной страны;</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sz w:val="24"/>
          <w:szCs w:val="24"/>
        </w:rPr>
      </w:pPr>
      <w:r w:rsidRPr="00920395">
        <w:rPr>
          <w:rFonts w:ascii="Times New Roman" w:hAnsi="Times New Roman" w:cs="Times New Roman"/>
          <w:sz w:val="24"/>
          <w:szCs w:val="24"/>
        </w:rPr>
        <w:t>- понимать особенности национальных и семейных праздников и традиций стран изучаемого языка;</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sz w:val="24"/>
          <w:szCs w:val="24"/>
        </w:rPr>
      </w:pPr>
      <w:r w:rsidRPr="00920395">
        <w:rPr>
          <w:rFonts w:ascii="Times New Roman" w:hAnsi="Times New Roman" w:cs="Times New Roman"/>
          <w:sz w:val="24"/>
          <w:szCs w:val="24"/>
        </w:rPr>
        <w:t>-понимать особенности образа жизни своих зарубежных сверстников;</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sz w:val="24"/>
          <w:szCs w:val="24"/>
        </w:rPr>
      </w:pPr>
      <w:r w:rsidRPr="00920395">
        <w:rPr>
          <w:rFonts w:ascii="Times New Roman" w:hAnsi="Times New Roman" w:cs="Times New Roman"/>
          <w:sz w:val="24"/>
          <w:szCs w:val="24"/>
        </w:rPr>
        <w:t>- узнавать наиболее известных персонажей иностранной детской литературы и популярные литературные произведения для детей;</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i/>
          <w:iCs/>
          <w:sz w:val="24"/>
          <w:szCs w:val="24"/>
        </w:rPr>
      </w:pPr>
      <w:r w:rsidRPr="00920395">
        <w:rPr>
          <w:rFonts w:ascii="Times New Roman" w:hAnsi="Times New Roman" w:cs="Times New Roman"/>
          <w:i/>
          <w:iCs/>
          <w:sz w:val="24"/>
          <w:szCs w:val="24"/>
        </w:rPr>
        <w:t>Пятиклассник получит возможность:</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i/>
          <w:iCs/>
          <w:sz w:val="24"/>
          <w:szCs w:val="24"/>
        </w:rPr>
      </w:pPr>
      <w:r w:rsidRPr="00920395">
        <w:rPr>
          <w:rFonts w:ascii="Times New Roman" w:hAnsi="Times New Roman" w:cs="Times New Roman"/>
          <w:i/>
          <w:iCs/>
          <w:sz w:val="24"/>
          <w:szCs w:val="24"/>
        </w:rPr>
        <w:t>- сопоставлять реалии стран изучаемого языка и родной страны;</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i/>
          <w:iCs/>
          <w:sz w:val="24"/>
          <w:szCs w:val="24"/>
        </w:rPr>
      </w:pPr>
      <w:r w:rsidRPr="00920395">
        <w:rPr>
          <w:rFonts w:ascii="Times New Roman" w:hAnsi="Times New Roman" w:cs="Times New Roman"/>
          <w:i/>
          <w:iCs/>
          <w:sz w:val="24"/>
          <w:szCs w:val="24"/>
        </w:rPr>
        <w:t>- представлять реалии своей страны средствами иностранного языка.</w:t>
      </w:r>
    </w:p>
    <w:p w:rsidR="006A2B2D" w:rsidRPr="00920395" w:rsidRDefault="006A2B2D" w:rsidP="00556628">
      <w:pPr>
        <w:pStyle w:val="13"/>
        <w:numPr>
          <w:ilvl w:val="0"/>
          <w:numId w:val="30"/>
        </w:numPr>
        <w:spacing w:after="0" w:line="240" w:lineRule="auto"/>
        <w:ind w:left="714" w:hanging="357"/>
        <w:rPr>
          <w:rFonts w:ascii="Times New Roman" w:hAnsi="Times New Roman" w:cs="Times New Roman"/>
          <w:i/>
          <w:iCs/>
          <w:sz w:val="24"/>
          <w:szCs w:val="24"/>
        </w:rPr>
      </w:pPr>
      <w:r w:rsidRPr="00920395">
        <w:rPr>
          <w:rFonts w:ascii="Times New Roman" w:hAnsi="Times New Roman" w:cs="Times New Roman"/>
          <w:i/>
          <w:iCs/>
          <w:sz w:val="24"/>
          <w:szCs w:val="24"/>
        </w:rPr>
        <w:t>- познакомиться и выучить наизусть популярные детские песенки и стихотворения;</w:t>
      </w:r>
    </w:p>
    <w:p w:rsidR="006A2B2D" w:rsidRPr="00920395" w:rsidRDefault="006A2B2D" w:rsidP="00556628">
      <w:pPr>
        <w:pStyle w:val="13"/>
        <w:numPr>
          <w:ilvl w:val="0"/>
          <w:numId w:val="3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 xml:space="preserve">В процессе овладения учебным аспектом у учащихся будут развиты </w:t>
      </w:r>
      <w:r w:rsidRPr="00920395">
        <w:rPr>
          <w:rFonts w:ascii="Times New Roman" w:hAnsi="Times New Roman" w:cs="Times New Roman"/>
          <w:b/>
          <w:bCs/>
          <w:i/>
          <w:iCs/>
          <w:sz w:val="24"/>
          <w:szCs w:val="24"/>
        </w:rPr>
        <w:t>коммуникативные умения</w:t>
      </w:r>
      <w:r w:rsidRPr="00920395">
        <w:rPr>
          <w:rFonts w:ascii="Times New Roman" w:hAnsi="Times New Roman" w:cs="Times New Roman"/>
          <w:sz w:val="24"/>
          <w:szCs w:val="24"/>
        </w:rPr>
        <w:t xml:space="preserve"> по видам речевой деятельности.</w:t>
      </w:r>
    </w:p>
    <w:p w:rsidR="006A2B2D" w:rsidRPr="00920395" w:rsidRDefault="006A2B2D" w:rsidP="006A2B2D">
      <w:pPr>
        <w:pStyle w:val="af0"/>
        <w:spacing w:line="240" w:lineRule="auto"/>
        <w:ind w:firstLine="0"/>
        <w:jc w:val="left"/>
        <w:rPr>
          <w:rFonts w:ascii="Times New Roman" w:hAnsi="Times New Roman"/>
          <w:sz w:val="24"/>
          <w:szCs w:val="24"/>
        </w:rPr>
      </w:pPr>
      <w:r w:rsidRPr="00920395">
        <w:rPr>
          <w:rFonts w:ascii="Times New Roman" w:hAnsi="Times New Roman"/>
          <w:b/>
          <w:bCs/>
          <w:i/>
          <w:iCs/>
          <w:sz w:val="24"/>
          <w:szCs w:val="24"/>
        </w:rPr>
        <w:t xml:space="preserve">В говорении </w:t>
      </w:r>
      <w:r w:rsidRPr="00920395">
        <w:rPr>
          <w:rFonts w:ascii="Times New Roman" w:hAnsi="Times New Roman"/>
          <w:sz w:val="24"/>
          <w:szCs w:val="24"/>
        </w:rPr>
        <w:t xml:space="preserve"> научится:</w:t>
      </w:r>
    </w:p>
    <w:p w:rsidR="006A2B2D" w:rsidRPr="00920395" w:rsidRDefault="006A2B2D" w:rsidP="00556628">
      <w:pPr>
        <w:pStyle w:val="af0"/>
        <w:numPr>
          <w:ilvl w:val="0"/>
          <w:numId w:val="31"/>
        </w:numPr>
        <w:spacing w:line="240" w:lineRule="auto"/>
        <w:jc w:val="left"/>
        <w:rPr>
          <w:rFonts w:ascii="Times New Roman" w:hAnsi="Times New Roman"/>
          <w:sz w:val="24"/>
          <w:szCs w:val="24"/>
        </w:rPr>
      </w:pPr>
      <w:r w:rsidRPr="00920395">
        <w:rPr>
          <w:rFonts w:ascii="Times New Roman" w:hAnsi="Times New Roman"/>
          <w:sz w:val="24"/>
          <w:szCs w:val="24"/>
        </w:rPr>
        <w:t>вести и поддерживать элементарный диалог: этикетный, диалог-расспрос, диалог-побуждение, диалог-обмен мнениями;</w:t>
      </w:r>
    </w:p>
    <w:p w:rsidR="006A2B2D" w:rsidRPr="00920395" w:rsidRDefault="006A2B2D" w:rsidP="00556628">
      <w:pPr>
        <w:pStyle w:val="af0"/>
        <w:numPr>
          <w:ilvl w:val="0"/>
          <w:numId w:val="31"/>
        </w:numPr>
        <w:spacing w:line="240" w:lineRule="auto"/>
        <w:jc w:val="left"/>
        <w:rPr>
          <w:rFonts w:ascii="Times New Roman" w:hAnsi="Times New Roman"/>
          <w:sz w:val="24"/>
          <w:szCs w:val="24"/>
        </w:rPr>
      </w:pPr>
      <w:r w:rsidRPr="00920395">
        <w:rPr>
          <w:rFonts w:ascii="Times New Roman" w:hAnsi="Times New Roman"/>
          <w:sz w:val="24"/>
          <w:szCs w:val="24"/>
        </w:rPr>
        <w:t>кратко описывать и характеризовать предмет, картинку, персонаж;</w:t>
      </w:r>
    </w:p>
    <w:p w:rsidR="006A2B2D" w:rsidRPr="00920395" w:rsidRDefault="006A2B2D" w:rsidP="00556628">
      <w:pPr>
        <w:pStyle w:val="af0"/>
        <w:numPr>
          <w:ilvl w:val="0"/>
          <w:numId w:val="31"/>
        </w:numPr>
        <w:spacing w:line="240" w:lineRule="auto"/>
        <w:jc w:val="left"/>
        <w:rPr>
          <w:rFonts w:ascii="Times New Roman" w:hAnsi="Times New Roman"/>
          <w:sz w:val="24"/>
          <w:szCs w:val="24"/>
        </w:rPr>
      </w:pPr>
      <w:r w:rsidRPr="00920395">
        <w:rPr>
          <w:rFonts w:ascii="Times New Roman" w:hAnsi="Times New Roman"/>
          <w:sz w:val="24"/>
          <w:szCs w:val="24"/>
        </w:rPr>
        <w:t>рассказывать о себе, своей семье, друге, школе, родном крае, стране и т.п. (в пределах тематики основной школы).</w:t>
      </w:r>
    </w:p>
    <w:p w:rsidR="006A2B2D" w:rsidRPr="00920395" w:rsidRDefault="006A2B2D" w:rsidP="006A2B2D">
      <w:pPr>
        <w:pStyle w:val="af0"/>
        <w:spacing w:line="240" w:lineRule="auto"/>
        <w:ind w:firstLine="0"/>
        <w:jc w:val="left"/>
        <w:rPr>
          <w:rFonts w:ascii="Times New Roman" w:hAnsi="Times New Roman"/>
          <w:i/>
          <w:iCs/>
          <w:sz w:val="24"/>
          <w:szCs w:val="24"/>
        </w:rPr>
      </w:pPr>
      <w:r w:rsidRPr="00920395">
        <w:rPr>
          <w:rFonts w:ascii="Times New Roman" w:hAnsi="Times New Roman"/>
          <w:i/>
          <w:iCs/>
          <w:sz w:val="24"/>
          <w:szCs w:val="24"/>
        </w:rPr>
        <w:t>Пятиклассник  получит возможность научиться:</w:t>
      </w:r>
    </w:p>
    <w:p w:rsidR="006A2B2D" w:rsidRPr="00920395" w:rsidRDefault="006A2B2D" w:rsidP="00556628">
      <w:pPr>
        <w:pStyle w:val="af0"/>
        <w:numPr>
          <w:ilvl w:val="0"/>
          <w:numId w:val="32"/>
        </w:numPr>
        <w:spacing w:line="240" w:lineRule="auto"/>
        <w:jc w:val="left"/>
        <w:rPr>
          <w:rFonts w:ascii="Times New Roman" w:hAnsi="Times New Roman"/>
          <w:i/>
          <w:iCs/>
          <w:sz w:val="24"/>
          <w:szCs w:val="24"/>
        </w:rPr>
      </w:pPr>
      <w:r w:rsidRPr="00920395">
        <w:rPr>
          <w:rFonts w:ascii="Times New Roman" w:hAnsi="Times New Roman"/>
          <w:i/>
          <w:iCs/>
          <w:sz w:val="24"/>
          <w:szCs w:val="24"/>
        </w:rPr>
        <w:t>воспроизводить наизусть небольшие произведения детского фольклора: рифмовки, стихотворения, песни;</w:t>
      </w:r>
    </w:p>
    <w:p w:rsidR="006A2B2D" w:rsidRPr="00920395" w:rsidRDefault="006A2B2D" w:rsidP="00556628">
      <w:pPr>
        <w:pStyle w:val="af0"/>
        <w:numPr>
          <w:ilvl w:val="0"/>
          <w:numId w:val="32"/>
        </w:numPr>
        <w:spacing w:line="240" w:lineRule="auto"/>
        <w:jc w:val="left"/>
        <w:rPr>
          <w:rFonts w:ascii="Times New Roman" w:hAnsi="Times New Roman"/>
          <w:i/>
          <w:iCs/>
          <w:sz w:val="24"/>
          <w:szCs w:val="24"/>
        </w:rPr>
      </w:pPr>
      <w:r w:rsidRPr="00920395">
        <w:rPr>
          <w:rFonts w:ascii="Times New Roman" w:hAnsi="Times New Roman"/>
          <w:i/>
          <w:iCs/>
          <w:sz w:val="24"/>
          <w:szCs w:val="24"/>
        </w:rPr>
        <w:t>кратко передавать содержание прочитанного/услышанного  текста;</w:t>
      </w:r>
    </w:p>
    <w:p w:rsidR="006A2B2D" w:rsidRPr="00920395" w:rsidRDefault="006A2B2D" w:rsidP="00556628">
      <w:pPr>
        <w:pStyle w:val="af0"/>
        <w:numPr>
          <w:ilvl w:val="0"/>
          <w:numId w:val="32"/>
        </w:numPr>
        <w:spacing w:line="240" w:lineRule="auto"/>
        <w:jc w:val="left"/>
        <w:rPr>
          <w:rFonts w:ascii="Times New Roman" w:hAnsi="Times New Roman"/>
          <w:i/>
          <w:iCs/>
          <w:sz w:val="24"/>
          <w:szCs w:val="24"/>
        </w:rPr>
      </w:pPr>
      <w:r w:rsidRPr="00920395">
        <w:rPr>
          <w:rFonts w:ascii="Times New Roman" w:hAnsi="Times New Roman"/>
          <w:i/>
          <w:iCs/>
          <w:sz w:val="24"/>
          <w:szCs w:val="24"/>
        </w:rPr>
        <w:t xml:space="preserve">выражать отношение к </w:t>
      </w:r>
      <w:proofErr w:type="gramStart"/>
      <w:r w:rsidRPr="00920395">
        <w:rPr>
          <w:rFonts w:ascii="Times New Roman" w:hAnsi="Times New Roman"/>
          <w:i/>
          <w:iCs/>
          <w:sz w:val="24"/>
          <w:szCs w:val="24"/>
        </w:rPr>
        <w:t>прочитанному</w:t>
      </w:r>
      <w:proofErr w:type="gramEnd"/>
      <w:r w:rsidRPr="00920395">
        <w:rPr>
          <w:rFonts w:ascii="Times New Roman" w:hAnsi="Times New Roman"/>
          <w:i/>
          <w:iCs/>
          <w:sz w:val="24"/>
          <w:szCs w:val="24"/>
        </w:rPr>
        <w:t>/услышанному.</w:t>
      </w:r>
    </w:p>
    <w:p w:rsidR="006A2B2D" w:rsidRPr="00920395" w:rsidRDefault="006A2B2D" w:rsidP="006A2B2D">
      <w:r w:rsidRPr="00920395">
        <w:rPr>
          <w:b/>
          <w:bCs/>
          <w:i/>
          <w:iCs/>
        </w:rPr>
        <w:t>В аудировании</w:t>
      </w:r>
      <w:r w:rsidRPr="00920395">
        <w:t xml:space="preserve"> научится:</w:t>
      </w:r>
    </w:p>
    <w:p w:rsidR="006A2B2D" w:rsidRPr="00920395" w:rsidRDefault="006A2B2D" w:rsidP="00556628">
      <w:pPr>
        <w:numPr>
          <w:ilvl w:val="0"/>
          <w:numId w:val="33"/>
        </w:numPr>
        <w:tabs>
          <w:tab w:val="left" w:pos="360"/>
        </w:tabs>
        <w:ind w:hanging="1048"/>
      </w:pPr>
      <w:r w:rsidRPr="00920395">
        <w:t>понимать на слух:</w:t>
      </w:r>
    </w:p>
    <w:p w:rsidR="006A2B2D" w:rsidRPr="00920395" w:rsidRDefault="006A2B2D" w:rsidP="006A2B2D">
      <w:pPr>
        <w:ind w:firstLine="360"/>
      </w:pPr>
      <w:r w:rsidRPr="00920395">
        <w:t>- речь учителя по ведению урока;</w:t>
      </w:r>
    </w:p>
    <w:p w:rsidR="006A2B2D" w:rsidRPr="00920395" w:rsidRDefault="006A2B2D" w:rsidP="006A2B2D">
      <w:pPr>
        <w:ind w:left="360"/>
      </w:pPr>
      <w:r w:rsidRPr="00920395">
        <w:t>- связные высказывания учителя, построенные на знакомом материале или содержащие некоторые незнакомые слова;</w:t>
      </w:r>
    </w:p>
    <w:p w:rsidR="006A2B2D" w:rsidRPr="00920395" w:rsidRDefault="006A2B2D" w:rsidP="006A2B2D">
      <w:pPr>
        <w:ind w:left="360"/>
      </w:pPr>
      <w:r w:rsidRPr="00920395">
        <w:t>- выказывания одноклассников;</w:t>
      </w:r>
    </w:p>
    <w:p w:rsidR="006A2B2D" w:rsidRPr="00920395" w:rsidRDefault="006A2B2D" w:rsidP="006A2B2D">
      <w:pPr>
        <w:ind w:left="360"/>
      </w:pPr>
      <w:r w:rsidRPr="00920395">
        <w:t>- небольшие тексты и сообщения, построенные на изученном речевом материале, как при непосредственном общении, так и при восприят</w:t>
      </w:r>
      <w:proofErr w:type="gramStart"/>
      <w:r w:rsidRPr="00920395">
        <w:t>ии ау</w:t>
      </w:r>
      <w:proofErr w:type="gramEnd"/>
      <w:r w:rsidRPr="00920395">
        <w:t>диозаписи;</w:t>
      </w:r>
    </w:p>
    <w:p w:rsidR="006A2B2D" w:rsidRPr="00920395" w:rsidRDefault="006A2B2D" w:rsidP="006A2B2D">
      <w:pPr>
        <w:ind w:left="360"/>
      </w:pPr>
      <w:r w:rsidRPr="00920395">
        <w:t>- содержание текста на уровне значения (уметь отвечать на вопросы по содержанию текста);</w:t>
      </w:r>
    </w:p>
    <w:p w:rsidR="006A2B2D" w:rsidRPr="00920395" w:rsidRDefault="006A2B2D" w:rsidP="00556628">
      <w:pPr>
        <w:numPr>
          <w:ilvl w:val="0"/>
          <w:numId w:val="33"/>
        </w:numPr>
        <w:tabs>
          <w:tab w:val="left" w:pos="0"/>
          <w:tab w:val="left" w:pos="360"/>
        </w:tabs>
        <w:ind w:left="0" w:firstLine="0"/>
      </w:pPr>
      <w:r w:rsidRPr="00920395">
        <w:t xml:space="preserve">понимать основную информацию </w:t>
      </w:r>
      <w:proofErr w:type="gramStart"/>
      <w:r w:rsidRPr="00920395">
        <w:t>услышанного</w:t>
      </w:r>
      <w:proofErr w:type="gramEnd"/>
      <w:r w:rsidRPr="00920395">
        <w:t>;</w:t>
      </w:r>
    </w:p>
    <w:p w:rsidR="006A2B2D" w:rsidRPr="00920395" w:rsidRDefault="006A2B2D" w:rsidP="00556628">
      <w:pPr>
        <w:numPr>
          <w:ilvl w:val="0"/>
          <w:numId w:val="33"/>
        </w:numPr>
        <w:tabs>
          <w:tab w:val="left" w:pos="0"/>
          <w:tab w:val="left" w:pos="360"/>
        </w:tabs>
        <w:ind w:left="0" w:firstLine="0"/>
      </w:pPr>
      <w:r w:rsidRPr="00920395">
        <w:lastRenderedPageBreak/>
        <w:t xml:space="preserve">извлекать конкретную информацию из </w:t>
      </w:r>
      <w:proofErr w:type="gramStart"/>
      <w:r w:rsidRPr="00920395">
        <w:t>услышанного</w:t>
      </w:r>
      <w:proofErr w:type="gramEnd"/>
      <w:r w:rsidRPr="00920395">
        <w:t>;</w:t>
      </w:r>
    </w:p>
    <w:p w:rsidR="006A2B2D" w:rsidRPr="00920395" w:rsidRDefault="006A2B2D" w:rsidP="00556628">
      <w:pPr>
        <w:numPr>
          <w:ilvl w:val="0"/>
          <w:numId w:val="33"/>
        </w:numPr>
        <w:tabs>
          <w:tab w:val="left" w:pos="0"/>
          <w:tab w:val="left" w:pos="360"/>
        </w:tabs>
        <w:ind w:left="0" w:firstLine="0"/>
      </w:pPr>
      <w:r w:rsidRPr="00920395">
        <w:t>понимать детали текста;</w:t>
      </w:r>
    </w:p>
    <w:p w:rsidR="006A2B2D" w:rsidRPr="00920395" w:rsidRDefault="006A2B2D" w:rsidP="00556628">
      <w:pPr>
        <w:numPr>
          <w:ilvl w:val="0"/>
          <w:numId w:val="33"/>
        </w:numPr>
        <w:tabs>
          <w:tab w:val="left" w:pos="0"/>
          <w:tab w:val="left" w:pos="360"/>
        </w:tabs>
        <w:ind w:left="0" w:firstLine="0"/>
      </w:pPr>
      <w:r w:rsidRPr="00920395">
        <w:t>вербально или невербально реагировать на услышанное;</w:t>
      </w:r>
    </w:p>
    <w:p w:rsidR="006A2B2D" w:rsidRPr="00920395" w:rsidRDefault="006A2B2D" w:rsidP="006A2B2D">
      <w:pPr>
        <w:rPr>
          <w:i/>
          <w:iCs/>
        </w:rPr>
      </w:pPr>
      <w:r w:rsidRPr="00920395">
        <w:rPr>
          <w:i/>
          <w:iCs/>
        </w:rPr>
        <w:t>Пятиклассник получит возможность научиться:</w:t>
      </w:r>
    </w:p>
    <w:p w:rsidR="006A2B2D" w:rsidRPr="00920395" w:rsidRDefault="006A2B2D" w:rsidP="00556628">
      <w:pPr>
        <w:numPr>
          <w:ilvl w:val="0"/>
          <w:numId w:val="34"/>
        </w:numPr>
        <w:rPr>
          <w:i/>
          <w:iCs/>
        </w:rPr>
      </w:pPr>
      <w:r w:rsidRPr="00920395">
        <w:rPr>
          <w:i/>
          <w:iCs/>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6A2B2D" w:rsidRPr="00920395" w:rsidRDefault="006A2B2D" w:rsidP="00556628">
      <w:pPr>
        <w:numPr>
          <w:ilvl w:val="0"/>
          <w:numId w:val="34"/>
        </w:numPr>
        <w:rPr>
          <w:i/>
          <w:iCs/>
        </w:rPr>
      </w:pPr>
      <w:r w:rsidRPr="00920395">
        <w:rPr>
          <w:i/>
          <w:iCs/>
        </w:rPr>
        <w:t>использовать контекстуальную или языковую догадку;</w:t>
      </w:r>
    </w:p>
    <w:p w:rsidR="006A2B2D" w:rsidRPr="00920395" w:rsidRDefault="006A2B2D" w:rsidP="00556628">
      <w:pPr>
        <w:numPr>
          <w:ilvl w:val="0"/>
          <w:numId w:val="34"/>
        </w:numPr>
        <w:rPr>
          <w:i/>
          <w:iCs/>
        </w:rPr>
      </w:pPr>
      <w:proofErr w:type="gramStart"/>
      <w:r w:rsidRPr="00920395">
        <w:rPr>
          <w:i/>
          <w:iCs/>
        </w:rPr>
        <w:t>не обращать внимание</w:t>
      </w:r>
      <w:proofErr w:type="gramEnd"/>
      <w:r w:rsidRPr="00920395">
        <w:rPr>
          <w:i/>
          <w:iCs/>
        </w:rPr>
        <w:t xml:space="preserve"> на незнакомые слова, не мешающие понимать основное содержание текста.</w:t>
      </w:r>
    </w:p>
    <w:p w:rsidR="006A2B2D" w:rsidRPr="00920395" w:rsidRDefault="006A2B2D" w:rsidP="006A2B2D">
      <w:pPr>
        <w:autoSpaceDE w:val="0"/>
        <w:ind w:left="180" w:firstLine="12"/>
      </w:pPr>
      <w:r w:rsidRPr="00920395">
        <w:rPr>
          <w:b/>
          <w:bCs/>
          <w:i/>
          <w:iCs/>
        </w:rPr>
        <w:t xml:space="preserve">В чтении </w:t>
      </w:r>
      <w:r w:rsidRPr="00920395">
        <w:t xml:space="preserve"> овладеет техникой чтения, т.е. научится читать:</w:t>
      </w:r>
    </w:p>
    <w:p w:rsidR="006A2B2D" w:rsidRPr="00920395" w:rsidRDefault="006A2B2D" w:rsidP="00556628">
      <w:pPr>
        <w:numPr>
          <w:ilvl w:val="0"/>
          <w:numId w:val="35"/>
        </w:numPr>
        <w:autoSpaceDE w:val="0"/>
      </w:pPr>
      <w:r w:rsidRPr="00920395">
        <w:t>по транскрипции;</w:t>
      </w:r>
    </w:p>
    <w:p w:rsidR="006A2B2D" w:rsidRPr="00920395" w:rsidRDefault="006A2B2D" w:rsidP="00556628">
      <w:pPr>
        <w:numPr>
          <w:ilvl w:val="0"/>
          <w:numId w:val="35"/>
        </w:numPr>
        <w:autoSpaceDE w:val="0"/>
      </w:pPr>
      <w:r w:rsidRPr="00920395">
        <w:t>с помощью (изученных) правил чтения и с правильным словесным ударением;</w:t>
      </w:r>
    </w:p>
    <w:p w:rsidR="006A2B2D" w:rsidRPr="00920395" w:rsidRDefault="006A2B2D" w:rsidP="00556628">
      <w:pPr>
        <w:numPr>
          <w:ilvl w:val="0"/>
          <w:numId w:val="35"/>
        </w:numPr>
        <w:autoSpaceDE w:val="0"/>
      </w:pPr>
      <w:r w:rsidRPr="00920395">
        <w:t>написанные цифрами время, количественные и порядковые числительные и даты;</w:t>
      </w:r>
    </w:p>
    <w:p w:rsidR="006A2B2D" w:rsidRPr="00920395" w:rsidRDefault="006A2B2D" w:rsidP="00556628">
      <w:pPr>
        <w:pStyle w:val="23"/>
        <w:numPr>
          <w:ilvl w:val="0"/>
          <w:numId w:val="35"/>
        </w:numPr>
        <w:rPr>
          <w:lang w:val="ru-RU"/>
        </w:rPr>
      </w:pPr>
      <w:r w:rsidRPr="00920395">
        <w:rPr>
          <w:lang w:val="ru-RU"/>
        </w:rPr>
        <w:t>с правильным логическим и фразовым ударением простые нераспространенные предложения;</w:t>
      </w:r>
    </w:p>
    <w:p w:rsidR="006A2B2D" w:rsidRPr="00920395" w:rsidRDefault="006A2B2D" w:rsidP="00556628">
      <w:pPr>
        <w:numPr>
          <w:ilvl w:val="0"/>
          <w:numId w:val="35"/>
        </w:numPr>
        <w:autoSpaceDE w:val="0"/>
      </w:pPr>
      <w:r w:rsidRPr="00920395">
        <w:t>основные коммуникативные типы предложений (повествовательные, вопросительные, побудительные, восклицательные);</w:t>
      </w:r>
    </w:p>
    <w:p w:rsidR="006A2B2D" w:rsidRPr="00920395" w:rsidRDefault="006A2B2D" w:rsidP="00556628">
      <w:pPr>
        <w:numPr>
          <w:ilvl w:val="0"/>
          <w:numId w:val="35"/>
        </w:numPr>
        <w:autoSpaceDE w:val="0"/>
      </w:pPr>
      <w:r w:rsidRPr="00920395">
        <w:t xml:space="preserve">с определенной скоростью, обеспечивающей понимание </w:t>
      </w:r>
      <w:proofErr w:type="gramStart"/>
      <w:r w:rsidRPr="00920395">
        <w:t>читаемого</w:t>
      </w:r>
      <w:proofErr w:type="gramEnd"/>
      <w:r w:rsidRPr="00920395">
        <w:t>.</w:t>
      </w:r>
    </w:p>
    <w:p w:rsidR="006A2B2D" w:rsidRPr="00920395" w:rsidRDefault="006A2B2D" w:rsidP="006A2B2D">
      <w:pPr>
        <w:autoSpaceDE w:val="0"/>
        <w:ind w:firstLine="360"/>
      </w:pPr>
      <w:r w:rsidRPr="00920395">
        <w:t>Пятиклассник овладеет умением читать, т.е. научится:</w:t>
      </w:r>
    </w:p>
    <w:p w:rsidR="006A2B2D" w:rsidRPr="00920395" w:rsidRDefault="006A2B2D" w:rsidP="00556628">
      <w:pPr>
        <w:numPr>
          <w:ilvl w:val="0"/>
          <w:numId w:val="36"/>
        </w:numPr>
        <w:autoSpaceDE w:val="0"/>
      </w:pPr>
      <w:r w:rsidRPr="00920395">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6A2B2D" w:rsidRPr="00920395" w:rsidRDefault="006A2B2D" w:rsidP="00556628">
      <w:pPr>
        <w:numPr>
          <w:ilvl w:val="0"/>
          <w:numId w:val="36"/>
        </w:numPr>
        <w:autoSpaceDE w:val="0"/>
      </w:pPr>
      <w:r w:rsidRPr="00920395">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6A2B2D" w:rsidRPr="00920395" w:rsidRDefault="006A2B2D" w:rsidP="00556628">
      <w:pPr>
        <w:numPr>
          <w:ilvl w:val="0"/>
          <w:numId w:val="37"/>
        </w:numPr>
        <w:autoSpaceDE w:val="0"/>
      </w:pPr>
      <w:r w:rsidRPr="00920395">
        <w:t xml:space="preserve">определять значения незнакомых слов </w:t>
      </w:r>
      <w:proofErr w:type="gramStart"/>
      <w:r w:rsidRPr="00920395">
        <w:t>по</w:t>
      </w:r>
      <w:proofErr w:type="gramEnd"/>
      <w:r w:rsidRPr="00920395">
        <w:t xml:space="preserve">: </w:t>
      </w:r>
    </w:p>
    <w:p w:rsidR="006A2B2D" w:rsidRPr="00920395" w:rsidRDefault="006A2B2D" w:rsidP="006A2B2D">
      <w:pPr>
        <w:autoSpaceDE w:val="0"/>
      </w:pPr>
      <w:r w:rsidRPr="00920395">
        <w:t xml:space="preserve">- знакомым словообразовательным элементам (приставки, суффиксы) и по известным составляющим элементам сложных слов, </w:t>
      </w:r>
    </w:p>
    <w:p w:rsidR="006A2B2D" w:rsidRPr="00920395" w:rsidRDefault="006A2B2D" w:rsidP="006A2B2D">
      <w:pPr>
        <w:autoSpaceDE w:val="0"/>
      </w:pPr>
      <w:r w:rsidRPr="00920395">
        <w:t>- аналогии с родным языком,</w:t>
      </w:r>
    </w:p>
    <w:p w:rsidR="006A2B2D" w:rsidRPr="00920395" w:rsidRDefault="006A2B2D" w:rsidP="006A2B2D">
      <w:pPr>
        <w:autoSpaceDE w:val="0"/>
      </w:pPr>
      <w:r w:rsidRPr="00920395">
        <w:t>- конверсии,</w:t>
      </w:r>
    </w:p>
    <w:p w:rsidR="006A2B2D" w:rsidRPr="00920395" w:rsidRDefault="006A2B2D" w:rsidP="006A2B2D">
      <w:pPr>
        <w:autoSpaceDE w:val="0"/>
      </w:pPr>
      <w:r w:rsidRPr="00920395">
        <w:t>- контексту,</w:t>
      </w:r>
    </w:p>
    <w:p w:rsidR="006A2B2D" w:rsidRPr="00920395" w:rsidRDefault="006A2B2D" w:rsidP="006A2B2D">
      <w:pPr>
        <w:autoSpaceDE w:val="0"/>
      </w:pPr>
      <w:r w:rsidRPr="00920395">
        <w:t>- иллюстративной наглядности;</w:t>
      </w:r>
    </w:p>
    <w:p w:rsidR="006A2B2D" w:rsidRPr="00920395" w:rsidRDefault="006A2B2D" w:rsidP="00556628">
      <w:pPr>
        <w:numPr>
          <w:ilvl w:val="0"/>
          <w:numId w:val="38"/>
        </w:numPr>
      </w:pPr>
      <w:r w:rsidRPr="00920395">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6A2B2D" w:rsidRPr="00920395" w:rsidRDefault="006A2B2D" w:rsidP="006A2B2D">
      <w:pPr>
        <w:autoSpaceDE w:val="0"/>
        <w:ind w:left="360"/>
        <w:rPr>
          <w:i/>
          <w:iCs/>
        </w:rPr>
      </w:pPr>
      <w:r w:rsidRPr="00920395">
        <w:rPr>
          <w:i/>
          <w:iCs/>
        </w:rPr>
        <w:t>Пятиклассник получит возможность научиться:</w:t>
      </w:r>
    </w:p>
    <w:p w:rsidR="006A2B2D" w:rsidRPr="00920395" w:rsidRDefault="006A2B2D" w:rsidP="00556628">
      <w:pPr>
        <w:numPr>
          <w:ilvl w:val="0"/>
          <w:numId w:val="35"/>
        </w:numPr>
        <w:autoSpaceDE w:val="0"/>
        <w:rPr>
          <w:i/>
          <w:iCs/>
        </w:rPr>
      </w:pPr>
      <w:r w:rsidRPr="00920395">
        <w:rPr>
          <w:i/>
          <w:iCs/>
        </w:rPr>
        <w:t>читать и понимать тексты, написанные разными типами шрифтов;</w:t>
      </w:r>
    </w:p>
    <w:p w:rsidR="006A2B2D" w:rsidRPr="00920395" w:rsidRDefault="006A2B2D" w:rsidP="00556628">
      <w:pPr>
        <w:numPr>
          <w:ilvl w:val="0"/>
          <w:numId w:val="35"/>
        </w:numPr>
        <w:autoSpaceDE w:val="0"/>
        <w:rPr>
          <w:i/>
          <w:iCs/>
        </w:rPr>
      </w:pPr>
      <w:r w:rsidRPr="00920395">
        <w:rPr>
          <w:i/>
          <w:iCs/>
        </w:rPr>
        <w:t>читать с соответствующим ритмико-интонационным оформлением простые распространенные предложения с однородными членами;</w:t>
      </w:r>
    </w:p>
    <w:p w:rsidR="006A2B2D" w:rsidRPr="00920395" w:rsidRDefault="006A2B2D" w:rsidP="00556628">
      <w:pPr>
        <w:numPr>
          <w:ilvl w:val="0"/>
          <w:numId w:val="37"/>
        </w:numPr>
        <w:autoSpaceDE w:val="0"/>
        <w:rPr>
          <w:i/>
          <w:iCs/>
        </w:rPr>
      </w:pPr>
      <w:r w:rsidRPr="00920395">
        <w:rPr>
          <w:i/>
          <w:iCs/>
        </w:rPr>
        <w:t>понимать внутреннюю организацию текста и определять:</w:t>
      </w:r>
    </w:p>
    <w:p w:rsidR="006A2B2D" w:rsidRPr="00920395" w:rsidRDefault="006A2B2D" w:rsidP="006A2B2D">
      <w:pPr>
        <w:autoSpaceDE w:val="0"/>
        <w:ind w:left="360"/>
        <w:rPr>
          <w:i/>
          <w:iCs/>
        </w:rPr>
      </w:pPr>
      <w:r w:rsidRPr="00920395">
        <w:rPr>
          <w:i/>
          <w:iCs/>
        </w:rPr>
        <w:lastRenderedPageBreak/>
        <w:t>- главную идею текста и предложения, подчиненные главному предложению;</w:t>
      </w:r>
    </w:p>
    <w:p w:rsidR="006A2B2D" w:rsidRPr="00920395" w:rsidRDefault="006A2B2D" w:rsidP="006A2B2D">
      <w:pPr>
        <w:autoSpaceDE w:val="0"/>
        <w:ind w:left="360"/>
        <w:rPr>
          <w:i/>
          <w:iCs/>
        </w:rPr>
      </w:pPr>
      <w:r w:rsidRPr="00920395">
        <w:rPr>
          <w:i/>
          <w:iCs/>
        </w:rPr>
        <w:t>- хронологический/логический порядок;</w:t>
      </w:r>
    </w:p>
    <w:p w:rsidR="006A2B2D" w:rsidRPr="00920395" w:rsidRDefault="006A2B2D" w:rsidP="006A2B2D">
      <w:pPr>
        <w:ind w:left="360"/>
        <w:rPr>
          <w:i/>
          <w:iCs/>
        </w:rPr>
      </w:pPr>
      <w:r w:rsidRPr="00920395">
        <w:rPr>
          <w:i/>
          <w:iCs/>
        </w:rPr>
        <w:t>- причинно-следственные и другие смысловые связи текста с помощью лексических и грамматических средств;</w:t>
      </w:r>
    </w:p>
    <w:p w:rsidR="006A2B2D" w:rsidRPr="00920395" w:rsidRDefault="006A2B2D" w:rsidP="00556628">
      <w:pPr>
        <w:numPr>
          <w:ilvl w:val="0"/>
          <w:numId w:val="39"/>
        </w:numPr>
        <w:autoSpaceDE w:val="0"/>
        <w:rPr>
          <w:i/>
          <w:iCs/>
        </w:rPr>
      </w:pPr>
      <w:r w:rsidRPr="00920395">
        <w:rPr>
          <w:i/>
          <w:iCs/>
        </w:rPr>
        <w:t xml:space="preserve">читать и понимать содержание текста на уровне смысла и: </w:t>
      </w:r>
    </w:p>
    <w:p w:rsidR="006A2B2D" w:rsidRPr="00920395" w:rsidRDefault="006A2B2D" w:rsidP="006A2B2D">
      <w:pPr>
        <w:autoSpaceDE w:val="0"/>
        <w:rPr>
          <w:i/>
          <w:iCs/>
        </w:rPr>
      </w:pPr>
      <w:r w:rsidRPr="00920395">
        <w:rPr>
          <w:i/>
          <w:iCs/>
        </w:rPr>
        <w:t xml:space="preserve">- делать выводы из </w:t>
      </w:r>
      <w:proofErr w:type="gramStart"/>
      <w:r w:rsidRPr="00920395">
        <w:rPr>
          <w:i/>
          <w:iCs/>
        </w:rPr>
        <w:t>прочитанного</w:t>
      </w:r>
      <w:proofErr w:type="gramEnd"/>
      <w:r w:rsidRPr="00920395">
        <w:rPr>
          <w:i/>
          <w:iCs/>
        </w:rPr>
        <w:t>;</w:t>
      </w:r>
    </w:p>
    <w:p w:rsidR="006A2B2D" w:rsidRPr="00920395" w:rsidRDefault="006A2B2D" w:rsidP="006A2B2D">
      <w:pPr>
        <w:autoSpaceDE w:val="0"/>
        <w:rPr>
          <w:i/>
          <w:iCs/>
        </w:rPr>
      </w:pPr>
      <w:r w:rsidRPr="00920395">
        <w:rPr>
          <w:i/>
          <w:iCs/>
        </w:rPr>
        <w:t xml:space="preserve"> - выражать собственное мнение по поводу </w:t>
      </w:r>
      <w:proofErr w:type="gramStart"/>
      <w:r w:rsidRPr="00920395">
        <w:rPr>
          <w:i/>
          <w:iCs/>
        </w:rPr>
        <w:t>прочитанного</w:t>
      </w:r>
      <w:proofErr w:type="gramEnd"/>
      <w:r w:rsidRPr="00920395">
        <w:rPr>
          <w:i/>
          <w:iCs/>
        </w:rPr>
        <w:t>;</w:t>
      </w:r>
    </w:p>
    <w:p w:rsidR="006A2B2D" w:rsidRPr="00920395" w:rsidRDefault="006A2B2D" w:rsidP="006A2B2D">
      <w:pPr>
        <w:autoSpaceDE w:val="0"/>
        <w:rPr>
          <w:i/>
          <w:iCs/>
        </w:rPr>
      </w:pPr>
      <w:r w:rsidRPr="00920395">
        <w:rPr>
          <w:i/>
          <w:iCs/>
        </w:rPr>
        <w:t>- выражать суждение относительно поступков героев;</w:t>
      </w:r>
    </w:p>
    <w:p w:rsidR="006A2B2D" w:rsidRPr="00920395" w:rsidRDefault="006A2B2D" w:rsidP="006A2B2D">
      <w:pPr>
        <w:autoSpaceDE w:val="0"/>
        <w:rPr>
          <w:i/>
          <w:iCs/>
        </w:rPr>
      </w:pPr>
      <w:r w:rsidRPr="00920395">
        <w:rPr>
          <w:i/>
          <w:iCs/>
        </w:rPr>
        <w:t>- соотносить события в тексте с личным опытом;</w:t>
      </w:r>
    </w:p>
    <w:p w:rsidR="006A2B2D" w:rsidRPr="00920395" w:rsidRDefault="006A2B2D" w:rsidP="006A2B2D">
      <w:pPr>
        <w:ind w:firstLine="454"/>
      </w:pPr>
      <w:r w:rsidRPr="00920395">
        <w:rPr>
          <w:b/>
          <w:bCs/>
          <w:i/>
          <w:iCs/>
        </w:rPr>
        <w:t xml:space="preserve">В письме </w:t>
      </w:r>
      <w:r w:rsidRPr="00920395">
        <w:t xml:space="preserve"> научится:</w:t>
      </w:r>
    </w:p>
    <w:p w:rsidR="006A2B2D" w:rsidRPr="00920395" w:rsidRDefault="006A2B2D" w:rsidP="006A2B2D">
      <w:pPr>
        <w:ind w:firstLine="454"/>
      </w:pPr>
      <w:r w:rsidRPr="00920395">
        <w:t xml:space="preserve">- правильно списывать, </w:t>
      </w:r>
    </w:p>
    <w:p w:rsidR="006A2B2D" w:rsidRPr="00920395" w:rsidRDefault="006A2B2D" w:rsidP="006A2B2D">
      <w:pPr>
        <w:ind w:firstLine="454"/>
      </w:pPr>
      <w:r w:rsidRPr="00920395">
        <w:t>- выполнять лексико-грамматические упражнения,</w:t>
      </w:r>
    </w:p>
    <w:p w:rsidR="006A2B2D" w:rsidRPr="00920395" w:rsidRDefault="006A2B2D" w:rsidP="006A2B2D">
      <w:pPr>
        <w:ind w:firstLine="454"/>
      </w:pPr>
      <w:r w:rsidRPr="00920395">
        <w:t>- делать записи (выписки из текста),</w:t>
      </w:r>
    </w:p>
    <w:p w:rsidR="006A2B2D" w:rsidRPr="00920395" w:rsidRDefault="006A2B2D" w:rsidP="006A2B2D">
      <w:pPr>
        <w:ind w:firstLine="454"/>
      </w:pPr>
      <w:r w:rsidRPr="00920395">
        <w:t>- делать подписи к рисункам,</w:t>
      </w:r>
    </w:p>
    <w:p w:rsidR="006A2B2D" w:rsidRPr="00920395" w:rsidRDefault="006A2B2D" w:rsidP="006A2B2D">
      <w:pPr>
        <w:ind w:firstLine="454"/>
      </w:pPr>
      <w:r w:rsidRPr="00920395">
        <w:t>- отвечать письменно на вопросы,</w:t>
      </w:r>
    </w:p>
    <w:p w:rsidR="006A2B2D" w:rsidRPr="00920395" w:rsidRDefault="006A2B2D" w:rsidP="006A2B2D">
      <w:pPr>
        <w:ind w:firstLine="454"/>
      </w:pPr>
      <w:r w:rsidRPr="00920395">
        <w:t>- писать открытки - поздравления с праздником (объём 20-30 слов),</w:t>
      </w:r>
    </w:p>
    <w:p w:rsidR="006A2B2D" w:rsidRPr="00920395" w:rsidRDefault="006A2B2D" w:rsidP="006A2B2D">
      <w:pPr>
        <w:ind w:firstLine="454"/>
      </w:pPr>
      <w:r w:rsidRPr="00920395">
        <w:t>- писать личные письма в рамках изучаемой тематики (объём 30-40 слов) с опорой на образец;</w:t>
      </w:r>
    </w:p>
    <w:p w:rsidR="006A2B2D" w:rsidRPr="00920395" w:rsidRDefault="006A2B2D" w:rsidP="006A2B2D">
      <w:pPr>
        <w:ind w:firstLine="454"/>
        <w:rPr>
          <w:i/>
          <w:iCs/>
        </w:rPr>
      </w:pPr>
      <w:r w:rsidRPr="00920395">
        <w:rPr>
          <w:i/>
          <w:iCs/>
        </w:rPr>
        <w:t>Пятиклассник получит возможность научиться:</w:t>
      </w:r>
    </w:p>
    <w:p w:rsidR="006A2B2D" w:rsidRPr="00920395" w:rsidRDefault="006A2B2D" w:rsidP="006A2B2D">
      <w:pPr>
        <w:ind w:firstLine="454"/>
        <w:rPr>
          <w:i/>
          <w:iCs/>
        </w:rPr>
      </w:pPr>
      <w:r w:rsidRPr="00920395">
        <w:rPr>
          <w:i/>
          <w:iCs/>
        </w:rPr>
        <w:t>- писать русские имена и фамилии на иностранном языке,</w:t>
      </w:r>
    </w:p>
    <w:p w:rsidR="006A2B2D" w:rsidRPr="00920395" w:rsidRDefault="006A2B2D" w:rsidP="006A2B2D">
      <w:pPr>
        <w:ind w:firstLine="454"/>
        <w:rPr>
          <w:i/>
          <w:iCs/>
        </w:rPr>
      </w:pPr>
      <w:r w:rsidRPr="00920395">
        <w:rPr>
          <w:i/>
          <w:iCs/>
        </w:rPr>
        <w:t>-  заполнять анкеты (имя, фамилия, возраст, хобби), сообщать краткие сведения о себе;</w:t>
      </w:r>
    </w:p>
    <w:p w:rsidR="006A2B2D" w:rsidRPr="00920395" w:rsidRDefault="006A2B2D" w:rsidP="006A2B2D">
      <w:pPr>
        <w:ind w:firstLine="454"/>
        <w:rPr>
          <w:i/>
          <w:iCs/>
        </w:rPr>
      </w:pPr>
      <w:r w:rsidRPr="00920395">
        <w:rPr>
          <w:i/>
          <w:iCs/>
        </w:rPr>
        <w:t>- в личных письмах запрашивать интересующую информацию;</w:t>
      </w:r>
    </w:p>
    <w:p w:rsidR="006A2B2D" w:rsidRPr="00920395" w:rsidRDefault="006A2B2D" w:rsidP="006A2B2D">
      <w:pPr>
        <w:ind w:firstLine="454"/>
        <w:rPr>
          <w:i/>
          <w:iCs/>
        </w:rPr>
      </w:pPr>
      <w:r w:rsidRPr="00920395">
        <w:rPr>
          <w:i/>
          <w:iCs/>
        </w:rPr>
        <w:t>- писать короткие сообщения (в рамках изучаемой тематики) с опорой на план/ключевые слова  (объём 50-60 слов);</w:t>
      </w:r>
    </w:p>
    <w:p w:rsidR="006A2B2D" w:rsidRPr="00920395" w:rsidRDefault="006A2B2D" w:rsidP="006A2B2D">
      <w:pPr>
        <w:ind w:firstLine="454"/>
        <w:rPr>
          <w:i/>
          <w:iCs/>
        </w:rPr>
      </w:pPr>
      <w:r w:rsidRPr="00920395">
        <w:rPr>
          <w:i/>
          <w:iCs/>
        </w:rPr>
        <w:t>- правильно оформлять конверт (с опорой на образец)</w:t>
      </w:r>
    </w:p>
    <w:p w:rsidR="006A2B2D" w:rsidRPr="00920395" w:rsidRDefault="006A2B2D" w:rsidP="006A2B2D">
      <w:r w:rsidRPr="00920395">
        <w:rPr>
          <w:b/>
          <w:bCs/>
        </w:rPr>
        <w:t xml:space="preserve">Метапредметными </w:t>
      </w:r>
      <w:r w:rsidRPr="00920395">
        <w:t>результатами изучения немецкого языка в 5 классе являются:</w:t>
      </w:r>
    </w:p>
    <w:p w:rsidR="006A2B2D" w:rsidRPr="00920395" w:rsidRDefault="006A2B2D" w:rsidP="006A2B2D">
      <w:r w:rsidRPr="00920395">
        <w:t>- развитие умения взаимодействовать с окружающими, выполняя разные роли в пределах речевых потребностей и возможностей школьника;</w:t>
      </w:r>
    </w:p>
    <w:p w:rsidR="006A2B2D" w:rsidRPr="00920395" w:rsidRDefault="006A2B2D" w:rsidP="006A2B2D">
      <w:r w:rsidRPr="00920395">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6A2B2D" w:rsidRPr="00920395" w:rsidRDefault="006A2B2D" w:rsidP="006A2B2D">
      <w:r w:rsidRPr="00920395">
        <w:t>-  расширение общего лингвистического кругозора школьника;</w:t>
      </w:r>
    </w:p>
    <w:p w:rsidR="006A2B2D" w:rsidRPr="00920395" w:rsidRDefault="006A2B2D" w:rsidP="006A2B2D">
      <w:r w:rsidRPr="00920395">
        <w:t>- развитие познавательной, эмоциональной и волевой сфер школьника; формирование мотивации к изучению иностранного языка;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 xml:space="preserve">- овладение умениями координированной работы с разными компонентами учебно-методического комплекса (учебником, аудиодиском и т.д.). </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b/>
          <w:sz w:val="24"/>
          <w:szCs w:val="24"/>
        </w:rPr>
        <w:t xml:space="preserve">Для </w:t>
      </w:r>
      <w:proofErr w:type="gramStart"/>
      <w:r w:rsidRPr="00920395">
        <w:rPr>
          <w:rFonts w:ascii="Times New Roman" w:hAnsi="Times New Roman" w:cs="Times New Roman"/>
          <w:b/>
          <w:sz w:val="24"/>
          <w:szCs w:val="24"/>
        </w:rPr>
        <w:t>обучающихся</w:t>
      </w:r>
      <w:proofErr w:type="gramEnd"/>
      <w:r w:rsidRPr="00920395">
        <w:rPr>
          <w:rFonts w:ascii="Times New Roman" w:hAnsi="Times New Roman" w:cs="Times New Roman"/>
          <w:b/>
          <w:sz w:val="24"/>
          <w:szCs w:val="24"/>
        </w:rPr>
        <w:t xml:space="preserve"> с расстройствами аутистического спектра метапредметные результаты</w:t>
      </w:r>
      <w:r w:rsidRPr="00920395">
        <w:rPr>
          <w:rFonts w:ascii="Times New Roman" w:hAnsi="Times New Roman" w:cs="Times New Roman"/>
          <w:sz w:val="24"/>
          <w:szCs w:val="24"/>
        </w:rPr>
        <w:t xml:space="preserve"> освоения учебного предмета в соответствии адаптированной образовательной программы основного общего образования МБОУ ООШ пос. Маломожайское  отражают:</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lastRenderedPageBreak/>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формирование умения активного использования знаково-символических сре</w:t>
      </w:r>
      <w:proofErr w:type="gramStart"/>
      <w:r w:rsidRPr="00920395">
        <w:rPr>
          <w:rFonts w:ascii="Times New Roman" w:hAnsi="Times New Roman" w:cs="Times New Roman"/>
          <w:sz w:val="24"/>
          <w:szCs w:val="24"/>
        </w:rPr>
        <w:t>дств дл</w:t>
      </w:r>
      <w:proofErr w:type="gramEnd"/>
      <w:r w:rsidRPr="00920395">
        <w:rPr>
          <w:rFonts w:ascii="Times New Roman" w:hAnsi="Times New Roman" w:cs="Times New Roman"/>
          <w:sz w:val="24"/>
          <w:szCs w:val="24"/>
        </w:rPr>
        <w:t>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A2B2D" w:rsidRPr="00920395" w:rsidRDefault="006A2B2D" w:rsidP="006A2B2D">
      <w:pPr>
        <w:pStyle w:val="ConsPlusNormal"/>
        <w:ind w:firstLine="540"/>
        <w:rPr>
          <w:rFonts w:ascii="Times New Roman" w:hAnsi="Times New Roman" w:cs="Times New Roman"/>
          <w:sz w:val="24"/>
          <w:szCs w:val="24"/>
        </w:rPr>
      </w:pPr>
      <w:r w:rsidRPr="00920395">
        <w:rPr>
          <w:rFonts w:ascii="Times New Roman" w:hAnsi="Times New Roman" w:cs="Times New Roman"/>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roofErr w:type="gramStart"/>
      <w:r w:rsidRPr="00920395">
        <w:rPr>
          <w:rFonts w:ascii="Times New Roman" w:hAnsi="Times New Roman" w:cs="Times New Roman"/>
          <w:sz w:val="24"/>
          <w:szCs w:val="24"/>
        </w:rPr>
        <w:t>.".</w:t>
      </w:r>
      <w:proofErr w:type="gramEnd"/>
    </w:p>
    <w:p w:rsidR="006A2B2D" w:rsidRPr="00920395" w:rsidRDefault="006A2B2D" w:rsidP="006A2B2D">
      <w:pPr>
        <w:pStyle w:val="13"/>
        <w:spacing w:after="0" w:line="240" w:lineRule="auto"/>
        <w:ind w:left="0"/>
        <w:rPr>
          <w:rFonts w:ascii="Times New Roman" w:hAnsi="Times New Roman" w:cs="Times New Roman"/>
          <w:b/>
          <w:bCs/>
          <w:sz w:val="24"/>
          <w:szCs w:val="24"/>
        </w:rPr>
      </w:pPr>
      <w:r w:rsidRPr="00920395">
        <w:rPr>
          <w:rFonts w:ascii="Times New Roman" w:hAnsi="Times New Roman" w:cs="Times New Roman"/>
          <w:b/>
          <w:bCs/>
          <w:sz w:val="24"/>
          <w:szCs w:val="24"/>
        </w:rPr>
        <w:t>)</w:t>
      </w:r>
    </w:p>
    <w:p w:rsidR="006A2B2D" w:rsidRPr="00920395" w:rsidRDefault="006A2B2D" w:rsidP="006A2B2D">
      <w:pPr>
        <w:ind w:left="142"/>
        <w:rPr>
          <w:b/>
          <w:bCs/>
        </w:rPr>
      </w:pPr>
      <w:r w:rsidRPr="00920395">
        <w:rPr>
          <w:b/>
          <w:bCs/>
        </w:rPr>
        <w:t>6. Система оценки достижений планируемых результатов обучения.</w:t>
      </w:r>
    </w:p>
    <w:p w:rsidR="006A2B2D" w:rsidRPr="00920395" w:rsidRDefault="006A2B2D" w:rsidP="006A2B2D">
      <w:pPr>
        <w:ind w:left="142"/>
      </w:pPr>
      <w:r w:rsidRPr="00920395">
        <w:t>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 устных и письменных контрольных работ.</w:t>
      </w:r>
    </w:p>
    <w:p w:rsidR="006A2B2D" w:rsidRPr="00920395" w:rsidRDefault="006A2B2D" w:rsidP="006A2B2D">
      <w:pPr>
        <w:pStyle w:val="a3"/>
        <w:shd w:val="clear" w:color="auto" w:fill="FFFFFF"/>
        <w:spacing w:before="0" w:after="0"/>
        <w:rPr>
          <w:color w:val="000000"/>
        </w:rPr>
      </w:pPr>
      <w:r w:rsidRPr="00920395">
        <w:rPr>
          <w:color w:val="000000"/>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6A2B2D" w:rsidRPr="00920395" w:rsidRDefault="006A2B2D" w:rsidP="006A2B2D">
      <w:pPr>
        <w:pStyle w:val="a3"/>
        <w:shd w:val="clear" w:color="auto" w:fill="FFFFFF"/>
        <w:spacing w:before="0" w:after="0"/>
        <w:ind w:firstLine="709"/>
        <w:rPr>
          <w:color w:val="000000"/>
        </w:rPr>
      </w:pPr>
      <w:r w:rsidRPr="00920395">
        <w:rPr>
          <w:color w:val="000000"/>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6A2B2D" w:rsidRPr="00920395" w:rsidRDefault="006A2B2D" w:rsidP="006A2B2D">
      <w:pPr>
        <w:pStyle w:val="a3"/>
        <w:shd w:val="clear" w:color="auto" w:fill="FFFFFF"/>
        <w:spacing w:before="0" w:after="0"/>
        <w:ind w:firstLine="709"/>
        <w:rPr>
          <w:color w:val="000000"/>
        </w:rPr>
      </w:pPr>
      <w:r w:rsidRPr="00920395">
        <w:rPr>
          <w:color w:val="000000"/>
        </w:rPr>
        <w:t xml:space="preserve">Итоговый контроль призван выявить конечный уровень обученности за весь </w:t>
      </w:r>
      <w:proofErr w:type="gramStart"/>
      <w:r w:rsidRPr="00920395">
        <w:rPr>
          <w:color w:val="000000"/>
        </w:rPr>
        <w:t>курс</w:t>
      </w:r>
      <w:proofErr w:type="gramEnd"/>
      <w:r w:rsidRPr="00920395">
        <w:rPr>
          <w:color w:val="000000"/>
        </w:rPr>
        <w:t xml:space="preserve"> и выполняет оценочную функцию. Цель итогового контроля - определение способности </w:t>
      </w:r>
      <w:proofErr w:type="gramStart"/>
      <w:r w:rsidRPr="00920395">
        <w:rPr>
          <w:color w:val="000000"/>
        </w:rPr>
        <w:t>обучаемых</w:t>
      </w:r>
      <w:proofErr w:type="gramEnd"/>
      <w:r w:rsidRPr="00920395">
        <w:rPr>
          <w:color w:val="000000"/>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rsidR="006A2B2D" w:rsidRPr="00920395" w:rsidRDefault="006A2B2D" w:rsidP="006A2B2D">
      <w:pPr>
        <w:pStyle w:val="a3"/>
        <w:shd w:val="clear" w:color="auto" w:fill="FFFFFF"/>
        <w:spacing w:before="0" w:after="0"/>
        <w:ind w:firstLine="709"/>
        <w:rPr>
          <w:color w:val="000000"/>
        </w:rPr>
      </w:pPr>
      <w:r w:rsidRPr="00920395">
        <w:rPr>
          <w:color w:val="000000"/>
        </w:rPr>
        <w:lastRenderedPageBreak/>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920395">
        <w:rPr>
          <w:color w:val="000000"/>
        </w:rPr>
        <w:t>готовности</w:t>
      </w:r>
      <w:proofErr w:type="gramEnd"/>
      <w:r w:rsidRPr="00920395">
        <w:rPr>
          <w:color w:val="000000"/>
        </w:rPr>
        <w:t xml:space="preserve"> обучаемых к общению на иностранном языке в различных ситуациях.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6A2B2D" w:rsidRPr="00920395" w:rsidRDefault="006A2B2D" w:rsidP="006A2B2D">
      <w:pPr>
        <w:ind w:left="142"/>
        <w:rPr>
          <w:color w:val="000000"/>
        </w:rPr>
      </w:pPr>
      <w:r w:rsidRPr="00920395">
        <w:rPr>
          <w:color w:val="000000"/>
        </w:rPr>
        <w:t xml:space="preserve"> </w:t>
      </w:r>
    </w:p>
    <w:p w:rsidR="006A2B2D" w:rsidRPr="00920395" w:rsidRDefault="006A2B2D" w:rsidP="006A2B2D">
      <w:pPr>
        <w:ind w:left="142"/>
      </w:pPr>
      <w:r w:rsidRPr="00920395">
        <w:t>Шкала оценивания результатов  тестирования.</w:t>
      </w:r>
    </w:p>
    <w:p w:rsidR="006A2B2D" w:rsidRPr="00920395" w:rsidRDefault="006A2B2D" w:rsidP="006A2B2D">
      <w:pPr>
        <w:ind w:left="142"/>
      </w:pPr>
    </w:p>
    <w:tbl>
      <w:tblPr>
        <w:tblW w:w="0" w:type="auto"/>
        <w:tblInd w:w="-60" w:type="dxa"/>
        <w:tblLayout w:type="fixed"/>
        <w:tblLook w:val="04A0"/>
      </w:tblPr>
      <w:tblGrid>
        <w:gridCol w:w="5228"/>
        <w:gridCol w:w="5312"/>
      </w:tblGrid>
      <w:tr w:rsidR="006A2B2D" w:rsidRPr="00920395" w:rsidTr="007E336C">
        <w:tc>
          <w:tcPr>
            <w:tcW w:w="522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Процент выполненного задания</w:t>
            </w:r>
          </w:p>
        </w:tc>
        <w:tc>
          <w:tcPr>
            <w:tcW w:w="5312"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Оценка</w:t>
            </w:r>
          </w:p>
        </w:tc>
      </w:tr>
      <w:tr w:rsidR="006A2B2D" w:rsidRPr="00920395" w:rsidTr="007E336C">
        <w:tc>
          <w:tcPr>
            <w:tcW w:w="522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100-95</w:t>
            </w:r>
          </w:p>
        </w:tc>
        <w:tc>
          <w:tcPr>
            <w:tcW w:w="5312"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5</w:t>
            </w:r>
          </w:p>
        </w:tc>
      </w:tr>
      <w:tr w:rsidR="006A2B2D" w:rsidRPr="00920395" w:rsidTr="007E336C">
        <w:tc>
          <w:tcPr>
            <w:tcW w:w="522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94-75</w:t>
            </w:r>
          </w:p>
        </w:tc>
        <w:tc>
          <w:tcPr>
            <w:tcW w:w="5312"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4</w:t>
            </w:r>
          </w:p>
        </w:tc>
      </w:tr>
      <w:tr w:rsidR="006A2B2D" w:rsidRPr="00920395" w:rsidTr="007E336C">
        <w:tc>
          <w:tcPr>
            <w:tcW w:w="522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74-50</w:t>
            </w:r>
          </w:p>
        </w:tc>
        <w:tc>
          <w:tcPr>
            <w:tcW w:w="5312"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3</w:t>
            </w:r>
          </w:p>
        </w:tc>
      </w:tr>
      <w:tr w:rsidR="006A2B2D" w:rsidRPr="00920395" w:rsidTr="007E336C">
        <w:tc>
          <w:tcPr>
            <w:tcW w:w="5228"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Менее50</w:t>
            </w:r>
          </w:p>
        </w:tc>
        <w:tc>
          <w:tcPr>
            <w:tcW w:w="5312"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2</w:t>
            </w:r>
          </w:p>
        </w:tc>
      </w:tr>
    </w:tbl>
    <w:p w:rsidR="006A2B2D" w:rsidRPr="00920395" w:rsidRDefault="006A2B2D" w:rsidP="006A2B2D">
      <w:pPr>
        <w:ind w:left="142"/>
      </w:pPr>
    </w:p>
    <w:p w:rsidR="006A2B2D" w:rsidRPr="00920395" w:rsidRDefault="006A2B2D" w:rsidP="006A2B2D">
      <w:pPr>
        <w:ind w:left="142"/>
      </w:pPr>
      <w:r w:rsidRPr="00920395">
        <w:t xml:space="preserve">Оценивание заданий по письму. </w:t>
      </w:r>
    </w:p>
    <w:p w:rsidR="006A2B2D" w:rsidRPr="00920395" w:rsidRDefault="006A2B2D" w:rsidP="006A2B2D">
      <w:pPr>
        <w:ind w:left="142"/>
      </w:pPr>
    </w:p>
    <w:tbl>
      <w:tblPr>
        <w:tblW w:w="0" w:type="auto"/>
        <w:tblInd w:w="-60" w:type="dxa"/>
        <w:tblLayout w:type="fixed"/>
        <w:tblLook w:val="04A0"/>
      </w:tblPr>
      <w:tblGrid>
        <w:gridCol w:w="2184"/>
        <w:gridCol w:w="12585"/>
      </w:tblGrid>
      <w:tr w:rsidR="006A2B2D" w:rsidRPr="00920395" w:rsidTr="007E336C">
        <w:tc>
          <w:tcPr>
            <w:tcW w:w="2184"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Баллы</w:t>
            </w:r>
          </w:p>
        </w:tc>
        <w:tc>
          <w:tcPr>
            <w:tcW w:w="12585"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Критерии оценивания</w:t>
            </w:r>
          </w:p>
        </w:tc>
      </w:tr>
      <w:tr w:rsidR="006A2B2D" w:rsidRPr="00920395" w:rsidTr="007E336C">
        <w:tc>
          <w:tcPr>
            <w:tcW w:w="2184"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5</w:t>
            </w:r>
          </w:p>
        </w:tc>
        <w:tc>
          <w:tcPr>
            <w:tcW w:w="12585"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Коммуникативная задач</w:t>
            </w:r>
            <w:proofErr w:type="gramStart"/>
            <w:r w:rsidRPr="00920395">
              <w:t>а(</w:t>
            </w:r>
            <w:proofErr w:type="gramEnd"/>
            <w:r w:rsidRPr="00920395">
              <w:t>КЗ) решена, соблюдены основные правила оформления текста, допустимы 2-3 ошибки, выдержан объем 25-30 слов.</w:t>
            </w:r>
          </w:p>
        </w:tc>
      </w:tr>
      <w:tr w:rsidR="006A2B2D" w:rsidRPr="00920395" w:rsidTr="007E336C">
        <w:tc>
          <w:tcPr>
            <w:tcW w:w="2184"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4</w:t>
            </w:r>
          </w:p>
        </w:tc>
        <w:tc>
          <w:tcPr>
            <w:tcW w:w="12585"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КЗ решена, соблюдены основные правила оформления текста, незначительное количество ошибо</w:t>
            </w:r>
            <w:proofErr w:type="gramStart"/>
            <w:r w:rsidRPr="00920395">
              <w:t>к(</w:t>
            </w:r>
            <w:proofErr w:type="gramEnd"/>
            <w:r w:rsidRPr="00920395">
              <w:t>до 5) орфографических и лексико-грамматических погрешностей, выдержан объем 25-30 слов</w:t>
            </w:r>
          </w:p>
        </w:tc>
      </w:tr>
      <w:tr w:rsidR="006A2B2D" w:rsidRPr="00920395" w:rsidTr="007E336C">
        <w:tc>
          <w:tcPr>
            <w:tcW w:w="2184"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3</w:t>
            </w:r>
          </w:p>
        </w:tc>
        <w:tc>
          <w:tcPr>
            <w:tcW w:w="12585"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КЗ решена, значительное количество ошибо</w:t>
            </w:r>
            <w:proofErr w:type="gramStart"/>
            <w:r w:rsidRPr="00920395">
              <w:t>к(</w:t>
            </w:r>
            <w:proofErr w:type="gramEnd"/>
            <w:r w:rsidRPr="00920395">
              <w:t>более 10)немного затрудняют понимание текста, есть нарушения в оформлении текста, не выдержан объем</w:t>
            </w:r>
          </w:p>
        </w:tc>
      </w:tr>
      <w:tr w:rsidR="006A2B2D" w:rsidRPr="00920395" w:rsidTr="007E336C">
        <w:tc>
          <w:tcPr>
            <w:tcW w:w="2184"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2</w:t>
            </w:r>
          </w:p>
        </w:tc>
        <w:tc>
          <w:tcPr>
            <w:tcW w:w="12585"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 xml:space="preserve">КЗ </w:t>
            </w:r>
            <w:proofErr w:type="gramStart"/>
            <w:r w:rsidRPr="00920395">
              <w:t>решена</w:t>
            </w:r>
            <w:proofErr w:type="gramEnd"/>
            <w:r w:rsidRPr="00920395">
              <w:t xml:space="preserve">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6A2B2D" w:rsidRPr="00920395" w:rsidTr="007E336C">
        <w:tc>
          <w:tcPr>
            <w:tcW w:w="2184"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1</w:t>
            </w:r>
          </w:p>
        </w:tc>
        <w:tc>
          <w:tcPr>
            <w:tcW w:w="12585"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 xml:space="preserve">КЗ </w:t>
            </w:r>
            <w:proofErr w:type="gramStart"/>
            <w:r w:rsidRPr="00920395">
              <w:t>решена</w:t>
            </w:r>
            <w:proofErr w:type="gramEnd"/>
            <w:r w:rsidRPr="00920395">
              <w:t xml:space="preserve"> частично, понимание текста затруднено, ошибки в каждом слове, не соблюдены правила в оформлении текста, не выдержан  заданный объем слов</w:t>
            </w:r>
          </w:p>
        </w:tc>
      </w:tr>
      <w:tr w:rsidR="006A2B2D" w:rsidRPr="00920395" w:rsidTr="007E336C">
        <w:tc>
          <w:tcPr>
            <w:tcW w:w="2184"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0</w:t>
            </w:r>
          </w:p>
        </w:tc>
        <w:tc>
          <w:tcPr>
            <w:tcW w:w="12585"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КЗ не решена</w:t>
            </w:r>
          </w:p>
        </w:tc>
      </w:tr>
    </w:tbl>
    <w:p w:rsidR="006A2B2D" w:rsidRPr="00920395" w:rsidRDefault="006A2B2D" w:rsidP="006A2B2D">
      <w:pPr>
        <w:ind w:left="142"/>
      </w:pPr>
    </w:p>
    <w:p w:rsidR="006A2B2D" w:rsidRPr="00920395" w:rsidRDefault="006A2B2D" w:rsidP="006A2B2D">
      <w:pPr>
        <w:ind w:left="142"/>
      </w:pPr>
      <w:r w:rsidRPr="00920395">
        <w:t>Оценивание заданий в устной речи.</w:t>
      </w:r>
    </w:p>
    <w:p w:rsidR="006A2B2D" w:rsidRPr="00920395" w:rsidRDefault="006A2B2D" w:rsidP="006A2B2D">
      <w:pPr>
        <w:ind w:left="142"/>
      </w:pPr>
    </w:p>
    <w:tbl>
      <w:tblPr>
        <w:tblW w:w="0" w:type="auto"/>
        <w:tblInd w:w="-60" w:type="dxa"/>
        <w:tblLayout w:type="fixed"/>
        <w:tblLook w:val="04A0"/>
      </w:tblPr>
      <w:tblGrid>
        <w:gridCol w:w="2182"/>
        <w:gridCol w:w="12587"/>
      </w:tblGrid>
      <w:tr w:rsidR="006A2B2D" w:rsidRPr="00920395" w:rsidTr="007E336C">
        <w:tc>
          <w:tcPr>
            <w:tcW w:w="2182"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Баллы</w:t>
            </w:r>
          </w:p>
        </w:tc>
        <w:tc>
          <w:tcPr>
            <w:tcW w:w="12587"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Критерии оценивания</w:t>
            </w:r>
          </w:p>
        </w:tc>
      </w:tr>
      <w:tr w:rsidR="006A2B2D" w:rsidRPr="00920395" w:rsidTr="007E336C">
        <w:tc>
          <w:tcPr>
            <w:tcW w:w="2182"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5</w:t>
            </w:r>
          </w:p>
        </w:tc>
        <w:tc>
          <w:tcPr>
            <w:tcW w:w="12587"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КЗ решена, высказывание логично, объем 8-10 фраз</w:t>
            </w:r>
            <w:proofErr w:type="gramStart"/>
            <w:r w:rsidRPr="00920395">
              <w:t>,в</w:t>
            </w:r>
            <w:proofErr w:type="gramEnd"/>
            <w:r w:rsidRPr="00920395">
              <w:t xml:space="preserve">произношении практически отсутствуют ошибки, нечастые </w:t>
            </w:r>
            <w:r w:rsidRPr="00920395">
              <w:lastRenderedPageBreak/>
              <w:t>грамматические погрешности не вызывают затруднений в понимании высказывания, лексические средства разнообразны, нет повторов.</w:t>
            </w:r>
          </w:p>
        </w:tc>
      </w:tr>
      <w:tr w:rsidR="006A2B2D" w:rsidRPr="00920395" w:rsidTr="007E336C">
        <w:tc>
          <w:tcPr>
            <w:tcW w:w="2182"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lastRenderedPageBreak/>
              <w:t>4</w:t>
            </w:r>
          </w:p>
        </w:tc>
        <w:tc>
          <w:tcPr>
            <w:tcW w:w="12587"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6A2B2D" w:rsidRPr="00920395" w:rsidTr="007E336C">
        <w:tc>
          <w:tcPr>
            <w:tcW w:w="2182"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3</w:t>
            </w:r>
          </w:p>
        </w:tc>
        <w:tc>
          <w:tcPr>
            <w:tcW w:w="12587"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6A2B2D" w:rsidRPr="00920395" w:rsidTr="007E336C">
        <w:tc>
          <w:tcPr>
            <w:tcW w:w="2182"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2-1</w:t>
            </w:r>
          </w:p>
        </w:tc>
        <w:tc>
          <w:tcPr>
            <w:tcW w:w="12587"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6A2B2D" w:rsidRPr="00920395" w:rsidTr="007E336C">
        <w:tc>
          <w:tcPr>
            <w:tcW w:w="2182" w:type="dxa"/>
            <w:tcBorders>
              <w:top w:val="single" w:sz="4" w:space="0" w:color="000000"/>
              <w:left w:val="single" w:sz="4" w:space="0" w:color="000000"/>
              <w:bottom w:val="single" w:sz="4" w:space="0" w:color="000000"/>
              <w:right w:val="nil"/>
            </w:tcBorders>
            <w:hideMark/>
          </w:tcPr>
          <w:p w:rsidR="006A2B2D" w:rsidRPr="00920395" w:rsidRDefault="006A2B2D" w:rsidP="007E336C">
            <w:pPr>
              <w:snapToGrid w:val="0"/>
            </w:pPr>
            <w:r w:rsidRPr="00920395">
              <w:t>0</w:t>
            </w:r>
          </w:p>
        </w:tc>
        <w:tc>
          <w:tcPr>
            <w:tcW w:w="12587" w:type="dxa"/>
            <w:tcBorders>
              <w:top w:val="single" w:sz="4" w:space="0" w:color="000000"/>
              <w:left w:val="single" w:sz="4" w:space="0" w:color="000000"/>
              <w:bottom w:val="single" w:sz="4" w:space="0" w:color="000000"/>
              <w:right w:val="single" w:sz="4" w:space="0" w:color="000000"/>
            </w:tcBorders>
            <w:hideMark/>
          </w:tcPr>
          <w:p w:rsidR="006A2B2D" w:rsidRPr="00920395" w:rsidRDefault="006A2B2D" w:rsidP="007E336C">
            <w:pPr>
              <w:snapToGrid w:val="0"/>
            </w:pPr>
            <w:r w:rsidRPr="00920395">
              <w:t>КЗ не решена</w:t>
            </w:r>
          </w:p>
        </w:tc>
      </w:tr>
    </w:tbl>
    <w:p w:rsidR="006A2B2D" w:rsidRPr="00920395" w:rsidRDefault="006A2B2D" w:rsidP="006A2B2D">
      <w:pPr>
        <w:rPr>
          <w:b/>
          <w:bCs/>
        </w:rPr>
      </w:pPr>
    </w:p>
    <w:p w:rsidR="006A2B2D" w:rsidRPr="00920395" w:rsidRDefault="006A2B2D" w:rsidP="006A2B2D">
      <w:pPr>
        <w:ind w:left="142"/>
      </w:pPr>
      <w:r w:rsidRPr="00920395">
        <w:t>За каждые 3 лексические и 3 грамматические ошибки отметка снижается на один балл.</w:t>
      </w:r>
    </w:p>
    <w:p w:rsidR="006A2B2D" w:rsidRPr="00920395" w:rsidRDefault="006A2B2D" w:rsidP="006A2B2D"/>
    <w:p w:rsidR="006A2B2D" w:rsidRPr="00920395" w:rsidRDefault="006A2B2D" w:rsidP="006A2B2D">
      <w:pPr>
        <w:rPr>
          <w:b/>
          <w:bCs/>
        </w:rPr>
      </w:pPr>
      <w:r w:rsidRPr="00920395">
        <w:rPr>
          <w:b/>
          <w:bCs/>
        </w:rPr>
        <w:t>7. Тематика исследовательских и  проектных работ:</w:t>
      </w:r>
    </w:p>
    <w:p w:rsidR="006A2B2D" w:rsidRPr="00920395" w:rsidRDefault="006A2B2D" w:rsidP="00556628">
      <w:pPr>
        <w:pStyle w:val="13"/>
        <w:numPr>
          <w:ilvl w:val="0"/>
          <w:numId w:val="4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Старый немецкий город (альбом рисунков, описания).</w:t>
      </w:r>
    </w:p>
    <w:p w:rsidR="006A2B2D" w:rsidRPr="00920395" w:rsidRDefault="006A2B2D" w:rsidP="00556628">
      <w:pPr>
        <w:pStyle w:val="13"/>
        <w:numPr>
          <w:ilvl w:val="0"/>
          <w:numId w:val="4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Моя комната (рисунки с описанием, презентация).</w:t>
      </w:r>
    </w:p>
    <w:p w:rsidR="006A2B2D" w:rsidRPr="00920395" w:rsidRDefault="006A2B2D" w:rsidP="00556628">
      <w:pPr>
        <w:pStyle w:val="13"/>
        <w:numPr>
          <w:ilvl w:val="0"/>
          <w:numId w:val="4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Выставка животных (рисунки с описанием)</w:t>
      </w:r>
    </w:p>
    <w:p w:rsidR="006A2B2D" w:rsidRPr="00920395" w:rsidRDefault="006A2B2D" w:rsidP="00556628">
      <w:pPr>
        <w:pStyle w:val="13"/>
        <w:numPr>
          <w:ilvl w:val="0"/>
          <w:numId w:val="4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Типичный немецкий город (моделирование зданий и улиц города).</w:t>
      </w:r>
    </w:p>
    <w:p w:rsidR="006A2B2D" w:rsidRPr="00920395" w:rsidRDefault="006A2B2D" w:rsidP="00556628">
      <w:pPr>
        <w:pStyle w:val="13"/>
        <w:numPr>
          <w:ilvl w:val="0"/>
          <w:numId w:val="40"/>
        </w:numPr>
        <w:spacing w:after="0" w:line="240" w:lineRule="auto"/>
        <w:rPr>
          <w:rFonts w:ascii="Times New Roman" w:hAnsi="Times New Roman" w:cs="Times New Roman"/>
          <w:sz w:val="24"/>
          <w:szCs w:val="24"/>
        </w:rPr>
      </w:pPr>
      <w:r w:rsidRPr="00920395">
        <w:rPr>
          <w:rFonts w:ascii="Times New Roman" w:hAnsi="Times New Roman" w:cs="Times New Roman"/>
          <w:sz w:val="24"/>
          <w:szCs w:val="24"/>
        </w:rPr>
        <w:t>Инсценировка «До свидания, друзья!» - „Auf Wiedersehen, Freunde!“ (долгосрочный проект – смотр достижений школьников за курс 5 класса).</w:t>
      </w:r>
    </w:p>
    <w:p w:rsidR="006A2B2D" w:rsidRPr="00920395" w:rsidRDefault="006A2B2D" w:rsidP="00556628">
      <w:pPr>
        <w:pStyle w:val="13"/>
        <w:numPr>
          <w:ilvl w:val="0"/>
          <w:numId w:val="40"/>
        </w:numPr>
        <w:spacing w:after="0" w:line="240" w:lineRule="auto"/>
        <w:rPr>
          <w:rFonts w:ascii="Times New Roman" w:hAnsi="Times New Roman" w:cs="Times New Roman"/>
          <w:sz w:val="24"/>
          <w:szCs w:val="24"/>
        </w:rPr>
      </w:pPr>
    </w:p>
    <w:p w:rsidR="0027088D" w:rsidRPr="00920395" w:rsidRDefault="0027088D" w:rsidP="0027088D">
      <w:pPr>
        <w:rPr>
          <w:b/>
        </w:rPr>
      </w:pPr>
      <w:r w:rsidRPr="00920395">
        <w:rPr>
          <w:b/>
          <w:color w:val="7030A0"/>
          <w:spacing w:val="-16"/>
        </w:rPr>
        <w:t xml:space="preserve">           </w:t>
      </w:r>
      <w:r w:rsidRPr="00920395">
        <w:rPr>
          <w:b/>
          <w:spacing w:val="-16"/>
        </w:rPr>
        <w:t xml:space="preserve"> </w:t>
      </w:r>
      <w:r w:rsidRPr="00920395">
        <w:rPr>
          <w:b/>
        </w:rPr>
        <w:t>Календарно – тематическое планирование по немецкому языку (ФГОС ООО)                      для 5 класса</w:t>
      </w:r>
    </w:p>
    <w:p w:rsidR="0027088D" w:rsidRPr="00920395" w:rsidRDefault="0027088D" w:rsidP="0027088D">
      <w:pPr>
        <w:rPr>
          <w:b/>
        </w:rPr>
      </w:pPr>
    </w:p>
    <w:tbl>
      <w:tblPr>
        <w:tblW w:w="15504" w:type="dxa"/>
        <w:jc w:val="center"/>
        <w:tblLayout w:type="fixed"/>
        <w:tblLook w:val="04A0"/>
      </w:tblPr>
      <w:tblGrid>
        <w:gridCol w:w="495"/>
        <w:gridCol w:w="785"/>
        <w:gridCol w:w="748"/>
        <w:gridCol w:w="1324"/>
        <w:gridCol w:w="1229"/>
        <w:gridCol w:w="2023"/>
        <w:gridCol w:w="2137"/>
        <w:gridCol w:w="1564"/>
        <w:gridCol w:w="1689"/>
        <w:gridCol w:w="1238"/>
        <w:gridCol w:w="1235"/>
        <w:gridCol w:w="1037"/>
      </w:tblGrid>
      <w:tr w:rsidR="0027088D" w:rsidRPr="00920395" w:rsidTr="0087283D">
        <w:trPr>
          <w:trHeight w:val="402"/>
          <w:jc w:val="center"/>
        </w:trPr>
        <w:tc>
          <w:tcPr>
            <w:tcW w:w="495" w:type="dxa"/>
            <w:vMerge w:val="restart"/>
            <w:tcBorders>
              <w:top w:val="single" w:sz="4" w:space="0" w:color="000000"/>
              <w:left w:val="single" w:sz="4" w:space="0" w:color="000000"/>
              <w:bottom w:val="single" w:sz="4" w:space="0" w:color="000000"/>
              <w:right w:val="nil"/>
            </w:tcBorders>
            <w:hideMark/>
          </w:tcPr>
          <w:p w:rsidR="0027088D" w:rsidRPr="00920395" w:rsidRDefault="0027088D">
            <w:pPr>
              <w:snapToGrid w:val="0"/>
            </w:pPr>
            <w:r w:rsidRPr="00920395">
              <w:t>№</w:t>
            </w:r>
          </w:p>
          <w:p w:rsidR="0027088D" w:rsidRPr="00920395" w:rsidRDefault="0027088D">
            <w:pPr>
              <w:snapToGrid w:val="0"/>
            </w:pPr>
            <w:r w:rsidRPr="00920395">
              <w:t>Урока</w:t>
            </w:r>
          </w:p>
        </w:tc>
        <w:tc>
          <w:tcPr>
            <w:tcW w:w="1533" w:type="dxa"/>
            <w:gridSpan w:val="2"/>
            <w:tcBorders>
              <w:top w:val="single" w:sz="4" w:space="0" w:color="000000"/>
              <w:left w:val="single" w:sz="4" w:space="0" w:color="000000"/>
              <w:bottom w:val="single" w:sz="4" w:space="0" w:color="000000"/>
              <w:right w:val="nil"/>
            </w:tcBorders>
            <w:hideMark/>
          </w:tcPr>
          <w:p w:rsidR="0027088D" w:rsidRPr="00920395" w:rsidRDefault="0027088D">
            <w:pPr>
              <w:snapToGrid w:val="0"/>
            </w:pPr>
            <w:r w:rsidRPr="00920395">
              <w:t xml:space="preserve"> Сроки </w:t>
            </w:r>
          </w:p>
        </w:tc>
        <w:tc>
          <w:tcPr>
            <w:tcW w:w="1324" w:type="dxa"/>
            <w:vMerge w:val="restart"/>
            <w:tcBorders>
              <w:top w:val="single" w:sz="4" w:space="0" w:color="000000"/>
              <w:left w:val="single" w:sz="4" w:space="0" w:color="000000"/>
              <w:bottom w:val="single" w:sz="4" w:space="0" w:color="000000"/>
              <w:right w:val="nil"/>
            </w:tcBorders>
            <w:hideMark/>
          </w:tcPr>
          <w:p w:rsidR="0027088D" w:rsidRPr="00920395" w:rsidRDefault="0027088D">
            <w:pPr>
              <w:snapToGrid w:val="0"/>
            </w:pPr>
            <w:r w:rsidRPr="00920395">
              <w:t>Тема урока</w:t>
            </w:r>
          </w:p>
        </w:tc>
        <w:tc>
          <w:tcPr>
            <w:tcW w:w="1229" w:type="dxa"/>
            <w:vMerge w:val="restart"/>
            <w:tcBorders>
              <w:top w:val="single" w:sz="4" w:space="0" w:color="000000"/>
              <w:left w:val="single" w:sz="4" w:space="0" w:color="000000"/>
              <w:bottom w:val="single" w:sz="4" w:space="0" w:color="000000"/>
              <w:right w:val="nil"/>
            </w:tcBorders>
            <w:hideMark/>
          </w:tcPr>
          <w:p w:rsidR="0027088D" w:rsidRPr="00920395" w:rsidRDefault="0027088D">
            <w:pPr>
              <w:tabs>
                <w:tab w:val="left" w:pos="954"/>
              </w:tabs>
              <w:snapToGrid w:val="0"/>
            </w:pPr>
            <w:r w:rsidRPr="00920395">
              <w:t>Тип урока</w:t>
            </w:r>
          </w:p>
        </w:tc>
        <w:tc>
          <w:tcPr>
            <w:tcW w:w="5724" w:type="dxa"/>
            <w:gridSpan w:val="3"/>
            <w:tcBorders>
              <w:top w:val="single" w:sz="4" w:space="0" w:color="000000"/>
              <w:left w:val="single" w:sz="4" w:space="0" w:color="000000"/>
              <w:bottom w:val="single" w:sz="4" w:space="0" w:color="000000"/>
              <w:right w:val="nil"/>
            </w:tcBorders>
          </w:tcPr>
          <w:p w:rsidR="0027088D" w:rsidRPr="00920395" w:rsidRDefault="0027088D">
            <w:pPr>
              <w:snapToGrid w:val="0"/>
            </w:pPr>
            <w:r w:rsidRPr="00920395">
              <w:t>Планируемые результаты</w:t>
            </w:r>
          </w:p>
          <w:p w:rsidR="0027088D" w:rsidRPr="00920395" w:rsidRDefault="0027088D"/>
        </w:tc>
        <w:tc>
          <w:tcPr>
            <w:tcW w:w="1689" w:type="dxa"/>
            <w:vMerge w:val="restart"/>
            <w:tcBorders>
              <w:top w:val="single" w:sz="4" w:space="0" w:color="000000"/>
              <w:left w:val="single" w:sz="4" w:space="0" w:color="000000"/>
              <w:bottom w:val="single" w:sz="4" w:space="0" w:color="000000"/>
              <w:right w:val="nil"/>
            </w:tcBorders>
            <w:hideMark/>
          </w:tcPr>
          <w:p w:rsidR="0027088D" w:rsidRPr="00920395" w:rsidRDefault="0027088D">
            <w:pPr>
              <w:snapToGrid w:val="0"/>
            </w:pPr>
            <w:r w:rsidRPr="00920395">
              <w:t>Основные виды деятельности</w:t>
            </w:r>
          </w:p>
        </w:tc>
        <w:tc>
          <w:tcPr>
            <w:tcW w:w="1238" w:type="dxa"/>
            <w:tcBorders>
              <w:top w:val="single" w:sz="4" w:space="0" w:color="000000"/>
              <w:left w:val="single" w:sz="4" w:space="0" w:color="000000"/>
              <w:bottom w:val="nil"/>
              <w:right w:val="single" w:sz="4" w:space="0" w:color="000000"/>
            </w:tcBorders>
            <w:hideMark/>
          </w:tcPr>
          <w:p w:rsidR="0027088D" w:rsidRPr="00920395" w:rsidRDefault="0027088D">
            <w:pPr>
              <w:tabs>
                <w:tab w:val="left" w:pos="954"/>
              </w:tabs>
              <w:snapToGrid w:val="0"/>
            </w:pPr>
            <w:r w:rsidRPr="00920395">
              <w:t>Д/з</w:t>
            </w:r>
          </w:p>
        </w:tc>
        <w:tc>
          <w:tcPr>
            <w:tcW w:w="1235" w:type="dxa"/>
            <w:vMerge w:val="restart"/>
            <w:tcBorders>
              <w:top w:val="single" w:sz="4" w:space="0" w:color="000000"/>
              <w:left w:val="single" w:sz="4" w:space="0" w:color="000000"/>
              <w:bottom w:val="single" w:sz="4" w:space="0" w:color="000000"/>
              <w:right w:val="single" w:sz="4" w:space="0" w:color="000000"/>
            </w:tcBorders>
            <w:hideMark/>
          </w:tcPr>
          <w:p w:rsidR="0027088D" w:rsidRPr="00920395" w:rsidRDefault="0027088D">
            <w:pPr>
              <w:tabs>
                <w:tab w:val="left" w:pos="954"/>
              </w:tabs>
              <w:snapToGrid w:val="0"/>
            </w:pPr>
            <w:r w:rsidRPr="00920395">
              <w:t>Индив. работа с ОВЗ</w:t>
            </w:r>
          </w:p>
        </w:tc>
        <w:tc>
          <w:tcPr>
            <w:tcW w:w="1037" w:type="dxa"/>
            <w:vMerge w:val="restart"/>
            <w:tcBorders>
              <w:top w:val="single" w:sz="4" w:space="0" w:color="000000"/>
              <w:left w:val="single" w:sz="4" w:space="0" w:color="000000"/>
              <w:bottom w:val="single" w:sz="4" w:space="0" w:color="000000"/>
              <w:right w:val="single" w:sz="4" w:space="0" w:color="000000"/>
            </w:tcBorders>
            <w:hideMark/>
          </w:tcPr>
          <w:p w:rsidR="0027088D" w:rsidRPr="00920395" w:rsidRDefault="0027088D">
            <w:pPr>
              <w:tabs>
                <w:tab w:val="left" w:pos="954"/>
              </w:tabs>
              <w:snapToGrid w:val="0"/>
            </w:pPr>
            <w:r w:rsidRPr="00920395">
              <w:t xml:space="preserve">Примечание </w:t>
            </w:r>
          </w:p>
        </w:tc>
      </w:tr>
      <w:tr w:rsidR="0027088D" w:rsidRPr="00920395" w:rsidTr="0087283D">
        <w:trPr>
          <w:trHeight w:val="321"/>
          <w:jc w:val="center"/>
        </w:trPr>
        <w:tc>
          <w:tcPr>
            <w:tcW w:w="495" w:type="dxa"/>
            <w:vMerge/>
            <w:tcBorders>
              <w:top w:val="single" w:sz="4" w:space="0" w:color="000000"/>
              <w:left w:val="single" w:sz="4" w:space="0" w:color="000000"/>
              <w:bottom w:val="single" w:sz="4" w:space="0" w:color="000000"/>
              <w:right w:val="nil"/>
            </w:tcBorders>
            <w:vAlign w:val="center"/>
            <w:hideMark/>
          </w:tcPr>
          <w:p w:rsidR="0027088D" w:rsidRPr="00920395" w:rsidRDefault="0027088D"/>
        </w:tc>
        <w:tc>
          <w:tcPr>
            <w:tcW w:w="785" w:type="dxa"/>
            <w:tcBorders>
              <w:top w:val="single" w:sz="4" w:space="0" w:color="000000"/>
              <w:left w:val="single" w:sz="4" w:space="0" w:color="000000"/>
              <w:bottom w:val="single" w:sz="4" w:space="0" w:color="000000"/>
              <w:right w:val="nil"/>
            </w:tcBorders>
            <w:hideMark/>
          </w:tcPr>
          <w:p w:rsidR="0027088D" w:rsidRPr="00920395" w:rsidRDefault="0027088D">
            <w:pPr>
              <w:snapToGrid w:val="0"/>
            </w:pPr>
            <w:r w:rsidRPr="00920395">
              <w:t>план</w:t>
            </w:r>
          </w:p>
        </w:tc>
        <w:tc>
          <w:tcPr>
            <w:tcW w:w="748" w:type="dxa"/>
            <w:tcBorders>
              <w:top w:val="single" w:sz="4" w:space="0" w:color="000000"/>
              <w:left w:val="single" w:sz="4" w:space="0" w:color="000000"/>
              <w:bottom w:val="single" w:sz="4" w:space="0" w:color="000000"/>
              <w:right w:val="nil"/>
            </w:tcBorders>
            <w:hideMark/>
          </w:tcPr>
          <w:p w:rsidR="0027088D" w:rsidRPr="00920395" w:rsidRDefault="0027088D">
            <w:pPr>
              <w:snapToGrid w:val="0"/>
            </w:pPr>
            <w:r w:rsidRPr="00920395">
              <w:t>факт</w:t>
            </w:r>
          </w:p>
        </w:tc>
        <w:tc>
          <w:tcPr>
            <w:tcW w:w="1324" w:type="dxa"/>
            <w:vMerge/>
            <w:tcBorders>
              <w:top w:val="single" w:sz="4" w:space="0" w:color="000000"/>
              <w:left w:val="single" w:sz="4" w:space="0" w:color="000000"/>
              <w:bottom w:val="single" w:sz="4" w:space="0" w:color="000000"/>
              <w:right w:val="nil"/>
            </w:tcBorders>
            <w:vAlign w:val="center"/>
            <w:hideMark/>
          </w:tcPr>
          <w:p w:rsidR="0027088D" w:rsidRPr="00920395" w:rsidRDefault="0027088D"/>
        </w:tc>
        <w:tc>
          <w:tcPr>
            <w:tcW w:w="1229" w:type="dxa"/>
            <w:vMerge/>
            <w:tcBorders>
              <w:top w:val="single" w:sz="4" w:space="0" w:color="000000"/>
              <w:left w:val="single" w:sz="4" w:space="0" w:color="000000"/>
              <w:bottom w:val="single" w:sz="4" w:space="0" w:color="000000"/>
              <w:right w:val="nil"/>
            </w:tcBorders>
            <w:vAlign w:val="center"/>
            <w:hideMark/>
          </w:tcPr>
          <w:p w:rsidR="0027088D" w:rsidRPr="00920395" w:rsidRDefault="0027088D"/>
        </w:tc>
        <w:tc>
          <w:tcPr>
            <w:tcW w:w="2023" w:type="dxa"/>
            <w:tcBorders>
              <w:top w:val="single" w:sz="4" w:space="0" w:color="000000"/>
              <w:left w:val="single" w:sz="4" w:space="0" w:color="000000"/>
              <w:bottom w:val="single" w:sz="4" w:space="0" w:color="000000"/>
              <w:right w:val="nil"/>
            </w:tcBorders>
            <w:hideMark/>
          </w:tcPr>
          <w:p w:rsidR="0027088D" w:rsidRPr="00920395" w:rsidRDefault="0027088D">
            <w:pPr>
              <w:snapToGrid w:val="0"/>
            </w:pPr>
            <w:r w:rsidRPr="00920395">
              <w:t>Личностные</w:t>
            </w:r>
          </w:p>
        </w:tc>
        <w:tc>
          <w:tcPr>
            <w:tcW w:w="2137" w:type="dxa"/>
            <w:tcBorders>
              <w:top w:val="single" w:sz="4" w:space="0" w:color="000000"/>
              <w:left w:val="single" w:sz="4" w:space="0" w:color="000000"/>
              <w:bottom w:val="single" w:sz="4" w:space="0" w:color="000000"/>
              <w:right w:val="nil"/>
            </w:tcBorders>
            <w:hideMark/>
          </w:tcPr>
          <w:p w:rsidR="0027088D" w:rsidRPr="00920395" w:rsidRDefault="0027088D">
            <w:pPr>
              <w:snapToGrid w:val="0"/>
            </w:pPr>
            <w:r w:rsidRPr="00920395">
              <w:t>Метапредметные</w:t>
            </w:r>
          </w:p>
        </w:tc>
        <w:tc>
          <w:tcPr>
            <w:tcW w:w="1564" w:type="dxa"/>
            <w:tcBorders>
              <w:top w:val="single" w:sz="4" w:space="0" w:color="000000"/>
              <w:left w:val="single" w:sz="4" w:space="0" w:color="000000"/>
              <w:bottom w:val="single" w:sz="4" w:space="0" w:color="000000"/>
              <w:right w:val="nil"/>
            </w:tcBorders>
            <w:hideMark/>
          </w:tcPr>
          <w:p w:rsidR="0027088D" w:rsidRPr="00920395" w:rsidRDefault="0027088D">
            <w:pPr>
              <w:snapToGrid w:val="0"/>
            </w:pPr>
            <w:r w:rsidRPr="00920395">
              <w:t>Предметные</w:t>
            </w:r>
          </w:p>
        </w:tc>
        <w:tc>
          <w:tcPr>
            <w:tcW w:w="1689" w:type="dxa"/>
            <w:vMerge/>
            <w:tcBorders>
              <w:top w:val="single" w:sz="4" w:space="0" w:color="000000"/>
              <w:left w:val="single" w:sz="4" w:space="0" w:color="000000"/>
              <w:bottom w:val="single" w:sz="4" w:space="0" w:color="000000"/>
              <w:right w:val="nil"/>
            </w:tcBorders>
            <w:vAlign w:val="center"/>
            <w:hideMark/>
          </w:tcPr>
          <w:p w:rsidR="0027088D" w:rsidRPr="00920395" w:rsidRDefault="0027088D"/>
        </w:tc>
        <w:tc>
          <w:tcPr>
            <w:tcW w:w="1238" w:type="dxa"/>
            <w:tcBorders>
              <w:top w:val="nil"/>
              <w:left w:val="single" w:sz="4" w:space="0" w:color="000000"/>
              <w:bottom w:val="single" w:sz="4" w:space="0" w:color="000000"/>
              <w:right w:val="single" w:sz="4" w:space="0" w:color="000000"/>
            </w:tcBorders>
          </w:tcPr>
          <w:p w:rsidR="0027088D" w:rsidRPr="00920395" w:rsidRDefault="0027088D"/>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27088D" w:rsidRPr="00920395" w:rsidRDefault="0027088D"/>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27088D" w:rsidRPr="00920395" w:rsidRDefault="0027088D"/>
        </w:tc>
      </w:tr>
      <w:tr w:rsidR="0027088D" w:rsidRPr="00920395" w:rsidTr="0087283D">
        <w:trPr>
          <w:trHeight w:val="129"/>
          <w:jc w:val="center"/>
        </w:trPr>
        <w:tc>
          <w:tcPr>
            <w:tcW w:w="15504" w:type="dxa"/>
            <w:gridSpan w:val="12"/>
            <w:tcBorders>
              <w:top w:val="nil"/>
              <w:left w:val="single" w:sz="4" w:space="0" w:color="000000"/>
              <w:bottom w:val="single" w:sz="4" w:space="0" w:color="000000"/>
              <w:right w:val="single" w:sz="4" w:space="0" w:color="000000"/>
            </w:tcBorders>
            <w:hideMark/>
          </w:tcPr>
          <w:p w:rsidR="0027088D" w:rsidRPr="00920395" w:rsidRDefault="0027088D">
            <w:pPr>
              <w:snapToGrid w:val="0"/>
            </w:pPr>
            <w:r w:rsidRPr="00920395">
              <w:rPr>
                <w:b/>
                <w:bCs/>
                <w:color w:val="000000"/>
                <w:lang w:val="de-DE"/>
              </w:rPr>
              <w:t xml:space="preserve">Hallo, 5. Klasse! Womit kommen wir aus der vierten Klasse? </w:t>
            </w:r>
            <w:r w:rsidRPr="00920395">
              <w:rPr>
                <w:b/>
                <w:bCs/>
                <w:color w:val="000000"/>
              </w:rPr>
              <w:t>(Kleiner Wiederholungskurs)</w:t>
            </w: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t>1.</w:t>
            </w:r>
          </w:p>
        </w:tc>
        <w:tc>
          <w:tcPr>
            <w:tcW w:w="785" w:type="dxa"/>
            <w:tcBorders>
              <w:top w:val="nil"/>
              <w:left w:val="single" w:sz="4" w:space="0" w:color="000000"/>
              <w:bottom w:val="single" w:sz="4" w:space="0" w:color="000000"/>
              <w:right w:val="nil"/>
            </w:tcBorders>
            <w:hideMark/>
          </w:tcPr>
          <w:p w:rsidR="0087283D" w:rsidRPr="00920395" w:rsidRDefault="0087283D"/>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Первый школьный день.</w:t>
            </w:r>
          </w:p>
        </w:tc>
        <w:tc>
          <w:tcPr>
            <w:tcW w:w="1229" w:type="dxa"/>
            <w:tcBorders>
              <w:top w:val="nil"/>
              <w:left w:val="single" w:sz="4" w:space="0" w:color="000000"/>
              <w:bottom w:val="single" w:sz="4" w:space="0" w:color="000000"/>
              <w:right w:val="nil"/>
            </w:tcBorders>
            <w:hideMark/>
          </w:tcPr>
          <w:p w:rsidR="0087283D" w:rsidRPr="00920395" w:rsidRDefault="0087283D">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r>
            <w:r w:rsidRPr="00920395">
              <w:lastRenderedPageBreak/>
              <w:t>ния с мате-</w:t>
            </w:r>
            <w:r w:rsidRPr="00920395">
              <w:br/>
              <w:t>риалом</w:t>
            </w: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Формирование мотивации изучения немецкого языка</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 xml:space="preserve">Развитие умений планировать свое речевое и неречевое </w:t>
            </w:r>
            <w:r w:rsidRPr="00920395">
              <w:lastRenderedPageBreak/>
              <w:t>поведение в рамках темы</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 xml:space="preserve">Повторить лексику по подтемам «Лето, </w:t>
            </w:r>
            <w:r w:rsidRPr="00920395">
              <w:lastRenderedPageBreak/>
              <w:t>школа, каникулы»</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Говорение: начинать и поддерживать разговор,</w:t>
            </w:r>
          </w:p>
          <w:p w:rsidR="0087283D" w:rsidRPr="00920395" w:rsidRDefault="0087283D">
            <w:r w:rsidRPr="00920395">
              <w:lastRenderedPageBreak/>
              <w:t>повторить ранее изученный лексический материал</w:t>
            </w:r>
          </w:p>
          <w:p w:rsidR="0087283D" w:rsidRPr="00920395" w:rsidRDefault="0087283D">
            <w:r w:rsidRPr="00920395">
              <w:t>Аудирование: понимать в целом речь учителя по ведению урока</w:t>
            </w:r>
          </w:p>
        </w:tc>
        <w:tc>
          <w:tcPr>
            <w:tcW w:w="1238" w:type="dxa"/>
            <w:tcBorders>
              <w:top w:val="nil"/>
              <w:left w:val="single" w:sz="4" w:space="0" w:color="000000"/>
              <w:bottom w:val="single" w:sz="4" w:space="0" w:color="000000"/>
              <w:right w:val="single" w:sz="4" w:space="0" w:color="000000"/>
            </w:tcBorders>
            <w:hideMark/>
          </w:tcPr>
          <w:p w:rsidR="0087283D" w:rsidRPr="00920395" w:rsidRDefault="0087283D" w:rsidP="0087283D">
            <w:r w:rsidRPr="00920395">
              <w:lastRenderedPageBreak/>
              <w:t xml:space="preserve">стр.5, </w:t>
            </w:r>
            <w:r w:rsidRPr="00920395">
              <w:rPr>
                <w:lang w:val="en-US"/>
              </w:rPr>
              <w:t>y</w:t>
            </w:r>
            <w:r w:rsidRPr="00920395">
              <w:t>.4,</w:t>
            </w:r>
          </w:p>
          <w:p w:rsidR="0087283D" w:rsidRPr="00920395" w:rsidRDefault="0087283D" w:rsidP="0087283D">
            <w:pPr>
              <w:spacing w:line="276" w:lineRule="auto"/>
              <w:rPr>
                <w:lang w:val="en-US"/>
              </w:rPr>
            </w:pPr>
            <w:r w:rsidRPr="00920395">
              <w:t>р.т.с.3,</w:t>
            </w:r>
            <w:r w:rsidRPr="00920395">
              <w:br/>
              <w:t>у.1</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t>Повторение алфавита, чтение</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lastRenderedPageBreak/>
              <w:t>2.</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Новенькие в классе</w:t>
            </w:r>
          </w:p>
        </w:tc>
        <w:tc>
          <w:tcPr>
            <w:tcW w:w="1229"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2023"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Осознание возможностей самореализации средствами языка</w:t>
            </w: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Развитие коммуникативной компетенции. Включая умения взаимодействовать с окружающими,</w:t>
            </w:r>
          </w:p>
          <w:p w:rsidR="0087283D" w:rsidRPr="00920395" w:rsidRDefault="0087283D">
            <w:r w:rsidRPr="00920395">
              <w:t>выполняя разные социальные роли</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Учить расспрашивать собеседника и отвечать на его вопросы, высказывая свое мнение</w:t>
            </w:r>
          </w:p>
        </w:tc>
        <w:tc>
          <w:tcPr>
            <w:tcW w:w="1689"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Говорение: сообщать информацию, отвечая на вопросы разных видов</w:t>
            </w:r>
          </w:p>
          <w:p w:rsidR="0087283D" w:rsidRPr="00920395" w:rsidRDefault="0087283D">
            <w:r w:rsidRPr="00920395">
              <w:t>Аудирование: распознавать на слух и понимать связное высказывание учителя, одноклассников</w:t>
            </w:r>
          </w:p>
        </w:tc>
        <w:tc>
          <w:tcPr>
            <w:tcW w:w="1238"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rsidP="0087283D">
            <w:r w:rsidRPr="00920395">
              <w:t xml:space="preserve">стр.7, </w:t>
            </w:r>
            <w:r w:rsidRPr="00920395">
              <w:rPr>
                <w:lang w:val="en-US"/>
              </w:rPr>
              <w:t>y</w:t>
            </w:r>
            <w:r w:rsidRPr="00920395">
              <w:t>.9,</w:t>
            </w:r>
          </w:p>
          <w:p w:rsidR="0087283D" w:rsidRPr="00920395" w:rsidRDefault="0087283D" w:rsidP="0087283D">
            <w:pPr>
              <w:spacing w:line="276" w:lineRule="auto"/>
            </w:pPr>
            <w:r w:rsidRPr="00920395">
              <w:t>р.т.с. 4,</w:t>
            </w:r>
            <w:r w:rsidRPr="00920395">
              <w:br/>
              <w:t>у.2-4</w:t>
            </w:r>
          </w:p>
        </w:tc>
        <w:tc>
          <w:tcPr>
            <w:tcW w:w="1235"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Повторение алфавита, чтение</w:t>
            </w: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3.</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Что я могу рассказать о себе?</w:t>
            </w:r>
          </w:p>
          <w:p w:rsidR="0087283D" w:rsidRPr="00920395" w:rsidRDefault="0087283D">
            <w:pPr>
              <w:snapToGrid w:val="0"/>
            </w:pPr>
            <w:r w:rsidRPr="00920395">
              <w:t>ВПК</w:t>
            </w:r>
            <w:proofErr w:type="gramStart"/>
            <w:r w:rsidRPr="00920395">
              <w:t>1</w:t>
            </w:r>
            <w:proofErr w:type="gramEnd"/>
          </w:p>
        </w:tc>
        <w:tc>
          <w:tcPr>
            <w:tcW w:w="1229"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2023"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Осознание возможностей самореализации средствами языка</w:t>
            </w: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Развитие коммуникативной компетенции. Включая умения взаимодействовать с окружающими,</w:t>
            </w:r>
          </w:p>
          <w:p w:rsidR="0087283D" w:rsidRPr="00920395" w:rsidRDefault="0087283D">
            <w:r w:rsidRPr="00920395">
              <w:t>выполняя разные социальные роли</w:t>
            </w:r>
          </w:p>
        </w:tc>
        <w:tc>
          <w:tcPr>
            <w:tcW w:w="1564"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689" w:type="dxa"/>
            <w:tcBorders>
              <w:top w:val="single" w:sz="4" w:space="0" w:color="000000"/>
              <w:left w:val="single" w:sz="4" w:space="0" w:color="000000"/>
              <w:bottom w:val="single" w:sz="4" w:space="0" w:color="000000"/>
              <w:right w:val="nil"/>
            </w:tcBorders>
          </w:tcPr>
          <w:p w:rsidR="0087283D" w:rsidRPr="00920395" w:rsidRDefault="0087283D">
            <w:pPr>
              <w:snapToGrid w:val="0"/>
            </w:pPr>
            <w:r w:rsidRPr="00920395">
              <w:t>Говорение: сообщать информацию, отвечая на вопросы разных видов</w:t>
            </w:r>
          </w:p>
          <w:p w:rsidR="0087283D" w:rsidRPr="00920395" w:rsidRDefault="0087283D"/>
        </w:tc>
        <w:tc>
          <w:tcPr>
            <w:tcW w:w="1238"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rsidP="0087283D">
            <w:pPr>
              <w:spacing w:line="276" w:lineRule="auto"/>
            </w:pPr>
            <w:r w:rsidRPr="00920395">
              <w:t>стр.8, у.1,   р.т.</w:t>
            </w:r>
            <w:r w:rsidRPr="00920395">
              <w:rPr>
                <w:lang w:val="en-US"/>
              </w:rPr>
              <w:t>c</w:t>
            </w:r>
            <w:r w:rsidRPr="00920395">
              <w:t>.5-6,</w:t>
            </w:r>
            <w:r w:rsidRPr="00920395">
              <w:br/>
              <w:t>у.1-3</w:t>
            </w:r>
            <w:r w:rsidRPr="00920395">
              <w:br/>
            </w:r>
          </w:p>
        </w:tc>
        <w:tc>
          <w:tcPr>
            <w:tcW w:w="1235"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Повторение алфавита, чтение</w:t>
            </w: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4.</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Новый сказочный герой: кот в сапогах.</w:t>
            </w:r>
          </w:p>
          <w:p w:rsidR="0087283D" w:rsidRPr="00920395" w:rsidRDefault="0087283D">
            <w:pPr>
              <w:snapToGrid w:val="0"/>
            </w:pPr>
            <w:r w:rsidRPr="00920395">
              <w:t>ВПК</w:t>
            </w:r>
            <w:proofErr w:type="gramStart"/>
            <w:r w:rsidRPr="00920395">
              <w:t>2</w:t>
            </w:r>
            <w:proofErr w:type="gramEnd"/>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Формирование коммуникативной компетенции в межкультурной коммуникации</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Формировать навыки поиска и выделение нужной информации</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Учить воспринимать на слух небольшие по объёму диалоги и воспроизводить их.</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t>Говорение: представлять результаты проектной работы</w:t>
            </w:r>
          </w:p>
        </w:tc>
        <w:tc>
          <w:tcPr>
            <w:tcW w:w="1238" w:type="dxa"/>
            <w:tcBorders>
              <w:top w:val="nil"/>
              <w:left w:val="single" w:sz="4" w:space="0" w:color="000000"/>
              <w:bottom w:val="single" w:sz="4" w:space="0" w:color="000000"/>
              <w:right w:val="single" w:sz="4" w:space="0" w:color="000000"/>
            </w:tcBorders>
            <w:hideMark/>
          </w:tcPr>
          <w:p w:rsidR="0087283D" w:rsidRPr="00920395" w:rsidRDefault="0087283D" w:rsidP="0087283D">
            <w:pPr>
              <w:widowControl w:val="0"/>
              <w:autoSpaceDE w:val="0"/>
              <w:rPr>
                <w:rFonts w:eastAsia="Calibri"/>
                <w:lang w:eastAsia="en-US"/>
              </w:rPr>
            </w:pPr>
            <w:r w:rsidRPr="00920395">
              <w:t xml:space="preserve">р.т. </w:t>
            </w:r>
            <w:r w:rsidRPr="00920395">
              <w:rPr>
                <w:lang w:val="en-US"/>
              </w:rPr>
              <w:t>c</w:t>
            </w:r>
            <w:r w:rsidRPr="00920395">
              <w:t xml:space="preserve">.7-8, </w:t>
            </w:r>
            <w:r w:rsidRPr="00920395">
              <w:br/>
            </w:r>
            <w:r w:rsidRPr="00920395">
              <w:rPr>
                <w:lang w:val="en-US"/>
              </w:rPr>
              <w:t>y</w:t>
            </w:r>
            <w:r w:rsidRPr="00920395">
              <w:t>.1-</w:t>
            </w:r>
            <w:r w:rsidRPr="00920395">
              <w:rPr>
                <w:lang w:val="en-US"/>
              </w:rPr>
              <w:t>3</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t>Письмо алфавита</w:t>
            </w:r>
            <w:proofErr w:type="gramStart"/>
            <w:r w:rsidRPr="00920395">
              <w:t>,с</w:t>
            </w:r>
            <w:proofErr w:type="gramEnd"/>
            <w:r w:rsidRPr="00920395">
              <w:t>писывание с печатного текста, чтение</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t>5</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Простые предложения</w:t>
            </w:r>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трудолюбия, целеустремленности</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исследовательских  учебных действий, включая навыки работы с информацией</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Применение правил изученных ранее</w:t>
            </w:r>
          </w:p>
        </w:tc>
        <w:tc>
          <w:tcPr>
            <w:tcW w:w="1689" w:type="dxa"/>
            <w:tcBorders>
              <w:top w:val="nil"/>
              <w:left w:val="single" w:sz="4" w:space="0" w:color="000000"/>
              <w:bottom w:val="single" w:sz="4" w:space="0" w:color="000000"/>
              <w:right w:val="nil"/>
            </w:tcBorders>
          </w:tcPr>
          <w:p w:rsidR="0087283D" w:rsidRPr="00920395" w:rsidRDefault="0087283D">
            <w:pPr>
              <w:snapToGrid w:val="0"/>
            </w:pPr>
            <w:r w:rsidRPr="00920395">
              <w:t>Грамматическая сторона речи: использовать в речи простые предложения</w:t>
            </w:r>
          </w:p>
          <w:p w:rsidR="0087283D" w:rsidRPr="00920395" w:rsidRDefault="0087283D"/>
        </w:tc>
        <w:tc>
          <w:tcPr>
            <w:tcW w:w="1238" w:type="dxa"/>
            <w:tcBorders>
              <w:top w:val="nil"/>
              <w:left w:val="single" w:sz="4" w:space="0" w:color="000000"/>
              <w:bottom w:val="single" w:sz="4" w:space="0" w:color="000000"/>
              <w:right w:val="single" w:sz="4" w:space="0" w:color="000000"/>
            </w:tcBorders>
            <w:hideMark/>
          </w:tcPr>
          <w:p w:rsidR="0087283D" w:rsidRPr="00920395" w:rsidRDefault="0087283D" w:rsidP="0087283D">
            <w:pPr>
              <w:widowControl w:val="0"/>
              <w:autoSpaceDE w:val="0"/>
              <w:spacing w:line="276" w:lineRule="auto"/>
            </w:pPr>
            <w:r w:rsidRPr="00920395">
              <w:rPr>
                <w:color w:val="000000"/>
              </w:rPr>
              <w:t>стр.15-16, у.6,              р.т.с.8-9,</w:t>
            </w:r>
            <w:r w:rsidRPr="00920395">
              <w:rPr>
                <w:color w:val="000000"/>
              </w:rPr>
              <w:br/>
              <w:t>у.4-5</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r w:rsidRPr="00920395">
              <w:t>Письмо алфавита</w:t>
            </w:r>
            <w:proofErr w:type="gramStart"/>
            <w:r w:rsidRPr="00920395">
              <w:t>,с</w:t>
            </w:r>
            <w:proofErr w:type="gramEnd"/>
            <w:r w:rsidRPr="00920395">
              <w:t>писывание с печатного текста, чтение</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t>6.</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Настоящее время глаголов</w:t>
            </w:r>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воли,</w:t>
            </w:r>
          </w:p>
          <w:p w:rsidR="0087283D" w:rsidRPr="00920395" w:rsidRDefault="0087283D">
            <w:r w:rsidRPr="00920395">
              <w:t>креативности</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Формирование умений использовать грамматическое правило</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Оперирование правилом в немецком языке</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t xml:space="preserve">Грамматическая сторона речи: </w:t>
            </w:r>
          </w:p>
          <w:p w:rsidR="0087283D" w:rsidRPr="00920395" w:rsidRDefault="0087283D">
            <w:r w:rsidRPr="00920395">
              <w:t>Использовать в речи глаголы в настоящем времени</w:t>
            </w:r>
          </w:p>
        </w:tc>
        <w:tc>
          <w:tcPr>
            <w:tcW w:w="1238" w:type="dxa"/>
            <w:tcBorders>
              <w:top w:val="nil"/>
              <w:left w:val="single" w:sz="4" w:space="0" w:color="000000"/>
              <w:bottom w:val="single" w:sz="4" w:space="0" w:color="000000"/>
              <w:right w:val="single" w:sz="4" w:space="0" w:color="000000"/>
            </w:tcBorders>
            <w:hideMark/>
          </w:tcPr>
          <w:p w:rsidR="0087283D" w:rsidRPr="00920395" w:rsidRDefault="0087283D" w:rsidP="0087283D">
            <w:pPr>
              <w:widowControl w:val="0"/>
              <w:autoSpaceDE w:val="0"/>
              <w:rPr>
                <w:rFonts w:eastAsia="Calibri"/>
                <w:lang w:eastAsia="en-US"/>
              </w:rPr>
            </w:pPr>
            <w:r w:rsidRPr="00920395">
              <w:rPr>
                <w:color w:val="000000"/>
              </w:rPr>
              <w:t>р.т. с.9-10,</w:t>
            </w:r>
            <w:r w:rsidRPr="00920395">
              <w:rPr>
                <w:color w:val="000000"/>
              </w:rPr>
              <w:br/>
              <w:t>у.1,2</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r w:rsidRPr="00920395">
              <w:t>Письмо алфавита</w:t>
            </w:r>
            <w:proofErr w:type="gramStart"/>
            <w:r w:rsidRPr="00920395">
              <w:t>,с</w:t>
            </w:r>
            <w:proofErr w:type="gramEnd"/>
            <w:r w:rsidRPr="00920395">
              <w:t>писывание с печатного текста, чтение</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t>7.</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Что делают дети обычно летом?</w:t>
            </w:r>
          </w:p>
          <w:p w:rsidR="0087283D" w:rsidRPr="00920395" w:rsidRDefault="0087283D">
            <w:pPr>
              <w:snapToGrid w:val="0"/>
            </w:pPr>
            <w:r w:rsidRPr="00920395">
              <w:t>ВПК3</w:t>
            </w:r>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умений перевоплощения,</w:t>
            </w:r>
          </w:p>
          <w:p w:rsidR="0087283D" w:rsidRPr="00920395" w:rsidRDefault="0087283D">
            <w:r w:rsidRPr="00920395">
              <w:t>инсценирования</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смыслового чтения, включая умение определять тему по заголовку, выделять основную мысль</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Владение элементарными средствами чувств и эмоций на немецком языке</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t>Чтение:</w:t>
            </w:r>
          </w:p>
          <w:p w:rsidR="0087283D" w:rsidRPr="00920395" w:rsidRDefault="0087283D">
            <w:r w:rsidRPr="00920395">
              <w:t>Выделять главные факты из текста и использовать полученную информацию в беседе</w:t>
            </w:r>
          </w:p>
          <w:p w:rsidR="0087283D" w:rsidRPr="00920395" w:rsidRDefault="0087283D">
            <w:r w:rsidRPr="00920395">
              <w:t xml:space="preserve">Аудирование: </w:t>
            </w:r>
            <w:r w:rsidRPr="00920395">
              <w:lastRenderedPageBreak/>
              <w:t>распознавать на слух и понимать связное высказывание учителя, одноклассников</w:t>
            </w:r>
          </w:p>
        </w:tc>
        <w:tc>
          <w:tcPr>
            <w:tcW w:w="1238" w:type="dxa"/>
            <w:tcBorders>
              <w:top w:val="nil"/>
              <w:left w:val="single" w:sz="4" w:space="0" w:color="000000"/>
              <w:bottom w:val="single" w:sz="4" w:space="0" w:color="000000"/>
              <w:right w:val="single" w:sz="4" w:space="0" w:color="000000"/>
            </w:tcBorders>
            <w:hideMark/>
          </w:tcPr>
          <w:p w:rsidR="0087283D" w:rsidRPr="00920395" w:rsidRDefault="0087283D" w:rsidP="0087283D">
            <w:pPr>
              <w:spacing w:after="200" w:line="276" w:lineRule="auto"/>
              <w:rPr>
                <w:rFonts w:eastAsia="Calibri"/>
                <w:lang w:eastAsia="en-US"/>
              </w:rPr>
            </w:pPr>
            <w:r w:rsidRPr="00920395">
              <w:rPr>
                <w:color w:val="000000"/>
              </w:rPr>
              <w:lastRenderedPageBreak/>
              <w:t>стр.19, у.3, р.т.с.10-11,</w:t>
            </w:r>
            <w:r w:rsidRPr="00920395">
              <w:rPr>
                <w:color w:val="000000"/>
              </w:rPr>
              <w:br/>
              <w:t>у.3,4</w:t>
            </w:r>
            <w:r w:rsidRPr="00920395">
              <w:rPr>
                <w:color w:val="000000"/>
              </w:rPr>
              <w:br/>
            </w:r>
          </w:p>
        </w:tc>
        <w:tc>
          <w:tcPr>
            <w:tcW w:w="1235" w:type="dxa"/>
            <w:tcBorders>
              <w:top w:val="nil"/>
              <w:left w:val="single" w:sz="4" w:space="0" w:color="000000"/>
              <w:bottom w:val="single" w:sz="4" w:space="0" w:color="000000"/>
              <w:right w:val="single" w:sz="4" w:space="0" w:color="000000"/>
            </w:tcBorders>
          </w:tcPr>
          <w:p w:rsidR="0087283D" w:rsidRPr="00920395" w:rsidRDefault="0087283D">
            <w:pPr>
              <w:snapToGrid w:val="0"/>
            </w:pP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8.</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tcPr>
          <w:p w:rsidR="0087283D" w:rsidRPr="00920395" w:rsidRDefault="0087283D">
            <w:pPr>
              <w:snapToGrid w:val="0"/>
            </w:pPr>
            <w:r w:rsidRPr="00920395">
              <w:t>Прошедшее время глаголов (Перфект)</w:t>
            </w:r>
          </w:p>
          <w:p w:rsidR="0087283D" w:rsidRPr="00920395" w:rsidRDefault="0087283D">
            <w:pPr>
              <w:snapToGrid w:val="0"/>
            </w:pPr>
          </w:p>
          <w:p w:rsidR="0087283D" w:rsidRPr="00920395" w:rsidRDefault="0087283D">
            <w:pPr>
              <w:snapToGrid w:val="0"/>
            </w:pPr>
            <w:r w:rsidRPr="00920395">
              <w:t>ВПК</w:t>
            </w:r>
            <w:proofErr w:type="gramStart"/>
            <w:r w:rsidRPr="00920395">
              <w:t>4</w:t>
            </w:r>
            <w:proofErr w:type="gramEnd"/>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трудолюбия, целеустремленности</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Формирование умений использовать грамматическое правило</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Оперирование правилом в немецком языке</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t xml:space="preserve">Грамматическая сторона речи: </w:t>
            </w:r>
          </w:p>
          <w:p w:rsidR="0087283D" w:rsidRPr="00920395" w:rsidRDefault="0087283D">
            <w:r w:rsidRPr="00920395">
              <w:t>Использовать в речи глаголы в прошедшем времени. (Перфект)</w:t>
            </w:r>
          </w:p>
        </w:tc>
        <w:tc>
          <w:tcPr>
            <w:tcW w:w="1238" w:type="dxa"/>
            <w:tcBorders>
              <w:top w:val="nil"/>
              <w:left w:val="single" w:sz="4" w:space="0" w:color="000000"/>
              <w:bottom w:val="single" w:sz="4" w:space="0" w:color="000000"/>
              <w:right w:val="single" w:sz="4" w:space="0" w:color="000000"/>
            </w:tcBorders>
            <w:hideMark/>
          </w:tcPr>
          <w:p w:rsidR="0087283D" w:rsidRPr="00920395" w:rsidRDefault="0087283D" w:rsidP="0087283D">
            <w:pPr>
              <w:widowControl w:val="0"/>
              <w:autoSpaceDE w:val="0"/>
              <w:rPr>
                <w:rFonts w:eastAsia="Calibri"/>
                <w:lang w:eastAsia="en-US"/>
              </w:rPr>
            </w:pPr>
            <w:r w:rsidRPr="00920395">
              <w:t>р.т. с.12,</w:t>
            </w:r>
            <w:r w:rsidRPr="00920395">
              <w:br/>
              <w:t>у.1-3</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r w:rsidRPr="00920395">
              <w:t>Письмо алфавита</w:t>
            </w:r>
            <w:proofErr w:type="gramStart"/>
            <w:r w:rsidRPr="00920395">
              <w:t>,с</w:t>
            </w:r>
            <w:proofErr w:type="gramEnd"/>
            <w:r w:rsidRPr="00920395">
              <w:t>писывание с печатного текста, чтение, спряжение глаголов в настоящем времени и прош.</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9.</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 xml:space="preserve">А чем занимались летом Сабина, </w:t>
            </w:r>
            <w:proofErr w:type="gramStart"/>
            <w:r w:rsidRPr="00920395">
              <w:t>Свен и</w:t>
            </w:r>
            <w:proofErr w:type="gramEnd"/>
            <w:r w:rsidRPr="00920395">
              <w:t xml:space="preserve"> другие?</w:t>
            </w:r>
          </w:p>
        </w:tc>
        <w:tc>
          <w:tcPr>
            <w:tcW w:w="1229" w:type="dxa"/>
            <w:tcBorders>
              <w:top w:val="single" w:sz="4" w:space="0" w:color="000000"/>
              <w:left w:val="single" w:sz="4" w:space="0" w:color="000000"/>
              <w:bottom w:val="single" w:sz="4" w:space="0" w:color="000000"/>
              <w:right w:val="nil"/>
            </w:tcBorders>
            <w:hideMark/>
          </w:tcPr>
          <w:p w:rsidR="0087283D" w:rsidRPr="00920395" w:rsidRDefault="0087283D">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Формирование личностной коммуникативной рефлексии</w:t>
            </w: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Развитие умений планировать свое речевое и неречевое поведение в рамках темы</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 xml:space="preserve">Распознавание и употребление в устной и письменной речи основных норм речевого этикета, принятых  в </w:t>
            </w:r>
            <w:r w:rsidRPr="00920395">
              <w:lastRenderedPageBreak/>
              <w:t>стране изучаемого языка</w:t>
            </w:r>
          </w:p>
        </w:tc>
        <w:tc>
          <w:tcPr>
            <w:tcW w:w="1689"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lastRenderedPageBreak/>
              <w:t>Говорение: сообщать информацию, отвечая на вопросы разных видов</w:t>
            </w:r>
          </w:p>
          <w:p w:rsidR="0087283D" w:rsidRPr="00920395" w:rsidRDefault="0087283D">
            <w:r w:rsidRPr="00920395">
              <w:t xml:space="preserve">Аудирование: вербально или невербально реагировать </w:t>
            </w:r>
            <w:r w:rsidRPr="00920395">
              <w:lastRenderedPageBreak/>
              <w:t>на услышанное</w:t>
            </w:r>
          </w:p>
        </w:tc>
        <w:tc>
          <w:tcPr>
            <w:tcW w:w="1238"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rsidP="0087283D">
            <w:pPr>
              <w:rPr>
                <w:rFonts w:eastAsia="Calibri"/>
                <w:lang w:eastAsia="en-US"/>
              </w:rPr>
            </w:pPr>
            <w:r w:rsidRPr="00920395">
              <w:lastRenderedPageBreak/>
              <w:t>стр.25, у.7, р.т.с.13-14,</w:t>
            </w:r>
            <w:r w:rsidRPr="00920395">
              <w:br/>
              <w:t>у.4-5</w:t>
            </w:r>
            <w:r w:rsidRPr="00920395">
              <w:br/>
            </w:r>
          </w:p>
        </w:tc>
        <w:tc>
          <w:tcPr>
            <w:tcW w:w="1235"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r w:rsidRPr="00920395">
              <w:t>Письмо алфавита</w:t>
            </w:r>
            <w:proofErr w:type="gramStart"/>
            <w:r w:rsidRPr="00920395">
              <w:t>,с</w:t>
            </w:r>
            <w:proofErr w:type="gramEnd"/>
            <w:r w:rsidRPr="00920395">
              <w:t>писывание с печатного текста, чтение</w:t>
            </w: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lastRenderedPageBreak/>
              <w:t>10.</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p w:rsidR="0087283D" w:rsidRPr="00920395" w:rsidRDefault="0087283D">
            <w:pPr>
              <w:snapToGrid w:val="0"/>
            </w:pPr>
          </w:p>
          <w:p w:rsidR="0087283D" w:rsidRPr="00920395" w:rsidRDefault="0087283D">
            <w:pPr>
              <w:snapToGrid w:val="0"/>
            </w:pPr>
          </w:p>
          <w:p w:rsidR="0087283D" w:rsidRPr="00920395" w:rsidRDefault="0087283D">
            <w:pPr>
              <w:snapToGrid w:val="0"/>
            </w:pPr>
          </w:p>
          <w:p w:rsidR="0087283D" w:rsidRPr="00920395" w:rsidRDefault="0087283D">
            <w:pPr>
              <w:snapToGrid w:val="0"/>
            </w:pPr>
          </w:p>
          <w:p w:rsidR="0087283D" w:rsidRPr="00920395" w:rsidRDefault="0087283D">
            <w:pPr>
              <w:snapToGrid w:val="0"/>
            </w:pPr>
          </w:p>
          <w:p w:rsidR="0087283D" w:rsidRPr="00920395" w:rsidRDefault="0087283D">
            <w:pPr>
              <w:snapToGrid w:val="0"/>
            </w:pPr>
          </w:p>
          <w:p w:rsidR="0087283D" w:rsidRPr="00920395" w:rsidRDefault="0087283D">
            <w:pPr>
              <w:snapToGrid w:val="0"/>
            </w:pPr>
          </w:p>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rsidP="00AE2266">
            <w:pPr>
              <w:snapToGrid w:val="0"/>
            </w:pPr>
            <w:r w:rsidRPr="00920395">
              <w:t>Дети рассказывают о своих каникулах</w:t>
            </w:r>
            <w:proofErr w:type="gramStart"/>
            <w:r w:rsidRPr="00920395">
              <w:t xml:space="preserve"> А</w:t>
            </w:r>
            <w:proofErr w:type="gramEnd"/>
            <w:r w:rsidRPr="00920395">
              <w:t xml:space="preserve"> мы?</w:t>
            </w:r>
          </w:p>
        </w:tc>
        <w:tc>
          <w:tcPr>
            <w:tcW w:w="1229"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2023"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Стремление к лучшему осознанию культуры своего народа</w:t>
            </w: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Развитие коммуникативной компетенции. Включая умения взаимодействовать с окружающими,</w:t>
            </w:r>
          </w:p>
          <w:p w:rsidR="0087283D" w:rsidRPr="00920395" w:rsidRDefault="0087283D">
            <w:r w:rsidRPr="00920395">
              <w:t>выполняя разные социальные роли</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Учить расспрашивать собеседника и отвечать на его вопросы, высказывая свое мнение</w:t>
            </w:r>
          </w:p>
        </w:tc>
        <w:tc>
          <w:tcPr>
            <w:tcW w:w="1689"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Чтение:</w:t>
            </w:r>
          </w:p>
          <w:p w:rsidR="0087283D" w:rsidRPr="00920395" w:rsidRDefault="0087283D">
            <w:r w:rsidRPr="00920395">
              <w:t>Выделять главные факты из текста и использовать полученную информацию в беседе</w:t>
            </w:r>
          </w:p>
          <w:p w:rsidR="0087283D" w:rsidRPr="00920395" w:rsidRDefault="0087283D">
            <w:pPr>
              <w:rPr>
                <w:color w:val="FF0000"/>
              </w:rPr>
            </w:pPr>
            <w:r w:rsidRPr="00920395">
              <w:t>Аудирование: распознавать на слух и понимать связное высказывание учителя, одноклассников</w:t>
            </w:r>
          </w:p>
        </w:tc>
        <w:tc>
          <w:tcPr>
            <w:tcW w:w="1238"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rsidP="0087283D">
            <w:pPr>
              <w:spacing w:line="276" w:lineRule="auto"/>
            </w:pPr>
            <w:r w:rsidRPr="00920395">
              <w:t>стр.28, у.3, р.т.с.14-15,</w:t>
            </w:r>
            <w:r w:rsidRPr="00920395">
              <w:br/>
              <w:t>у.1,2</w:t>
            </w:r>
          </w:p>
        </w:tc>
        <w:tc>
          <w:tcPr>
            <w:tcW w:w="1235"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спряжение глаголов в настоящем времени и прош</w:t>
            </w: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11.</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tcPr>
          <w:p w:rsidR="0087283D" w:rsidRPr="00920395" w:rsidRDefault="0087283D">
            <w:pPr>
              <w:snapToGrid w:val="0"/>
            </w:pPr>
          </w:p>
          <w:p w:rsidR="0087283D" w:rsidRPr="00920395" w:rsidRDefault="0087283D" w:rsidP="00AE2266">
            <w:pPr>
              <w:snapToGrid w:val="0"/>
            </w:pPr>
            <w:r w:rsidRPr="00920395">
              <w:t>Что я делал летом?</w:t>
            </w:r>
          </w:p>
          <w:p w:rsidR="0087283D" w:rsidRPr="00920395" w:rsidRDefault="0087283D" w:rsidP="00AE2266">
            <w:pPr>
              <w:snapToGrid w:val="0"/>
            </w:pPr>
            <w:r w:rsidRPr="00920395">
              <w:t xml:space="preserve">ВПК </w:t>
            </w:r>
            <w:r w:rsidRPr="009876B9">
              <w:rPr>
                <w:b/>
              </w:rPr>
              <w:t xml:space="preserve">Контрольная работа: письмо другу с сообщением о летних </w:t>
            </w:r>
            <w:r w:rsidRPr="009876B9">
              <w:rPr>
                <w:b/>
              </w:rPr>
              <w:lastRenderedPageBreak/>
              <w:t>каникулах</w:t>
            </w:r>
            <w:r w:rsidRPr="00920395">
              <w:t>.</w:t>
            </w:r>
          </w:p>
        </w:tc>
        <w:tc>
          <w:tcPr>
            <w:tcW w:w="1229"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2023"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Развитие коммуникативной компетенции. Включая умения взаимодействовать с окружающими,</w:t>
            </w:r>
          </w:p>
          <w:p w:rsidR="0087283D" w:rsidRPr="00920395" w:rsidRDefault="0087283D">
            <w:r w:rsidRPr="00920395">
              <w:t>выполняя разные социальные роли</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Учить расспрашивать собеседника и отвечать на его вопросы, высказывая свое мнение</w:t>
            </w:r>
          </w:p>
        </w:tc>
        <w:tc>
          <w:tcPr>
            <w:tcW w:w="1689"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238"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rsidP="0087283D">
            <w:pPr>
              <w:spacing w:line="276" w:lineRule="auto"/>
            </w:pPr>
            <w:r w:rsidRPr="00920395">
              <w:t>р.т.с.16, у.3</w:t>
            </w:r>
          </w:p>
        </w:tc>
        <w:tc>
          <w:tcPr>
            <w:tcW w:w="1235"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спряжение глаголов в настоящем времени и прош</w:t>
            </w: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12.</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tcPr>
          <w:p w:rsidR="0087283D" w:rsidRPr="00920395" w:rsidRDefault="0087283D">
            <w:pPr>
              <w:snapToGrid w:val="0"/>
            </w:pPr>
            <w:r w:rsidRPr="00920395">
              <w:t>Стартовая работа</w:t>
            </w:r>
          </w:p>
          <w:p w:rsidR="0087283D" w:rsidRPr="00920395" w:rsidRDefault="0087283D">
            <w:pPr>
              <w:snapToGrid w:val="0"/>
            </w:pPr>
          </w:p>
          <w:p w:rsidR="0087283D" w:rsidRPr="00920395" w:rsidRDefault="0087283D">
            <w:pPr>
              <w:snapToGrid w:val="0"/>
            </w:pPr>
            <w:r w:rsidRPr="00920395">
              <w:t>ВПК</w:t>
            </w:r>
            <w:proofErr w:type="gramStart"/>
            <w:r w:rsidRPr="00920395">
              <w:t>6</w:t>
            </w:r>
            <w:proofErr w:type="gramEnd"/>
          </w:p>
        </w:tc>
        <w:tc>
          <w:tcPr>
            <w:tcW w:w="1229" w:type="dxa"/>
            <w:tcBorders>
              <w:top w:val="nil"/>
              <w:left w:val="single" w:sz="4" w:space="0" w:color="000000"/>
              <w:bottom w:val="single" w:sz="4" w:space="0" w:color="000000"/>
              <w:right w:val="nil"/>
            </w:tcBorders>
            <w:hideMark/>
          </w:tcPr>
          <w:p w:rsidR="0087283D" w:rsidRPr="00920395" w:rsidRDefault="0087283D">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nil"/>
              <w:left w:val="single" w:sz="4" w:space="0" w:color="000000"/>
              <w:bottom w:val="single" w:sz="4" w:space="0" w:color="000000"/>
              <w:right w:val="nil"/>
            </w:tcBorders>
          </w:tcPr>
          <w:p w:rsidR="0087283D" w:rsidRPr="00920395" w:rsidRDefault="0087283D">
            <w:pPr>
              <w:snapToGrid w:val="0"/>
            </w:pPr>
          </w:p>
        </w:tc>
        <w:tc>
          <w:tcPr>
            <w:tcW w:w="2137" w:type="dxa"/>
            <w:tcBorders>
              <w:top w:val="nil"/>
              <w:left w:val="single" w:sz="4" w:space="0" w:color="000000"/>
              <w:bottom w:val="single" w:sz="4" w:space="0" w:color="000000"/>
              <w:right w:val="nil"/>
            </w:tcBorders>
          </w:tcPr>
          <w:p w:rsidR="0087283D" w:rsidRPr="00920395" w:rsidRDefault="0087283D">
            <w:pPr>
              <w:snapToGrid w:val="0"/>
            </w:pPr>
          </w:p>
        </w:tc>
        <w:tc>
          <w:tcPr>
            <w:tcW w:w="1564" w:type="dxa"/>
            <w:tcBorders>
              <w:top w:val="nil"/>
              <w:left w:val="single" w:sz="4" w:space="0" w:color="000000"/>
              <w:bottom w:val="single" w:sz="4" w:space="0" w:color="000000"/>
              <w:right w:val="nil"/>
            </w:tcBorders>
            <w:hideMark/>
          </w:tcPr>
          <w:p w:rsidR="0087283D" w:rsidRPr="00920395" w:rsidRDefault="0087283D">
            <w:pPr>
              <w:snapToGrid w:val="0"/>
              <w:rPr>
                <w:color w:val="000000"/>
              </w:rPr>
            </w:pPr>
            <w:r w:rsidRPr="00920395">
              <w:rPr>
                <w:color w:val="000000"/>
              </w:rPr>
              <w:t>Умение применять полученные знания, умения и навыки в ситуациях контроля</w:t>
            </w:r>
          </w:p>
        </w:tc>
        <w:tc>
          <w:tcPr>
            <w:tcW w:w="1689" w:type="dxa"/>
            <w:tcBorders>
              <w:top w:val="nil"/>
              <w:left w:val="single" w:sz="4" w:space="0" w:color="000000"/>
              <w:bottom w:val="single" w:sz="4" w:space="0" w:color="000000"/>
              <w:right w:val="nil"/>
            </w:tcBorders>
          </w:tcPr>
          <w:p w:rsidR="0087283D" w:rsidRPr="00920395" w:rsidRDefault="0087283D">
            <w:pPr>
              <w:snapToGrid w:val="0"/>
            </w:pPr>
          </w:p>
        </w:tc>
        <w:tc>
          <w:tcPr>
            <w:tcW w:w="1238" w:type="dxa"/>
            <w:tcBorders>
              <w:top w:val="nil"/>
              <w:left w:val="single" w:sz="4" w:space="0" w:color="000000"/>
              <w:bottom w:val="single" w:sz="4" w:space="0" w:color="000000"/>
              <w:right w:val="single" w:sz="4" w:space="0" w:color="000000"/>
            </w:tcBorders>
            <w:hideMark/>
          </w:tcPr>
          <w:p w:rsidR="0087283D" w:rsidRPr="00920395" w:rsidRDefault="0087283D" w:rsidP="0087283D">
            <w:pPr>
              <w:spacing w:line="276" w:lineRule="auto"/>
            </w:pPr>
            <w:r w:rsidRPr="00920395">
              <w:t>Рассказ о летних каникулах.</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t>списывание с печатного текста, чтение, спряжение глаголов в настоящем времени и прош</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372"/>
          <w:jc w:val="center"/>
        </w:trPr>
        <w:tc>
          <w:tcPr>
            <w:tcW w:w="495" w:type="dxa"/>
            <w:vMerge w:val="restart"/>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13.</w:t>
            </w:r>
          </w:p>
        </w:tc>
        <w:tc>
          <w:tcPr>
            <w:tcW w:w="785" w:type="dxa"/>
            <w:tcBorders>
              <w:top w:val="single" w:sz="4" w:space="0" w:color="000000"/>
              <w:left w:val="single" w:sz="4" w:space="0" w:color="000000"/>
              <w:bottom w:val="nil"/>
              <w:right w:val="nil"/>
            </w:tcBorders>
          </w:tcPr>
          <w:p w:rsidR="0087283D" w:rsidRPr="00920395" w:rsidRDefault="0087283D">
            <w:pPr>
              <w:snapToGrid w:val="0"/>
            </w:pPr>
          </w:p>
        </w:tc>
        <w:tc>
          <w:tcPr>
            <w:tcW w:w="748" w:type="dxa"/>
            <w:tcBorders>
              <w:top w:val="single" w:sz="4" w:space="0" w:color="000000"/>
              <w:left w:val="single" w:sz="4" w:space="0" w:color="000000"/>
              <w:bottom w:val="nil"/>
              <w:right w:val="nil"/>
            </w:tcBorders>
          </w:tcPr>
          <w:p w:rsidR="0087283D" w:rsidRPr="00920395" w:rsidRDefault="0087283D">
            <w:pPr>
              <w:snapToGrid w:val="0"/>
            </w:pPr>
          </w:p>
        </w:tc>
        <w:tc>
          <w:tcPr>
            <w:tcW w:w="1324" w:type="dxa"/>
            <w:vMerge w:val="restart"/>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.Немецкие классики</w:t>
            </w:r>
          </w:p>
          <w:p w:rsidR="0087283D" w:rsidRPr="00920395" w:rsidRDefault="0087283D">
            <w:pPr>
              <w:snapToGrid w:val="0"/>
            </w:pPr>
            <w:r w:rsidRPr="00920395">
              <w:t>ВПК</w:t>
            </w:r>
            <w:proofErr w:type="gramStart"/>
            <w:r w:rsidRPr="00920395">
              <w:t>7</w:t>
            </w:r>
            <w:proofErr w:type="gramEnd"/>
          </w:p>
        </w:tc>
        <w:tc>
          <w:tcPr>
            <w:tcW w:w="1229" w:type="dxa"/>
            <w:vMerge w:val="restart"/>
            <w:tcBorders>
              <w:top w:val="single" w:sz="4" w:space="0" w:color="000000"/>
              <w:left w:val="single" w:sz="4" w:space="0" w:color="000000"/>
              <w:bottom w:val="single" w:sz="4" w:space="0" w:color="000000"/>
              <w:right w:val="nil"/>
            </w:tcBorders>
            <w:hideMark/>
          </w:tcPr>
          <w:p w:rsidR="0087283D" w:rsidRPr="00920395" w:rsidRDefault="0087283D">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vMerge w:val="restart"/>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Толерантное отношение к проявлению иной культуры</w:t>
            </w:r>
          </w:p>
        </w:tc>
        <w:tc>
          <w:tcPr>
            <w:tcW w:w="2137" w:type="dxa"/>
            <w:vMerge w:val="restart"/>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Формировать навыки поиска и выделение нужной информации</w:t>
            </w:r>
          </w:p>
        </w:tc>
        <w:tc>
          <w:tcPr>
            <w:tcW w:w="1564" w:type="dxa"/>
            <w:vMerge w:val="restart"/>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Соблюдение ритмико-интонационных особенностей  предложений разных коммуникативных типов</w:t>
            </w:r>
          </w:p>
        </w:tc>
        <w:tc>
          <w:tcPr>
            <w:tcW w:w="1689" w:type="dxa"/>
            <w:vMerge w:val="restart"/>
            <w:tcBorders>
              <w:top w:val="single" w:sz="4" w:space="0" w:color="000000"/>
              <w:left w:val="single" w:sz="4" w:space="0" w:color="000000"/>
              <w:bottom w:val="single" w:sz="4" w:space="0" w:color="000000"/>
              <w:right w:val="nil"/>
            </w:tcBorders>
            <w:hideMark/>
          </w:tcPr>
          <w:p w:rsidR="0087283D" w:rsidRPr="00920395" w:rsidRDefault="0087283D">
            <w:pPr>
              <w:snapToGrid w:val="0"/>
              <w:rPr>
                <w:color w:val="000000"/>
              </w:rPr>
            </w:pPr>
            <w:r w:rsidRPr="00920395">
              <w:rPr>
                <w:color w:val="000000"/>
              </w:rPr>
              <w:t xml:space="preserve">Уметь давать письменный и устный комментарий, запрашивать информацию у партнера </w:t>
            </w:r>
            <w:proofErr w:type="gramStart"/>
            <w:r w:rsidRPr="00920395">
              <w:rPr>
                <w:color w:val="000000"/>
              </w:rPr>
              <w:t>о</w:t>
            </w:r>
            <w:proofErr w:type="gramEnd"/>
            <w:r w:rsidRPr="00920395">
              <w:rPr>
                <w:color w:val="000000"/>
              </w:rPr>
              <w:t xml:space="preserve"> известных немецких деятелей искусства</w:t>
            </w:r>
          </w:p>
        </w:tc>
        <w:tc>
          <w:tcPr>
            <w:tcW w:w="1238" w:type="dxa"/>
            <w:tcBorders>
              <w:top w:val="single" w:sz="4" w:space="0" w:color="000000"/>
              <w:left w:val="single" w:sz="4" w:space="0" w:color="000000"/>
              <w:bottom w:val="nil"/>
              <w:right w:val="single" w:sz="4" w:space="0" w:color="000000"/>
            </w:tcBorders>
          </w:tcPr>
          <w:p w:rsidR="0087283D" w:rsidRPr="00920395" w:rsidRDefault="0087283D" w:rsidP="0087283D">
            <w:pPr>
              <w:spacing w:line="276" w:lineRule="auto"/>
            </w:pPr>
            <w:r w:rsidRPr="00920395">
              <w:t>р.т.с.16,</w:t>
            </w:r>
            <w:r w:rsidRPr="00920395">
              <w:br/>
              <w:t>у.4,5</w:t>
            </w:r>
          </w:p>
        </w:tc>
        <w:tc>
          <w:tcPr>
            <w:tcW w:w="1235" w:type="dxa"/>
            <w:vMerge w:val="restart"/>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списывание с печатного текста, чтение, спряжение глаголов в настоящем времени и прош</w:t>
            </w:r>
          </w:p>
        </w:tc>
        <w:tc>
          <w:tcPr>
            <w:tcW w:w="1037" w:type="dxa"/>
            <w:vMerge w:val="restart"/>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64"/>
          <w:jc w:val="center"/>
        </w:trPr>
        <w:tc>
          <w:tcPr>
            <w:tcW w:w="495"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785" w:type="dxa"/>
            <w:tcBorders>
              <w:top w:val="nil"/>
              <w:left w:val="single" w:sz="4" w:space="0" w:color="000000"/>
              <w:bottom w:val="nil"/>
              <w:right w:val="nil"/>
            </w:tcBorders>
          </w:tcPr>
          <w:p w:rsidR="0087283D" w:rsidRPr="00920395" w:rsidRDefault="0087283D">
            <w:pPr>
              <w:snapToGrid w:val="0"/>
            </w:pPr>
          </w:p>
        </w:tc>
        <w:tc>
          <w:tcPr>
            <w:tcW w:w="748" w:type="dxa"/>
            <w:tcBorders>
              <w:top w:val="nil"/>
              <w:left w:val="single" w:sz="4" w:space="0" w:color="000000"/>
              <w:bottom w:val="nil"/>
              <w:right w:val="nil"/>
            </w:tcBorders>
          </w:tcPr>
          <w:p w:rsidR="0087283D" w:rsidRPr="00920395" w:rsidRDefault="0087283D">
            <w:pPr>
              <w:snapToGrid w:val="0"/>
            </w:pPr>
          </w:p>
        </w:tc>
        <w:tc>
          <w:tcPr>
            <w:tcW w:w="1324"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229"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2023"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2137"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564"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689" w:type="dxa"/>
            <w:vMerge/>
            <w:tcBorders>
              <w:top w:val="single" w:sz="4" w:space="0" w:color="000000"/>
              <w:left w:val="single" w:sz="4" w:space="0" w:color="000000"/>
              <w:bottom w:val="single" w:sz="4" w:space="0" w:color="000000"/>
              <w:right w:val="nil"/>
            </w:tcBorders>
            <w:vAlign w:val="center"/>
            <w:hideMark/>
          </w:tcPr>
          <w:p w:rsidR="0087283D" w:rsidRPr="00920395" w:rsidRDefault="0087283D">
            <w:pPr>
              <w:rPr>
                <w:color w:val="000000"/>
              </w:rPr>
            </w:pPr>
          </w:p>
        </w:tc>
        <w:tc>
          <w:tcPr>
            <w:tcW w:w="1238" w:type="dxa"/>
            <w:tcBorders>
              <w:top w:val="nil"/>
              <w:left w:val="single" w:sz="4" w:space="0" w:color="000000"/>
              <w:bottom w:val="nil"/>
              <w:right w:val="single" w:sz="4" w:space="0" w:color="000000"/>
            </w:tcBorders>
          </w:tcPr>
          <w:p w:rsidR="0087283D" w:rsidRPr="00920395" w:rsidRDefault="0087283D"/>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87283D" w:rsidRPr="00920395" w:rsidRDefault="0087283D"/>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87283D" w:rsidRPr="00920395" w:rsidRDefault="0087283D"/>
        </w:tc>
      </w:tr>
      <w:tr w:rsidR="0087283D" w:rsidRPr="00920395" w:rsidTr="0087283D">
        <w:trPr>
          <w:trHeight w:val="64"/>
          <w:jc w:val="center"/>
        </w:trPr>
        <w:tc>
          <w:tcPr>
            <w:tcW w:w="495"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785" w:type="dxa"/>
            <w:tcBorders>
              <w:top w:val="nil"/>
              <w:left w:val="single" w:sz="4" w:space="0" w:color="000000"/>
              <w:bottom w:val="nil"/>
              <w:right w:val="nil"/>
            </w:tcBorders>
          </w:tcPr>
          <w:p w:rsidR="0087283D" w:rsidRPr="00920395" w:rsidRDefault="0087283D">
            <w:pPr>
              <w:snapToGrid w:val="0"/>
            </w:pPr>
          </w:p>
        </w:tc>
        <w:tc>
          <w:tcPr>
            <w:tcW w:w="748" w:type="dxa"/>
            <w:tcBorders>
              <w:top w:val="nil"/>
              <w:left w:val="single" w:sz="4" w:space="0" w:color="000000"/>
              <w:bottom w:val="nil"/>
              <w:right w:val="nil"/>
            </w:tcBorders>
          </w:tcPr>
          <w:p w:rsidR="0087283D" w:rsidRPr="00920395" w:rsidRDefault="0087283D">
            <w:pPr>
              <w:snapToGrid w:val="0"/>
            </w:pPr>
          </w:p>
        </w:tc>
        <w:tc>
          <w:tcPr>
            <w:tcW w:w="1324"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229"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2023"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2137"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564"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689" w:type="dxa"/>
            <w:vMerge/>
            <w:tcBorders>
              <w:top w:val="single" w:sz="4" w:space="0" w:color="000000"/>
              <w:left w:val="single" w:sz="4" w:space="0" w:color="000000"/>
              <w:bottom w:val="single" w:sz="4" w:space="0" w:color="000000"/>
              <w:right w:val="nil"/>
            </w:tcBorders>
            <w:vAlign w:val="center"/>
            <w:hideMark/>
          </w:tcPr>
          <w:p w:rsidR="0087283D" w:rsidRPr="00920395" w:rsidRDefault="0087283D">
            <w:pPr>
              <w:rPr>
                <w:color w:val="000000"/>
              </w:rPr>
            </w:pPr>
          </w:p>
        </w:tc>
        <w:tc>
          <w:tcPr>
            <w:tcW w:w="1238" w:type="dxa"/>
            <w:tcBorders>
              <w:top w:val="nil"/>
              <w:left w:val="single" w:sz="4" w:space="0" w:color="000000"/>
              <w:bottom w:val="nil"/>
              <w:right w:val="single" w:sz="4" w:space="0" w:color="000000"/>
            </w:tcBorders>
          </w:tcPr>
          <w:p w:rsidR="0087283D" w:rsidRPr="00920395" w:rsidRDefault="0087283D"/>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87283D" w:rsidRPr="00920395" w:rsidRDefault="0087283D"/>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87283D" w:rsidRPr="00920395" w:rsidRDefault="0087283D"/>
        </w:tc>
      </w:tr>
      <w:tr w:rsidR="0087283D" w:rsidRPr="00920395" w:rsidTr="0087283D">
        <w:trPr>
          <w:trHeight w:val="64"/>
          <w:jc w:val="center"/>
        </w:trPr>
        <w:tc>
          <w:tcPr>
            <w:tcW w:w="495"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785" w:type="dxa"/>
            <w:tcBorders>
              <w:top w:val="nil"/>
              <w:left w:val="single" w:sz="4" w:space="0" w:color="000000"/>
              <w:bottom w:val="nil"/>
              <w:right w:val="nil"/>
            </w:tcBorders>
          </w:tcPr>
          <w:p w:rsidR="0087283D" w:rsidRPr="00920395" w:rsidRDefault="0087283D">
            <w:pPr>
              <w:snapToGrid w:val="0"/>
            </w:pPr>
          </w:p>
        </w:tc>
        <w:tc>
          <w:tcPr>
            <w:tcW w:w="748" w:type="dxa"/>
            <w:tcBorders>
              <w:top w:val="nil"/>
              <w:left w:val="single" w:sz="4" w:space="0" w:color="000000"/>
              <w:bottom w:val="nil"/>
              <w:right w:val="nil"/>
            </w:tcBorders>
          </w:tcPr>
          <w:p w:rsidR="0087283D" w:rsidRPr="00920395" w:rsidRDefault="0087283D">
            <w:pPr>
              <w:snapToGrid w:val="0"/>
            </w:pPr>
          </w:p>
        </w:tc>
        <w:tc>
          <w:tcPr>
            <w:tcW w:w="1324"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229"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2023"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2137"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564"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689" w:type="dxa"/>
            <w:vMerge/>
            <w:tcBorders>
              <w:top w:val="single" w:sz="4" w:space="0" w:color="000000"/>
              <w:left w:val="single" w:sz="4" w:space="0" w:color="000000"/>
              <w:bottom w:val="single" w:sz="4" w:space="0" w:color="000000"/>
              <w:right w:val="nil"/>
            </w:tcBorders>
            <w:vAlign w:val="center"/>
            <w:hideMark/>
          </w:tcPr>
          <w:p w:rsidR="0087283D" w:rsidRPr="00920395" w:rsidRDefault="0087283D">
            <w:pPr>
              <w:rPr>
                <w:color w:val="000000"/>
              </w:rPr>
            </w:pPr>
          </w:p>
        </w:tc>
        <w:tc>
          <w:tcPr>
            <w:tcW w:w="1238" w:type="dxa"/>
            <w:tcBorders>
              <w:top w:val="nil"/>
              <w:left w:val="single" w:sz="4" w:space="0" w:color="000000"/>
              <w:bottom w:val="single" w:sz="4" w:space="0" w:color="000000"/>
              <w:right w:val="single" w:sz="4" w:space="0" w:color="000000"/>
            </w:tcBorders>
          </w:tcPr>
          <w:p w:rsidR="0087283D" w:rsidRPr="00920395" w:rsidRDefault="0087283D"/>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87283D" w:rsidRPr="00920395" w:rsidRDefault="0087283D"/>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87283D" w:rsidRPr="00920395" w:rsidRDefault="0087283D"/>
        </w:tc>
      </w:tr>
      <w:tr w:rsidR="0087283D" w:rsidRPr="00920395" w:rsidTr="0087283D">
        <w:trPr>
          <w:trHeight w:val="129"/>
          <w:jc w:val="center"/>
        </w:trPr>
        <w:tc>
          <w:tcPr>
            <w:tcW w:w="15504" w:type="dxa"/>
            <w:gridSpan w:val="12"/>
            <w:tcBorders>
              <w:top w:val="single" w:sz="4" w:space="0" w:color="000000"/>
              <w:left w:val="single" w:sz="4" w:space="0" w:color="000000"/>
              <w:bottom w:val="single" w:sz="4" w:space="0" w:color="000000"/>
              <w:right w:val="single" w:sz="4" w:space="0" w:color="000000"/>
            </w:tcBorders>
          </w:tcPr>
          <w:p w:rsidR="0087283D" w:rsidRPr="00920395" w:rsidRDefault="0087283D" w:rsidP="0087283D">
            <w:pPr>
              <w:jc w:val="center"/>
            </w:pPr>
            <w:r w:rsidRPr="00920395">
              <w:rPr>
                <w:b/>
                <w:i/>
                <w:color w:val="000000"/>
              </w:rPr>
              <w:t xml:space="preserve">Тема </w:t>
            </w:r>
            <w:r w:rsidRPr="00920395">
              <w:rPr>
                <w:b/>
                <w:i/>
                <w:color w:val="000000"/>
                <w:lang w:val="en-US"/>
              </w:rPr>
              <w:t>I</w:t>
            </w:r>
            <w:r w:rsidRPr="00920395">
              <w:rPr>
                <w:b/>
                <w:i/>
                <w:color w:val="000000"/>
              </w:rPr>
              <w:t>: ”Старый немецкий город. Что в нем?” - 13 часов.</w:t>
            </w:r>
          </w:p>
          <w:p w:rsidR="0087283D" w:rsidRPr="00920395" w:rsidRDefault="0087283D">
            <w:pPr>
              <w:snapToGrid w:val="0"/>
              <w:rPr>
                <w:lang w:val="de-DE"/>
              </w:rPr>
            </w:pPr>
          </w:p>
        </w:tc>
      </w:tr>
      <w:tr w:rsidR="0087283D"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14.</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 xml:space="preserve"> Немецкий город. Что в нем?</w:t>
            </w:r>
          </w:p>
        </w:tc>
        <w:tc>
          <w:tcPr>
            <w:tcW w:w="1229" w:type="dxa"/>
            <w:tcBorders>
              <w:top w:val="single" w:sz="4" w:space="0" w:color="000000"/>
              <w:left w:val="single" w:sz="4" w:space="0" w:color="000000"/>
              <w:bottom w:val="single" w:sz="4" w:space="0" w:color="000000"/>
              <w:right w:val="nil"/>
            </w:tcBorders>
            <w:hideMark/>
          </w:tcPr>
          <w:p w:rsidR="0087283D" w:rsidRPr="00920395" w:rsidRDefault="0087283D">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r>
            <w:r w:rsidRPr="00920395">
              <w:lastRenderedPageBreak/>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lastRenderedPageBreak/>
              <w:t>Формирование мотивации изучения немецкого языка</w:t>
            </w: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 xml:space="preserve">Формирование умения воспринимать текст как единое </w:t>
            </w:r>
            <w:r w:rsidRPr="00920395">
              <w:lastRenderedPageBreak/>
              <w:t>смысловое целое и выделять основную мысль, смысловое ядро текста</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lastRenderedPageBreak/>
              <w:t xml:space="preserve">Готовность  и умение осуществлять </w:t>
            </w:r>
            <w:r w:rsidRPr="00920395">
              <w:lastRenderedPageBreak/>
              <w:t>индивидуальную проектную работу</w:t>
            </w:r>
          </w:p>
        </w:tc>
        <w:tc>
          <w:tcPr>
            <w:tcW w:w="1689"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lastRenderedPageBreak/>
              <w:t xml:space="preserve">Говорение: представлять результаты проектной </w:t>
            </w:r>
            <w:r w:rsidRPr="00920395">
              <w:lastRenderedPageBreak/>
              <w:t>работы</w:t>
            </w:r>
          </w:p>
          <w:p w:rsidR="0087283D" w:rsidRPr="00920395" w:rsidRDefault="0087283D">
            <w:r w:rsidRPr="00920395">
              <w:t>Грамматическая сторона речи: передавать грамм</w:t>
            </w:r>
            <w:proofErr w:type="gramStart"/>
            <w:r w:rsidRPr="00920395">
              <w:t>.</w:t>
            </w:r>
            <w:proofErr w:type="gramEnd"/>
            <w:r w:rsidRPr="00920395">
              <w:t xml:space="preserve"> </w:t>
            </w:r>
            <w:proofErr w:type="gramStart"/>
            <w:r w:rsidRPr="00920395">
              <w:t>я</w:t>
            </w:r>
            <w:proofErr w:type="gramEnd"/>
            <w:r w:rsidRPr="00920395">
              <w:t>вления в целях их лучшего осознания</w:t>
            </w:r>
          </w:p>
        </w:tc>
        <w:tc>
          <w:tcPr>
            <w:tcW w:w="1238"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rsidP="0087283D">
            <w:r w:rsidRPr="00920395">
              <w:rPr>
                <w:i/>
              </w:rPr>
              <w:lastRenderedPageBreak/>
              <w:t>стр</w:t>
            </w:r>
            <w:r w:rsidRPr="00920395">
              <w:rPr>
                <w:i/>
                <w:lang w:val="de-DE"/>
              </w:rPr>
              <w:t>.32</w:t>
            </w:r>
            <w:r w:rsidRPr="00920395">
              <w:rPr>
                <w:i/>
              </w:rPr>
              <w:t>, р</w:t>
            </w:r>
            <w:r w:rsidRPr="00920395">
              <w:rPr>
                <w:i/>
                <w:lang w:val="de-DE"/>
              </w:rPr>
              <w:t>.</w:t>
            </w:r>
            <w:r w:rsidRPr="00920395">
              <w:rPr>
                <w:i/>
              </w:rPr>
              <w:t>т</w:t>
            </w:r>
            <w:r w:rsidRPr="00920395">
              <w:rPr>
                <w:i/>
                <w:lang w:val="de-DE"/>
              </w:rPr>
              <w:t>.</w:t>
            </w:r>
            <w:r w:rsidRPr="00920395">
              <w:rPr>
                <w:i/>
              </w:rPr>
              <w:t>с</w:t>
            </w:r>
            <w:r w:rsidRPr="00920395">
              <w:rPr>
                <w:i/>
                <w:lang w:val="de-DE"/>
              </w:rPr>
              <w:t>.17,</w:t>
            </w:r>
            <w:r w:rsidRPr="00920395">
              <w:rPr>
                <w:i/>
              </w:rPr>
              <w:t xml:space="preserve"> у</w:t>
            </w:r>
            <w:r w:rsidRPr="00920395">
              <w:rPr>
                <w:i/>
                <w:lang w:val="de-DE"/>
              </w:rPr>
              <w:t>.1</w:t>
            </w:r>
            <w:r w:rsidRPr="00920395">
              <w:rPr>
                <w:i/>
                <w:lang w:val="de-DE"/>
              </w:rPr>
              <w:br/>
            </w:r>
          </w:p>
        </w:tc>
        <w:tc>
          <w:tcPr>
            <w:tcW w:w="1235"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 xml:space="preserve">списывание с печатного текста, </w:t>
            </w:r>
            <w:r w:rsidRPr="00920395">
              <w:lastRenderedPageBreak/>
              <w:t>чтение, спряжение глаголов в настоящем времени и прош</w:t>
            </w: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lastRenderedPageBreak/>
              <w:t>15.</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Маленькие немецкие города имеют много общего.</w:t>
            </w:r>
          </w:p>
        </w:tc>
        <w:tc>
          <w:tcPr>
            <w:tcW w:w="1229" w:type="dxa"/>
            <w:tcBorders>
              <w:top w:val="single" w:sz="4" w:space="0" w:color="000000"/>
              <w:left w:val="single" w:sz="4" w:space="0" w:color="000000"/>
              <w:bottom w:val="single" w:sz="4" w:space="0" w:color="000000"/>
              <w:right w:val="nil"/>
            </w:tcBorders>
            <w:hideMark/>
          </w:tcPr>
          <w:p w:rsidR="0087283D" w:rsidRPr="00920395" w:rsidRDefault="0087283D">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Стремление к познанию  нового</w:t>
            </w: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Освоение правил и навыков ведения беседы</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Читать аутентичные тексты, уметь оценивать полученную информацию, выражать свое мнение</w:t>
            </w:r>
          </w:p>
        </w:tc>
        <w:tc>
          <w:tcPr>
            <w:tcW w:w="1689"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Чтение: Зрительно воспринимать текст, узнавать знакомые слова, понимать основное содержание</w:t>
            </w:r>
          </w:p>
          <w:p w:rsidR="0087283D" w:rsidRPr="00920395" w:rsidRDefault="0087283D">
            <w:r w:rsidRPr="00920395">
              <w:t>Аудирование: вербально или невербально реагировать на услышанное</w:t>
            </w:r>
          </w:p>
        </w:tc>
        <w:tc>
          <w:tcPr>
            <w:tcW w:w="1238"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rsidP="0087283D">
            <w:r w:rsidRPr="00920395">
              <w:rPr>
                <w:i/>
              </w:rPr>
              <w:t>стр.38, у.4в</w:t>
            </w:r>
          </w:p>
        </w:tc>
        <w:tc>
          <w:tcPr>
            <w:tcW w:w="1235"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списывание с печатного текста, чтение, спряжение глаголов в настоящем времени и прош</w:t>
            </w: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16.</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Отрицание в немецком языке</w:t>
            </w:r>
          </w:p>
        </w:tc>
        <w:tc>
          <w:tcPr>
            <w:tcW w:w="1229"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2023"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2137"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564"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689"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238" w:type="dxa"/>
            <w:tcBorders>
              <w:top w:val="single" w:sz="4" w:space="0" w:color="000000"/>
              <w:left w:val="single" w:sz="4" w:space="0" w:color="000000"/>
              <w:bottom w:val="single" w:sz="4" w:space="0" w:color="000000"/>
              <w:right w:val="single" w:sz="4" w:space="0" w:color="000000"/>
            </w:tcBorders>
            <w:hideMark/>
          </w:tcPr>
          <w:p w:rsidR="0087283D" w:rsidRPr="009876B9" w:rsidRDefault="0087283D" w:rsidP="0087283D">
            <w:r w:rsidRPr="009876B9">
              <w:t>р.т.с.17-18,</w:t>
            </w:r>
            <w:r w:rsidRPr="009876B9">
              <w:br/>
              <w:t>у.1,2</w:t>
            </w:r>
            <w:r w:rsidRPr="009876B9">
              <w:br/>
            </w:r>
            <w:r w:rsidRPr="009876B9">
              <w:br/>
            </w:r>
          </w:p>
        </w:tc>
        <w:tc>
          <w:tcPr>
            <w:tcW w:w="1235"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Структура предложений с отрицанием</w:t>
            </w: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t>17</w:t>
            </w:r>
            <w:r w:rsidRPr="00920395">
              <w:lastRenderedPageBreak/>
              <w:t>.</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 xml:space="preserve">Кот в </w:t>
            </w:r>
            <w:r w:rsidRPr="00920395">
              <w:lastRenderedPageBreak/>
              <w:t>сапогах рассказывает о том, что можно увидеть в немецком городе.</w:t>
            </w:r>
          </w:p>
          <w:p w:rsidR="0087283D" w:rsidRPr="00920395" w:rsidRDefault="0087283D">
            <w:pPr>
              <w:snapToGrid w:val="0"/>
            </w:pPr>
            <w:r w:rsidRPr="00920395">
              <w:t>ВПК8</w:t>
            </w:r>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 xml:space="preserve">Толерантное </w:t>
            </w:r>
            <w:r w:rsidRPr="00920395">
              <w:lastRenderedPageBreak/>
              <w:t>отношение к проявлению иной культуры</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 xml:space="preserve">Развитие умений </w:t>
            </w:r>
            <w:r w:rsidRPr="00920395">
              <w:lastRenderedPageBreak/>
              <w:t>планировать свое речевое и неречевое поведение в рамках темы</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Распознаван</w:t>
            </w:r>
            <w:r w:rsidRPr="00920395">
              <w:lastRenderedPageBreak/>
              <w:t>ие и употребление в устной и письменной речи основных норм речевого этикета, принятых  в стране изучаемого языка</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Чтение:</w:t>
            </w:r>
          </w:p>
          <w:p w:rsidR="0087283D" w:rsidRPr="00920395" w:rsidRDefault="0087283D">
            <w:r w:rsidRPr="00920395">
              <w:lastRenderedPageBreak/>
              <w:t>Выделять главные факты из текста и использовать полученную информацию в беседе</w:t>
            </w:r>
          </w:p>
          <w:p w:rsidR="0087283D" w:rsidRPr="00920395" w:rsidRDefault="0087283D">
            <w:r w:rsidRPr="00920395">
              <w:t>Письмо: делать краткие выписки из текста</w:t>
            </w:r>
          </w:p>
        </w:tc>
        <w:tc>
          <w:tcPr>
            <w:tcW w:w="1238" w:type="dxa"/>
            <w:tcBorders>
              <w:top w:val="nil"/>
              <w:left w:val="single" w:sz="4" w:space="0" w:color="000000"/>
              <w:bottom w:val="single" w:sz="4" w:space="0" w:color="000000"/>
              <w:right w:val="single" w:sz="4" w:space="0" w:color="000000"/>
            </w:tcBorders>
            <w:hideMark/>
          </w:tcPr>
          <w:p w:rsidR="0087283D" w:rsidRPr="009876B9" w:rsidRDefault="0087283D" w:rsidP="0087283D">
            <w:r w:rsidRPr="009876B9">
              <w:lastRenderedPageBreak/>
              <w:t xml:space="preserve">р.т.с.20, </w:t>
            </w:r>
            <w:r w:rsidRPr="009876B9">
              <w:lastRenderedPageBreak/>
              <w:t>у.4</w:t>
            </w:r>
            <w:r w:rsidRPr="009876B9">
              <w:br/>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lastRenderedPageBreak/>
              <w:t xml:space="preserve">Чтение </w:t>
            </w:r>
            <w:r w:rsidRPr="00920395">
              <w:lastRenderedPageBreak/>
              <w:t>текста о коте в сапогах. Проверка понимания</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18.</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Старый немецкий город.</w:t>
            </w:r>
          </w:p>
          <w:p w:rsidR="0087283D" w:rsidRPr="00920395" w:rsidRDefault="0087283D">
            <w:pPr>
              <w:snapToGrid w:val="0"/>
            </w:pPr>
            <w:r w:rsidRPr="00920395">
              <w:t>Контрольная работа: чтение</w:t>
            </w:r>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Создание определенной эмоциональной настроенности через восприятие романтической атмосферы немецкого города</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смыслового чтения, включая умение определять тему по заголовку, выделять основную мысль</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 xml:space="preserve">Сообщать краткие сведения о </w:t>
            </w:r>
            <w:proofErr w:type="gramStart"/>
            <w:r w:rsidRPr="00920395">
              <w:t>прочитанном</w:t>
            </w:r>
            <w:proofErr w:type="gramEnd"/>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t>Чтение: Зрительно воспринимать текст, узнавать знакомые слова, понимать основное содержание</w:t>
            </w:r>
          </w:p>
          <w:p w:rsidR="0087283D" w:rsidRPr="00920395" w:rsidRDefault="0087283D">
            <w:r w:rsidRPr="00920395">
              <w:t>Грамматическая сторона речи: передавать грамм. Явления в целях их лучшего осознания</w:t>
            </w:r>
          </w:p>
        </w:tc>
        <w:tc>
          <w:tcPr>
            <w:tcW w:w="1238" w:type="dxa"/>
            <w:tcBorders>
              <w:top w:val="nil"/>
              <w:left w:val="single" w:sz="4" w:space="0" w:color="000000"/>
              <w:bottom w:val="single" w:sz="4" w:space="0" w:color="000000"/>
              <w:right w:val="single" w:sz="4" w:space="0" w:color="000000"/>
            </w:tcBorders>
            <w:hideMark/>
          </w:tcPr>
          <w:p w:rsidR="0087283D" w:rsidRPr="009876B9" w:rsidRDefault="0087283D" w:rsidP="0087283D">
            <w:r w:rsidRPr="009876B9">
              <w:t>р.т.с.19, у.3</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t>Сообщение о городе, что есть в нем</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t>19.</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 xml:space="preserve">Мы делаем </w:t>
            </w:r>
            <w:r w:rsidRPr="00920395">
              <w:lastRenderedPageBreak/>
              <w:t>рекламу города.</w:t>
            </w:r>
          </w:p>
          <w:p w:rsidR="0087283D" w:rsidRPr="00920395" w:rsidRDefault="0087283D">
            <w:pPr>
              <w:snapToGrid w:val="0"/>
            </w:pPr>
            <w:r w:rsidRPr="00920395">
              <w:t>Контрольная работа: аудирование</w:t>
            </w:r>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Формирование коммуникативно</w:t>
            </w:r>
            <w:r w:rsidRPr="00920395">
              <w:lastRenderedPageBreak/>
              <w:t>й компетенции в межкультурной коммуникации</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 xml:space="preserve">Развитие коммуникативной </w:t>
            </w:r>
            <w:r w:rsidRPr="00920395">
              <w:lastRenderedPageBreak/>
              <w:t>компетенции. Включая умения взаимодействовать с окружающими,</w:t>
            </w:r>
          </w:p>
          <w:p w:rsidR="0087283D" w:rsidRPr="00920395" w:rsidRDefault="0087283D">
            <w:r w:rsidRPr="00920395">
              <w:t>выполняя разные социальные роли</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Владение элементарны</w:t>
            </w:r>
            <w:r w:rsidRPr="00920395">
              <w:lastRenderedPageBreak/>
              <w:t>ми средствами чувств и эмоций на немецком языке</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 xml:space="preserve">Говорение: представлять </w:t>
            </w:r>
            <w:r w:rsidRPr="00920395">
              <w:lastRenderedPageBreak/>
              <w:t>результаты проектной работы</w:t>
            </w:r>
          </w:p>
          <w:p w:rsidR="0087283D" w:rsidRPr="00920395" w:rsidRDefault="0087283D">
            <w:r w:rsidRPr="00920395">
              <w:t>Аудирование: распознавать на слух и понимать связное высказывание учителя, одноклассников</w:t>
            </w:r>
          </w:p>
        </w:tc>
        <w:tc>
          <w:tcPr>
            <w:tcW w:w="1238" w:type="dxa"/>
            <w:tcBorders>
              <w:top w:val="nil"/>
              <w:left w:val="single" w:sz="4" w:space="0" w:color="000000"/>
              <w:bottom w:val="single" w:sz="4" w:space="0" w:color="000000"/>
              <w:right w:val="single" w:sz="4" w:space="0" w:color="000000"/>
            </w:tcBorders>
            <w:hideMark/>
          </w:tcPr>
          <w:p w:rsidR="0087283D" w:rsidRPr="009876B9" w:rsidRDefault="0087283D" w:rsidP="0087283D">
            <w:r w:rsidRPr="009876B9">
              <w:lastRenderedPageBreak/>
              <w:t>стр</w:t>
            </w:r>
            <w:r w:rsidRPr="009876B9">
              <w:rPr>
                <w:lang w:val="de-DE"/>
              </w:rPr>
              <w:t>.45-47,</w:t>
            </w:r>
            <w:r w:rsidRPr="009876B9">
              <w:t xml:space="preserve"> у</w:t>
            </w:r>
            <w:r w:rsidRPr="009876B9">
              <w:rPr>
                <w:lang w:val="de-DE"/>
              </w:rPr>
              <w:t>.7</w:t>
            </w:r>
            <w:r w:rsidRPr="009876B9">
              <w:rPr>
                <w:lang w:val="de-DE"/>
              </w:rPr>
              <w:br/>
            </w:r>
            <w:r w:rsidRPr="009876B9">
              <w:lastRenderedPageBreak/>
              <w:t>р</w:t>
            </w:r>
            <w:r w:rsidRPr="009876B9">
              <w:rPr>
                <w:lang w:val="de-DE"/>
              </w:rPr>
              <w:t>.</w:t>
            </w:r>
            <w:r w:rsidRPr="009876B9">
              <w:t>т</w:t>
            </w:r>
            <w:r w:rsidRPr="009876B9">
              <w:rPr>
                <w:lang w:val="de-DE"/>
              </w:rPr>
              <w:t>.</w:t>
            </w:r>
            <w:r w:rsidRPr="009876B9">
              <w:t>с</w:t>
            </w:r>
            <w:r w:rsidRPr="009876B9">
              <w:rPr>
                <w:lang w:val="de-DE"/>
              </w:rPr>
              <w:t>.21-22,</w:t>
            </w:r>
            <w:r w:rsidRPr="009876B9">
              <w:rPr>
                <w:lang w:val="de-DE"/>
              </w:rPr>
              <w:br/>
            </w:r>
            <w:r w:rsidRPr="009876B9">
              <w:t>у</w:t>
            </w:r>
            <w:r w:rsidRPr="009876B9">
              <w:rPr>
                <w:lang w:val="de-DE"/>
              </w:rPr>
              <w:t>.1-3</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lastRenderedPageBreak/>
              <w:t>Обучение аулирова</w:t>
            </w:r>
            <w:r w:rsidRPr="00920395">
              <w:lastRenderedPageBreak/>
              <w:t>нию</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20.</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На улицах города.</w:t>
            </w:r>
          </w:p>
          <w:p w:rsidR="0087283D" w:rsidRPr="00920395" w:rsidRDefault="0087283D">
            <w:pPr>
              <w:snapToGrid w:val="0"/>
            </w:pPr>
            <w:r w:rsidRPr="00920395">
              <w:t>Контрольная работа: говорение</w:t>
            </w:r>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Готовность содействовать ознакомлению с культурой другой страны</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Освоение правил и навыков ведения беседы</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Учить расспрашивать собеседника и отвечать на его вопросы, высказывая свое мнение</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t>Говорение: сообщать информацию, отвечая на вопросы разных видов</w:t>
            </w:r>
          </w:p>
          <w:p w:rsidR="0087283D" w:rsidRPr="00920395" w:rsidRDefault="0087283D">
            <w:r w:rsidRPr="00920395">
              <w:t xml:space="preserve">Грамматическая сторона речи: </w:t>
            </w:r>
          </w:p>
          <w:p w:rsidR="0087283D" w:rsidRPr="00920395" w:rsidRDefault="0087283D">
            <w:r w:rsidRPr="00920395">
              <w:t>Использовать в речи разные типы предложений</w:t>
            </w:r>
          </w:p>
        </w:tc>
        <w:tc>
          <w:tcPr>
            <w:tcW w:w="1238" w:type="dxa"/>
            <w:tcBorders>
              <w:top w:val="nil"/>
              <w:left w:val="single" w:sz="4" w:space="0" w:color="000000"/>
              <w:bottom w:val="single" w:sz="4" w:space="0" w:color="000000"/>
              <w:right w:val="single" w:sz="4" w:space="0" w:color="000000"/>
            </w:tcBorders>
            <w:hideMark/>
          </w:tcPr>
          <w:p w:rsidR="0087283D" w:rsidRPr="009876B9" w:rsidRDefault="0087283D" w:rsidP="0087283D">
            <w:r w:rsidRPr="009876B9">
              <w:t>р.т.с.22-23,</w:t>
            </w:r>
            <w:r w:rsidRPr="009876B9">
              <w:br/>
              <w:t>у.1,4-5,</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t>Описание улиц по наводящим вопросам</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t>21.</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Немецкие существительные во множественном числе.</w:t>
            </w:r>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мышления, памяти</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исследовательских  учебных действий, включая навыки работы с информацией</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Употребление нового правила в немецком языке</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t>Грамматическая сторона речи: передавать грамм. Явления в целях их лучшего осознания</w:t>
            </w:r>
          </w:p>
        </w:tc>
        <w:tc>
          <w:tcPr>
            <w:tcW w:w="1238" w:type="dxa"/>
            <w:tcBorders>
              <w:top w:val="nil"/>
              <w:left w:val="single" w:sz="4" w:space="0" w:color="000000"/>
              <w:bottom w:val="single" w:sz="4" w:space="0" w:color="000000"/>
              <w:right w:val="single" w:sz="4" w:space="0" w:color="000000"/>
            </w:tcBorders>
            <w:hideMark/>
          </w:tcPr>
          <w:p w:rsidR="0087283D" w:rsidRPr="009876B9" w:rsidRDefault="0087283D" w:rsidP="0087283D">
            <w:r w:rsidRPr="009876B9">
              <w:t>стр.49, у.5в,</w:t>
            </w:r>
            <w:r w:rsidRPr="009876B9">
              <w:br/>
              <w:t>р.т.с.23-24,</w:t>
            </w:r>
            <w:r w:rsidRPr="009876B9">
              <w:br/>
              <w:t>у.1,2</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t>Описание улиц по наводящим вопросам</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lastRenderedPageBreak/>
              <w:t>22</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ВПК</w:t>
            </w:r>
            <w:proofErr w:type="gramStart"/>
            <w:r w:rsidRPr="00920395">
              <w:t>9</w:t>
            </w:r>
            <w:proofErr w:type="gramEnd"/>
          </w:p>
        </w:tc>
        <w:tc>
          <w:tcPr>
            <w:tcW w:w="1229" w:type="dxa"/>
            <w:tcBorders>
              <w:top w:val="nil"/>
              <w:left w:val="single" w:sz="4" w:space="0" w:color="000000"/>
              <w:bottom w:val="single" w:sz="4" w:space="0" w:color="000000"/>
              <w:right w:val="nil"/>
            </w:tcBorders>
          </w:tcPr>
          <w:p w:rsidR="0087283D" w:rsidRPr="00920395" w:rsidRDefault="0087283D">
            <w:pPr>
              <w:snapToGrid w:val="0"/>
            </w:pP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Стремление к лучшему осознанию культуры своего народа</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Осуществлять регулятивные действия самоконтроля в процессе коммуникативной деятельности</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Готовность  и умение осуществлять индивидуальную проектную работу</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t>Говорение: представлять результаты проектной работы</w:t>
            </w:r>
          </w:p>
          <w:p w:rsidR="0087283D" w:rsidRPr="00920395" w:rsidRDefault="0087283D">
            <w:r w:rsidRPr="00920395">
              <w:t>Аудирование: распознавать на слух и понимать связное высказывание учителя, одноклассников</w:t>
            </w:r>
          </w:p>
        </w:tc>
        <w:tc>
          <w:tcPr>
            <w:tcW w:w="1238" w:type="dxa"/>
            <w:tcBorders>
              <w:top w:val="nil"/>
              <w:left w:val="single" w:sz="4" w:space="0" w:color="000000"/>
              <w:bottom w:val="single" w:sz="4" w:space="0" w:color="000000"/>
              <w:right w:val="single" w:sz="4" w:space="0" w:color="000000"/>
            </w:tcBorders>
          </w:tcPr>
          <w:p w:rsidR="0087283D" w:rsidRPr="00920395" w:rsidRDefault="0087283D" w:rsidP="0087283D">
            <w:pPr>
              <w:rPr>
                <w:i/>
              </w:rPr>
            </w:pPr>
            <w:r w:rsidRPr="00920395">
              <w:rPr>
                <w:i/>
              </w:rPr>
              <w:t>р.т.с.25-26,</w:t>
            </w:r>
            <w:r w:rsidRPr="00920395">
              <w:rPr>
                <w:i/>
              </w:rPr>
              <w:br/>
              <w:t>у.1,2.</w:t>
            </w:r>
            <w:r w:rsidRPr="00920395">
              <w:rPr>
                <w:i/>
              </w:rPr>
              <w:br/>
              <w:t>Описание города.</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t>Описание города по наводящим вопросам</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t>23.</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hideMark/>
          </w:tcPr>
          <w:p w:rsidR="0087283D" w:rsidRPr="00920395" w:rsidRDefault="0087283D">
            <w:pPr>
              <w:snapToGrid w:val="0"/>
            </w:pPr>
            <w:r w:rsidRPr="00920395">
              <w:t>Страноведение. Города Германии.</w:t>
            </w:r>
          </w:p>
          <w:p w:rsidR="0087283D" w:rsidRPr="00920395" w:rsidRDefault="0087283D">
            <w:pPr>
              <w:snapToGrid w:val="0"/>
            </w:pPr>
            <w:r w:rsidRPr="00920395">
              <w:t xml:space="preserve">Что мы уже знаем и умеем? </w:t>
            </w:r>
          </w:p>
          <w:p w:rsidR="0087283D" w:rsidRPr="00920395" w:rsidRDefault="0087283D">
            <w:pPr>
              <w:snapToGrid w:val="0"/>
            </w:pPr>
            <w:r w:rsidRPr="00920395">
              <w:t>ВПК10</w:t>
            </w:r>
          </w:p>
        </w:tc>
        <w:tc>
          <w:tcPr>
            <w:tcW w:w="1229" w:type="dxa"/>
            <w:tcBorders>
              <w:top w:val="nil"/>
              <w:left w:val="single" w:sz="4" w:space="0" w:color="000000"/>
              <w:bottom w:val="single" w:sz="4" w:space="0" w:color="000000"/>
              <w:right w:val="nil"/>
            </w:tcBorders>
            <w:hideMark/>
          </w:tcPr>
          <w:p w:rsidR="0087283D" w:rsidRPr="00920395" w:rsidRDefault="0087283D">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мышления, памяти</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Развитие исследовательских  учебных действий, включая навыки работы с информацией</w:t>
            </w:r>
          </w:p>
        </w:tc>
        <w:tc>
          <w:tcPr>
            <w:tcW w:w="1564" w:type="dxa"/>
            <w:tcBorders>
              <w:top w:val="nil"/>
              <w:left w:val="single" w:sz="4" w:space="0" w:color="000000"/>
              <w:bottom w:val="single" w:sz="4" w:space="0" w:color="000000"/>
              <w:right w:val="nil"/>
            </w:tcBorders>
          </w:tcPr>
          <w:p w:rsidR="0087283D" w:rsidRPr="00920395" w:rsidRDefault="0087283D">
            <w:pPr>
              <w:snapToGrid w:val="0"/>
              <w:rPr>
                <w:color w:val="000000"/>
              </w:rPr>
            </w:pPr>
            <w:r w:rsidRPr="00920395">
              <w:rPr>
                <w:color w:val="000000"/>
              </w:rPr>
              <w:t>Умение применять полученные знания, умения и навыки в ситуациях контроля</w:t>
            </w:r>
          </w:p>
          <w:p w:rsidR="0087283D" w:rsidRPr="00920395" w:rsidRDefault="0087283D"/>
        </w:tc>
        <w:tc>
          <w:tcPr>
            <w:tcW w:w="1689" w:type="dxa"/>
            <w:tcBorders>
              <w:top w:val="nil"/>
              <w:left w:val="single" w:sz="4" w:space="0" w:color="000000"/>
              <w:bottom w:val="single" w:sz="4" w:space="0" w:color="000000"/>
              <w:right w:val="nil"/>
            </w:tcBorders>
          </w:tcPr>
          <w:p w:rsidR="0087283D" w:rsidRPr="00920395" w:rsidRDefault="0087283D">
            <w:pPr>
              <w:snapToGrid w:val="0"/>
            </w:pPr>
          </w:p>
        </w:tc>
        <w:tc>
          <w:tcPr>
            <w:tcW w:w="1238" w:type="dxa"/>
            <w:tcBorders>
              <w:top w:val="nil"/>
              <w:left w:val="single" w:sz="4" w:space="0" w:color="000000"/>
              <w:bottom w:val="single" w:sz="4" w:space="0" w:color="000000"/>
              <w:right w:val="single" w:sz="4" w:space="0" w:color="000000"/>
            </w:tcBorders>
          </w:tcPr>
          <w:p w:rsidR="0087283D" w:rsidRPr="00A70D8C" w:rsidRDefault="0087283D" w:rsidP="0087283D">
            <w:r w:rsidRPr="00A70D8C">
              <w:t>стр.53, у.5</w:t>
            </w:r>
            <w:r w:rsidRPr="00A70D8C">
              <w:br/>
              <w:t>стр.54, у.7</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t>Описание города по наводящим вопросам</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495" w:type="dxa"/>
            <w:tcBorders>
              <w:top w:val="nil"/>
              <w:left w:val="single" w:sz="4" w:space="0" w:color="000000"/>
              <w:bottom w:val="single" w:sz="4" w:space="0" w:color="000000"/>
              <w:right w:val="nil"/>
            </w:tcBorders>
            <w:hideMark/>
          </w:tcPr>
          <w:p w:rsidR="0087283D" w:rsidRPr="00920395" w:rsidRDefault="0087283D">
            <w:pPr>
              <w:snapToGrid w:val="0"/>
            </w:pPr>
            <w:r w:rsidRPr="00920395">
              <w:t>24.</w:t>
            </w:r>
            <w:r w:rsidR="00883F5A" w:rsidRPr="00920395">
              <w:t>25-26</w:t>
            </w:r>
          </w:p>
        </w:tc>
        <w:tc>
          <w:tcPr>
            <w:tcW w:w="785" w:type="dxa"/>
            <w:tcBorders>
              <w:top w:val="nil"/>
              <w:left w:val="single" w:sz="4" w:space="0" w:color="000000"/>
              <w:bottom w:val="single" w:sz="4" w:space="0" w:color="000000"/>
              <w:right w:val="nil"/>
            </w:tcBorders>
          </w:tcPr>
          <w:p w:rsidR="0087283D" w:rsidRPr="00920395" w:rsidRDefault="0087283D">
            <w:pPr>
              <w:snapToGrid w:val="0"/>
            </w:pPr>
          </w:p>
        </w:tc>
        <w:tc>
          <w:tcPr>
            <w:tcW w:w="748" w:type="dxa"/>
            <w:tcBorders>
              <w:top w:val="nil"/>
              <w:left w:val="single" w:sz="4" w:space="0" w:color="000000"/>
              <w:bottom w:val="single" w:sz="4" w:space="0" w:color="000000"/>
              <w:right w:val="nil"/>
            </w:tcBorders>
          </w:tcPr>
          <w:p w:rsidR="0087283D" w:rsidRPr="00920395" w:rsidRDefault="0087283D">
            <w:pPr>
              <w:snapToGrid w:val="0"/>
            </w:pPr>
          </w:p>
        </w:tc>
        <w:tc>
          <w:tcPr>
            <w:tcW w:w="1324" w:type="dxa"/>
            <w:tcBorders>
              <w:top w:val="nil"/>
              <w:left w:val="single" w:sz="4" w:space="0" w:color="000000"/>
              <w:bottom w:val="single" w:sz="4" w:space="0" w:color="000000"/>
              <w:right w:val="nil"/>
            </w:tcBorders>
          </w:tcPr>
          <w:p w:rsidR="0087283D" w:rsidRPr="00920395" w:rsidRDefault="0087283D">
            <w:pPr>
              <w:snapToGrid w:val="0"/>
            </w:pPr>
          </w:p>
          <w:p w:rsidR="0087283D" w:rsidRPr="00920395" w:rsidRDefault="0087283D">
            <w:pPr>
              <w:snapToGrid w:val="0"/>
            </w:pPr>
            <w:r w:rsidRPr="00920395">
              <w:t>ВПК11</w:t>
            </w:r>
          </w:p>
        </w:tc>
        <w:tc>
          <w:tcPr>
            <w:tcW w:w="1229" w:type="dxa"/>
            <w:tcBorders>
              <w:top w:val="nil"/>
              <w:left w:val="single" w:sz="4" w:space="0" w:color="000000"/>
              <w:bottom w:val="single" w:sz="4" w:space="0" w:color="000000"/>
              <w:right w:val="nil"/>
            </w:tcBorders>
            <w:hideMark/>
          </w:tcPr>
          <w:p w:rsidR="0087283D" w:rsidRPr="00920395" w:rsidRDefault="0087283D">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nil"/>
              <w:left w:val="single" w:sz="4" w:space="0" w:color="000000"/>
              <w:bottom w:val="single" w:sz="4" w:space="0" w:color="000000"/>
              <w:right w:val="nil"/>
            </w:tcBorders>
            <w:hideMark/>
          </w:tcPr>
          <w:p w:rsidR="0087283D" w:rsidRPr="00920395" w:rsidRDefault="0087283D">
            <w:pPr>
              <w:snapToGrid w:val="0"/>
            </w:pPr>
            <w:r w:rsidRPr="00920395">
              <w:t>Формирование общекультурной и этнической идентичности</w:t>
            </w:r>
          </w:p>
        </w:tc>
        <w:tc>
          <w:tcPr>
            <w:tcW w:w="2137" w:type="dxa"/>
            <w:tcBorders>
              <w:top w:val="nil"/>
              <w:left w:val="single" w:sz="4" w:space="0" w:color="000000"/>
              <w:bottom w:val="single" w:sz="4" w:space="0" w:color="000000"/>
              <w:right w:val="nil"/>
            </w:tcBorders>
            <w:hideMark/>
          </w:tcPr>
          <w:p w:rsidR="0087283D" w:rsidRPr="00920395" w:rsidRDefault="0087283D">
            <w:pPr>
              <w:snapToGrid w:val="0"/>
            </w:pPr>
            <w:r w:rsidRPr="00920395">
              <w:t>Формирование умения воспринимать текст как единое смысловое целое и выделять основную мысль, смысловое ядро текста</w:t>
            </w:r>
          </w:p>
        </w:tc>
        <w:tc>
          <w:tcPr>
            <w:tcW w:w="1564" w:type="dxa"/>
            <w:tcBorders>
              <w:top w:val="nil"/>
              <w:left w:val="single" w:sz="4" w:space="0" w:color="000000"/>
              <w:bottom w:val="single" w:sz="4" w:space="0" w:color="000000"/>
              <w:right w:val="nil"/>
            </w:tcBorders>
            <w:hideMark/>
          </w:tcPr>
          <w:p w:rsidR="0087283D" w:rsidRPr="00920395" w:rsidRDefault="0087283D">
            <w:pPr>
              <w:snapToGrid w:val="0"/>
            </w:pPr>
            <w:r w:rsidRPr="00920395">
              <w:t>Читать аутентичные тексты, уметь оценивать полученную информацию, выражать свое мнение</w:t>
            </w:r>
          </w:p>
        </w:tc>
        <w:tc>
          <w:tcPr>
            <w:tcW w:w="1689" w:type="dxa"/>
            <w:tcBorders>
              <w:top w:val="nil"/>
              <w:left w:val="single" w:sz="4" w:space="0" w:color="000000"/>
              <w:bottom w:val="single" w:sz="4" w:space="0" w:color="000000"/>
              <w:right w:val="nil"/>
            </w:tcBorders>
            <w:hideMark/>
          </w:tcPr>
          <w:p w:rsidR="0087283D" w:rsidRPr="00920395" w:rsidRDefault="0087283D">
            <w:pPr>
              <w:snapToGrid w:val="0"/>
            </w:pPr>
            <w:r w:rsidRPr="00920395">
              <w:t>Чтение:</w:t>
            </w:r>
          </w:p>
          <w:p w:rsidR="0087283D" w:rsidRPr="00920395" w:rsidRDefault="0087283D">
            <w:r w:rsidRPr="00920395">
              <w:t>Выделять главные факты из текста и использовать полученную информацию в беседе</w:t>
            </w:r>
          </w:p>
          <w:p w:rsidR="0087283D" w:rsidRPr="00920395" w:rsidRDefault="0087283D">
            <w:r w:rsidRPr="00920395">
              <w:t xml:space="preserve">Письмо: делать </w:t>
            </w:r>
            <w:r w:rsidRPr="00920395">
              <w:lastRenderedPageBreak/>
              <w:t>краткие выписки из текста</w:t>
            </w:r>
          </w:p>
        </w:tc>
        <w:tc>
          <w:tcPr>
            <w:tcW w:w="1238" w:type="dxa"/>
            <w:tcBorders>
              <w:top w:val="nil"/>
              <w:left w:val="single" w:sz="4" w:space="0" w:color="000000"/>
              <w:bottom w:val="single" w:sz="4" w:space="0" w:color="000000"/>
              <w:right w:val="single" w:sz="4" w:space="0" w:color="000000"/>
            </w:tcBorders>
            <w:hideMark/>
          </w:tcPr>
          <w:p w:rsidR="0087283D" w:rsidRPr="00920395" w:rsidRDefault="00883F5A">
            <w:pPr>
              <w:snapToGrid w:val="0"/>
            </w:pPr>
            <w:r w:rsidRPr="00920395">
              <w:rPr>
                <w:i/>
              </w:rPr>
              <w:lastRenderedPageBreak/>
              <w:t>.</w:t>
            </w:r>
          </w:p>
        </w:tc>
        <w:tc>
          <w:tcPr>
            <w:tcW w:w="1235" w:type="dxa"/>
            <w:tcBorders>
              <w:top w:val="nil"/>
              <w:left w:val="single" w:sz="4" w:space="0" w:color="000000"/>
              <w:bottom w:val="single" w:sz="4" w:space="0" w:color="000000"/>
              <w:right w:val="single" w:sz="4" w:space="0" w:color="000000"/>
            </w:tcBorders>
            <w:hideMark/>
          </w:tcPr>
          <w:p w:rsidR="0087283D" w:rsidRPr="00920395" w:rsidRDefault="0087283D">
            <w:pPr>
              <w:snapToGrid w:val="0"/>
            </w:pPr>
            <w:r w:rsidRPr="00920395">
              <w:t>Контроль чтения</w:t>
            </w:r>
          </w:p>
        </w:tc>
        <w:tc>
          <w:tcPr>
            <w:tcW w:w="1037" w:type="dxa"/>
            <w:tcBorders>
              <w:top w:val="nil"/>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129"/>
          <w:jc w:val="center"/>
        </w:trPr>
        <w:tc>
          <w:tcPr>
            <w:tcW w:w="15504" w:type="dxa"/>
            <w:gridSpan w:val="12"/>
            <w:tcBorders>
              <w:top w:val="single" w:sz="4" w:space="0" w:color="000000"/>
              <w:left w:val="single" w:sz="4" w:space="0" w:color="000000"/>
              <w:bottom w:val="single" w:sz="4" w:space="0" w:color="000000"/>
              <w:right w:val="single" w:sz="4" w:space="0" w:color="000000"/>
            </w:tcBorders>
          </w:tcPr>
          <w:p w:rsidR="00883F5A" w:rsidRPr="00920395" w:rsidRDefault="00883F5A" w:rsidP="00883F5A">
            <w:pPr>
              <w:tabs>
                <w:tab w:val="left" w:pos="5910"/>
              </w:tabs>
              <w:snapToGrid w:val="0"/>
              <w:jc w:val="center"/>
              <w:rPr>
                <w:b/>
                <w:i/>
                <w:color w:val="000000"/>
              </w:rPr>
            </w:pPr>
          </w:p>
          <w:p w:rsidR="00883F5A" w:rsidRPr="00920395" w:rsidRDefault="00883F5A" w:rsidP="00883F5A">
            <w:pPr>
              <w:tabs>
                <w:tab w:val="left" w:pos="5910"/>
              </w:tabs>
              <w:jc w:val="center"/>
            </w:pPr>
            <w:r w:rsidRPr="00920395">
              <w:rPr>
                <w:b/>
                <w:i/>
                <w:color w:val="000000"/>
                <w:lang w:val="en-US"/>
              </w:rPr>
              <w:t>II</w:t>
            </w:r>
            <w:r w:rsidRPr="00920395">
              <w:rPr>
                <w:b/>
                <w:i/>
                <w:color w:val="000000"/>
              </w:rPr>
              <w:t xml:space="preserve"> Четверть, общее количество часов - 21</w:t>
            </w:r>
          </w:p>
          <w:p w:rsidR="00883F5A" w:rsidRPr="00920395" w:rsidRDefault="00883F5A" w:rsidP="00883F5A">
            <w:pPr>
              <w:tabs>
                <w:tab w:val="left" w:pos="5910"/>
              </w:tabs>
              <w:jc w:val="center"/>
              <w:rPr>
                <w:b/>
              </w:rPr>
            </w:pPr>
            <w:r w:rsidRPr="00071AEA">
              <w:rPr>
                <w:b/>
                <w:color w:val="000000"/>
              </w:rPr>
              <w:t xml:space="preserve">Тема </w:t>
            </w:r>
            <w:r w:rsidRPr="00071AEA">
              <w:rPr>
                <w:b/>
                <w:color w:val="000000"/>
                <w:lang w:val="en-US"/>
              </w:rPr>
              <w:t>II</w:t>
            </w:r>
            <w:r w:rsidRPr="00071AEA">
              <w:rPr>
                <w:b/>
                <w:color w:val="000000"/>
              </w:rPr>
              <w:t xml:space="preserve">: «В городе…Кто здесь живет?» </w:t>
            </w:r>
            <w:r w:rsidRPr="00920395">
              <w:rPr>
                <w:b/>
                <w:i/>
                <w:color w:val="000000"/>
              </w:rPr>
              <w:t>- 10 часов.</w:t>
            </w:r>
          </w:p>
          <w:p w:rsidR="0087283D" w:rsidRPr="00920395" w:rsidRDefault="0087283D">
            <w:pPr>
              <w:tabs>
                <w:tab w:val="left" w:pos="954"/>
              </w:tabs>
              <w:snapToGrid w:val="0"/>
            </w:pPr>
          </w:p>
        </w:tc>
      </w:tr>
      <w:tr w:rsidR="00883F5A"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27</w:t>
            </w:r>
          </w:p>
        </w:tc>
        <w:tc>
          <w:tcPr>
            <w:tcW w:w="785" w:type="dxa"/>
            <w:tcBorders>
              <w:top w:val="single" w:sz="4" w:space="0" w:color="000000"/>
              <w:left w:val="single" w:sz="4" w:space="0" w:color="000000"/>
              <w:bottom w:val="single" w:sz="4" w:space="0" w:color="000000"/>
              <w:right w:val="nil"/>
            </w:tcBorders>
          </w:tcPr>
          <w:p w:rsidR="00883F5A" w:rsidRPr="00920395" w:rsidRDefault="00883F5A">
            <w:pPr>
              <w:snapToGrid w:val="0"/>
            </w:pPr>
          </w:p>
        </w:tc>
        <w:tc>
          <w:tcPr>
            <w:tcW w:w="748" w:type="dxa"/>
            <w:tcBorders>
              <w:top w:val="single" w:sz="4" w:space="0" w:color="000000"/>
              <w:left w:val="single" w:sz="4" w:space="0" w:color="000000"/>
              <w:bottom w:val="single" w:sz="4" w:space="0" w:color="000000"/>
              <w:right w:val="nil"/>
            </w:tcBorders>
          </w:tcPr>
          <w:p w:rsidR="00883F5A" w:rsidRPr="00920395" w:rsidRDefault="00883F5A">
            <w:pPr>
              <w:snapToGrid w:val="0"/>
            </w:pPr>
          </w:p>
        </w:tc>
        <w:tc>
          <w:tcPr>
            <w:tcW w:w="1324" w:type="dxa"/>
            <w:tcBorders>
              <w:top w:val="single" w:sz="4" w:space="0" w:color="000000"/>
              <w:left w:val="single" w:sz="4" w:space="0" w:color="000000"/>
              <w:bottom w:val="single" w:sz="4" w:space="0" w:color="000000"/>
              <w:right w:val="nil"/>
            </w:tcBorders>
          </w:tcPr>
          <w:p w:rsidR="00883F5A" w:rsidRPr="00920395" w:rsidRDefault="00883F5A">
            <w:pPr>
              <w:snapToGrid w:val="0"/>
            </w:pPr>
            <w:r w:rsidRPr="00920395">
              <w:t>Кто в городе живет?</w:t>
            </w:r>
          </w:p>
          <w:p w:rsidR="00883F5A" w:rsidRPr="00920395" w:rsidRDefault="00883F5A"/>
          <w:p w:rsidR="00883F5A" w:rsidRPr="00920395" w:rsidRDefault="00883F5A"/>
          <w:p w:rsidR="00883F5A" w:rsidRPr="00920395" w:rsidRDefault="00883F5A">
            <w:pPr>
              <w:shd w:val="clear" w:color="auto" w:fill="FFFFFF"/>
            </w:pPr>
          </w:p>
        </w:tc>
        <w:tc>
          <w:tcPr>
            <w:tcW w:w="1229" w:type="dxa"/>
            <w:tcBorders>
              <w:top w:val="single" w:sz="4" w:space="0" w:color="000000"/>
              <w:left w:val="single" w:sz="4" w:space="0" w:color="000000"/>
              <w:bottom w:val="single" w:sz="4" w:space="0" w:color="000000"/>
              <w:right w:val="nil"/>
            </w:tcBorders>
            <w:hideMark/>
          </w:tcPr>
          <w:p w:rsidR="00883F5A" w:rsidRPr="00920395" w:rsidRDefault="00883F5A">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Формирование интереса  к образу жизни, быту другого народа</w:t>
            </w:r>
          </w:p>
        </w:tc>
        <w:tc>
          <w:tcPr>
            <w:tcW w:w="2137"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Развитие смыслового чтения, включая умение определять тему по заголовку, выделять основную мысль</w:t>
            </w:r>
          </w:p>
        </w:tc>
        <w:tc>
          <w:tcPr>
            <w:tcW w:w="1564"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Воспринимать на слух речь учителя и одноклассников. Уметь вести беседу по предложенной ситуации</w:t>
            </w:r>
          </w:p>
        </w:tc>
        <w:tc>
          <w:tcPr>
            <w:tcW w:w="1689"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Чтение: Зрительно воспринимать текст, узнавать знакомые слова, понимать основное содержание</w:t>
            </w:r>
          </w:p>
          <w:p w:rsidR="00883F5A" w:rsidRPr="00920395" w:rsidRDefault="00883F5A">
            <w:r w:rsidRPr="00920395">
              <w:t xml:space="preserve">Грамматическая сторона речи: </w:t>
            </w:r>
          </w:p>
          <w:p w:rsidR="00883F5A" w:rsidRPr="00920395" w:rsidRDefault="00883F5A">
            <w:r w:rsidRPr="00920395">
              <w:t>Употреблять настоящее и прошедшее время в речи</w:t>
            </w:r>
          </w:p>
        </w:tc>
        <w:tc>
          <w:tcPr>
            <w:tcW w:w="1238" w:type="dxa"/>
            <w:tcBorders>
              <w:top w:val="single" w:sz="4" w:space="0" w:color="000000"/>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стр.57, у.1, р.т.с.28, у.1</w:t>
            </w:r>
          </w:p>
          <w:p w:rsidR="00883F5A" w:rsidRPr="00920395" w:rsidRDefault="00883F5A">
            <w:pPr>
              <w:spacing w:line="276" w:lineRule="auto"/>
              <w:rPr>
                <w:lang w:eastAsia="zh-CN"/>
              </w:rPr>
            </w:pPr>
          </w:p>
        </w:tc>
        <w:tc>
          <w:tcPr>
            <w:tcW w:w="1235" w:type="dxa"/>
            <w:tcBorders>
              <w:top w:val="single" w:sz="4" w:space="0" w:color="000000"/>
              <w:left w:val="single" w:sz="4" w:space="0" w:color="000000"/>
              <w:bottom w:val="single" w:sz="4" w:space="0" w:color="000000"/>
              <w:right w:val="single" w:sz="4" w:space="0" w:color="000000"/>
            </w:tcBorders>
            <w:hideMark/>
          </w:tcPr>
          <w:p w:rsidR="00883F5A" w:rsidRPr="00920395" w:rsidRDefault="00883F5A">
            <w:pPr>
              <w:tabs>
                <w:tab w:val="left" w:pos="954"/>
              </w:tabs>
              <w:snapToGrid w:val="0"/>
            </w:pPr>
            <w:r w:rsidRPr="00920395">
              <w:t>Работа по введению и произношению</w:t>
            </w:r>
            <w:proofErr w:type="gramStart"/>
            <w:r w:rsidRPr="00920395">
              <w:t>.</w:t>
            </w:r>
            <w:proofErr w:type="gramEnd"/>
            <w:r w:rsidRPr="00920395">
              <w:t xml:space="preserve"> </w:t>
            </w:r>
            <w:proofErr w:type="gramStart"/>
            <w:r w:rsidRPr="00920395">
              <w:t>ч</w:t>
            </w:r>
            <w:proofErr w:type="gramEnd"/>
            <w:r w:rsidRPr="00920395">
              <w:t>тению новой лексики к теме</w:t>
            </w:r>
          </w:p>
        </w:tc>
        <w:tc>
          <w:tcPr>
            <w:tcW w:w="1037" w:type="dxa"/>
            <w:tcBorders>
              <w:top w:val="single" w:sz="4" w:space="0" w:color="000000"/>
              <w:left w:val="single" w:sz="4" w:space="0" w:color="000000"/>
              <w:bottom w:val="single" w:sz="4" w:space="0" w:color="000000"/>
              <w:right w:val="single" w:sz="4" w:space="0" w:color="000000"/>
            </w:tcBorders>
          </w:tcPr>
          <w:p w:rsidR="00883F5A" w:rsidRPr="00920395" w:rsidRDefault="00883F5A">
            <w:pPr>
              <w:rPr>
                <w:lang w:eastAsia="zh-CN"/>
              </w:rPr>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rsidP="00883F5A">
            <w:pPr>
              <w:snapToGrid w:val="0"/>
            </w:pPr>
            <w:r w:rsidRPr="00920395">
              <w:t>28</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Люди разных профессий.</w:t>
            </w:r>
          </w:p>
        </w:tc>
        <w:tc>
          <w:tcPr>
            <w:tcW w:w="1229" w:type="dxa"/>
            <w:tcBorders>
              <w:top w:val="nil"/>
              <w:left w:val="single" w:sz="4" w:space="0" w:color="000000"/>
              <w:bottom w:val="single" w:sz="4" w:space="0" w:color="000000"/>
              <w:right w:val="nil"/>
            </w:tcBorders>
            <w:hideMark/>
          </w:tcPr>
          <w:p w:rsidR="00883F5A" w:rsidRPr="00920395" w:rsidRDefault="00883F5A">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Привлечение внимания к миру профессий, к разнообразию человеческих интересов</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Формировать навыки поиска и выделение нужной информации</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Сообщать краткие сведения о </w:t>
            </w:r>
            <w:proofErr w:type="gramStart"/>
            <w:r w:rsidRPr="00920395">
              <w:t>прочитанном</w:t>
            </w:r>
            <w:proofErr w:type="gramEnd"/>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Чтение:</w:t>
            </w:r>
          </w:p>
          <w:p w:rsidR="00883F5A" w:rsidRPr="00920395" w:rsidRDefault="00883F5A">
            <w:r w:rsidRPr="00920395">
              <w:t>Выделять главные факты из текста и использовать полученную информацию в беседе</w:t>
            </w:r>
          </w:p>
          <w:p w:rsidR="00883F5A" w:rsidRPr="00920395" w:rsidRDefault="00883F5A">
            <w:r w:rsidRPr="00920395">
              <w:t>Грамматическ</w:t>
            </w:r>
            <w:r w:rsidRPr="00920395">
              <w:lastRenderedPageBreak/>
              <w:t>ая сторона речи: передавать грамм. Явления в целях их лучшего осознания</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lastRenderedPageBreak/>
              <w:t>стр.58, у.4, р.т.с.28, у.2</w:t>
            </w:r>
          </w:p>
          <w:p w:rsidR="00883F5A" w:rsidRPr="00920395" w:rsidRDefault="00883F5A">
            <w:pPr>
              <w:spacing w:line="276" w:lineRule="auto"/>
              <w:rPr>
                <w:b/>
                <w:lang w:eastAsia="zh-CN"/>
              </w:rPr>
            </w:pP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Работа по введению и произношению</w:t>
            </w:r>
            <w:proofErr w:type="gramStart"/>
            <w:r w:rsidRPr="00920395">
              <w:t>.</w:t>
            </w:r>
            <w:proofErr w:type="gramEnd"/>
            <w:r w:rsidRPr="00920395">
              <w:t xml:space="preserve"> </w:t>
            </w:r>
            <w:proofErr w:type="gramStart"/>
            <w:r w:rsidRPr="00920395">
              <w:t>ч</w:t>
            </w:r>
            <w:proofErr w:type="gramEnd"/>
            <w:r w:rsidRPr="00920395">
              <w:t>тению новой лексики к теме</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rPr>
                <w:b/>
                <w:lang w:eastAsia="zh-CN"/>
              </w:rPr>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rsidP="00883F5A">
            <w:pPr>
              <w:snapToGrid w:val="0"/>
            </w:pPr>
            <w:r w:rsidRPr="00920395">
              <w:lastRenderedPageBreak/>
              <w:t>29</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Кот в сапогах – репортер.</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Развитие наблюдательности. Умение сопоставлять, сравнивать предметы</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Развитие умений планировать свое речевое и неречевое поведение в рамках темы</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Учить расспрашивать собеседника и отвечать на его вопросы, высказывая свое мнение</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Говорение: сообщать информацию, отвечая на вопросы разных видов</w:t>
            </w:r>
          </w:p>
          <w:p w:rsidR="00883F5A" w:rsidRPr="00920395" w:rsidRDefault="00883F5A">
            <w:r w:rsidRPr="00920395">
              <w:t>Аудирование: вербально или невербально реагировать на услышанное</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стр.61, у.8, р.т.с.28, у.2</w:t>
            </w:r>
          </w:p>
          <w:p w:rsidR="00883F5A" w:rsidRPr="00920395" w:rsidRDefault="00883F5A">
            <w:pPr>
              <w:spacing w:line="276" w:lineRule="auto"/>
              <w:rPr>
                <w:b/>
                <w:lang w:eastAsia="zh-CN"/>
              </w:rPr>
            </w:pP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Чтение,</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rPr>
                <w:b/>
                <w:lang w:eastAsia="zh-CN"/>
              </w:rPr>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t>30.</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В городе живут также и животные.</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Формирование толерантного отношения к окружающему миру</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Усвоение приемов постановки вопросов к тексту и составления плана</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Читать аутентичные тексты, уметь оценивать полученную информацию, выражать свое мнение</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Чтение: Зрительно воспринимать текст, узнавать знакомые слова, понимать основное содержание</w:t>
            </w:r>
          </w:p>
          <w:p w:rsidR="00883F5A" w:rsidRPr="00920395" w:rsidRDefault="00883F5A">
            <w:r w:rsidRPr="00920395">
              <w:t xml:space="preserve">Письмо: делать краткие </w:t>
            </w:r>
            <w:r w:rsidRPr="00920395">
              <w:lastRenderedPageBreak/>
              <w:t>выписки из текста</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b/>
                <w:lang w:eastAsia="zh-CN"/>
              </w:rPr>
            </w:pPr>
            <w:r w:rsidRPr="00920395">
              <w:lastRenderedPageBreak/>
              <w:t>стр.63-64, у.3,            р.т.с.30-31, у.1,2</w:t>
            </w:r>
          </w:p>
        </w:tc>
        <w:tc>
          <w:tcPr>
            <w:tcW w:w="1235" w:type="dxa"/>
            <w:tcBorders>
              <w:top w:val="nil"/>
              <w:left w:val="single" w:sz="4" w:space="0" w:color="000000"/>
              <w:bottom w:val="single" w:sz="4" w:space="0" w:color="000000"/>
              <w:right w:val="single" w:sz="4" w:space="0" w:color="000000"/>
            </w:tcBorders>
          </w:tcPr>
          <w:p w:rsidR="00883F5A" w:rsidRPr="00920395" w:rsidRDefault="00883F5A">
            <w:pPr>
              <w:snapToGrid w:val="0"/>
            </w:pPr>
          </w:p>
        </w:tc>
        <w:tc>
          <w:tcPr>
            <w:tcW w:w="1037" w:type="dxa"/>
            <w:tcBorders>
              <w:top w:val="nil"/>
              <w:left w:val="single" w:sz="4" w:space="0" w:color="000000"/>
              <w:bottom w:val="single" w:sz="4" w:space="0" w:color="000000"/>
              <w:right w:val="single" w:sz="4" w:space="0" w:color="000000"/>
            </w:tcBorders>
          </w:tcPr>
          <w:p w:rsidR="00883F5A" w:rsidRPr="00920395" w:rsidRDefault="00883F5A">
            <w:pPr>
              <w:rPr>
                <w:b/>
                <w:lang w:eastAsia="zh-CN"/>
              </w:rPr>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31</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Что нам рассказывают о городе приведения?</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Формирование коммуникативной компетенции в межкультурной коммуникации</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Развитие коммуникативной компетенции. Включая умения взаимодействовать с окружающими,</w:t>
            </w:r>
          </w:p>
          <w:p w:rsidR="00883F5A" w:rsidRPr="00920395" w:rsidRDefault="00883F5A">
            <w:r w:rsidRPr="00920395">
              <w:t>выполняя разные социальные роли</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Учить воспринимать на слух небольшие по объёму диалоги и воспроизводить их.</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Говорение: сообщать информацию, отвечая на вопросы разных видов</w:t>
            </w:r>
          </w:p>
          <w:p w:rsidR="00883F5A" w:rsidRPr="00920395" w:rsidRDefault="00883F5A">
            <w:r w:rsidRPr="00920395">
              <w:t>Аудирование: распознавать на слух и понимать связное высказывание учителя, одноклассников</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b/>
                <w:lang w:eastAsia="zh-CN"/>
              </w:rPr>
            </w:pPr>
            <w:r w:rsidRPr="00920395">
              <w:t>стр.65-67, у.7,   р.т.с.31-32, у.3,4,</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Обучение аудированию</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rPr>
                <w:b/>
                <w:lang w:eastAsia="zh-CN"/>
              </w:rPr>
            </w:pPr>
          </w:p>
        </w:tc>
      </w:tr>
      <w:tr w:rsidR="00883F5A" w:rsidRPr="00920395" w:rsidTr="0087283D">
        <w:trPr>
          <w:trHeight w:val="129"/>
          <w:jc w:val="center"/>
        </w:trPr>
        <w:tc>
          <w:tcPr>
            <w:tcW w:w="495" w:type="dxa"/>
            <w:tcBorders>
              <w:top w:val="single" w:sz="4" w:space="0" w:color="000000"/>
              <w:left w:val="single" w:sz="4" w:space="0" w:color="000000"/>
              <w:bottom w:val="single" w:sz="4" w:space="0" w:color="000000"/>
              <w:right w:val="nil"/>
            </w:tcBorders>
            <w:hideMark/>
          </w:tcPr>
          <w:p w:rsidR="00883F5A" w:rsidRPr="00920395" w:rsidRDefault="00883F5A" w:rsidP="00883F5A">
            <w:pPr>
              <w:snapToGrid w:val="0"/>
            </w:pPr>
            <w:r w:rsidRPr="00920395">
              <w:t>32.</w:t>
            </w:r>
          </w:p>
        </w:tc>
        <w:tc>
          <w:tcPr>
            <w:tcW w:w="785" w:type="dxa"/>
            <w:tcBorders>
              <w:top w:val="single" w:sz="4" w:space="0" w:color="000000"/>
              <w:left w:val="single" w:sz="4" w:space="0" w:color="000000"/>
              <w:bottom w:val="single" w:sz="4" w:space="0" w:color="000000"/>
              <w:right w:val="nil"/>
            </w:tcBorders>
          </w:tcPr>
          <w:p w:rsidR="00883F5A" w:rsidRPr="00920395" w:rsidRDefault="00883F5A">
            <w:pPr>
              <w:snapToGrid w:val="0"/>
            </w:pPr>
          </w:p>
        </w:tc>
        <w:tc>
          <w:tcPr>
            <w:tcW w:w="748" w:type="dxa"/>
            <w:tcBorders>
              <w:top w:val="single" w:sz="4" w:space="0" w:color="000000"/>
              <w:left w:val="single" w:sz="4" w:space="0" w:color="000000"/>
              <w:bottom w:val="single" w:sz="4" w:space="0" w:color="000000"/>
              <w:right w:val="nil"/>
            </w:tcBorders>
          </w:tcPr>
          <w:p w:rsidR="00883F5A" w:rsidRPr="00920395" w:rsidRDefault="00883F5A">
            <w:pPr>
              <w:snapToGrid w:val="0"/>
            </w:pPr>
          </w:p>
        </w:tc>
        <w:tc>
          <w:tcPr>
            <w:tcW w:w="1324"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Городские жители. Какие они?</w:t>
            </w:r>
          </w:p>
        </w:tc>
        <w:tc>
          <w:tcPr>
            <w:tcW w:w="1229" w:type="dxa"/>
            <w:tcBorders>
              <w:top w:val="single" w:sz="4" w:space="0" w:color="000000"/>
              <w:left w:val="single" w:sz="4" w:space="0" w:color="000000"/>
              <w:bottom w:val="single" w:sz="4" w:space="0" w:color="000000"/>
              <w:right w:val="nil"/>
            </w:tcBorders>
          </w:tcPr>
          <w:p w:rsidR="00883F5A" w:rsidRPr="00920395" w:rsidRDefault="00883F5A">
            <w:pPr>
              <w:snapToGrid w:val="0"/>
            </w:pPr>
          </w:p>
        </w:tc>
        <w:tc>
          <w:tcPr>
            <w:tcW w:w="2023"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Осознание возможностей самореализации средствами языка</w:t>
            </w:r>
          </w:p>
        </w:tc>
        <w:tc>
          <w:tcPr>
            <w:tcW w:w="2137"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Освоение приемов логического запоминания информации, извлеченной из текста</w:t>
            </w:r>
          </w:p>
        </w:tc>
        <w:tc>
          <w:tcPr>
            <w:tcW w:w="1564"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Распознавание и употребление в устной и письменной речи основных норм речевого этикета, принятых  в стране изучаемого языка</w:t>
            </w:r>
          </w:p>
        </w:tc>
        <w:tc>
          <w:tcPr>
            <w:tcW w:w="1689" w:type="dxa"/>
            <w:tcBorders>
              <w:top w:val="single" w:sz="4" w:space="0" w:color="000000"/>
              <w:left w:val="single" w:sz="4" w:space="0" w:color="000000"/>
              <w:bottom w:val="single" w:sz="4" w:space="0" w:color="000000"/>
              <w:right w:val="nil"/>
            </w:tcBorders>
            <w:hideMark/>
          </w:tcPr>
          <w:p w:rsidR="00883F5A" w:rsidRPr="00920395" w:rsidRDefault="00883F5A">
            <w:pPr>
              <w:snapToGrid w:val="0"/>
            </w:pPr>
            <w:r w:rsidRPr="00920395">
              <w:t xml:space="preserve">Говорение: передавать содержание. Основную мысль </w:t>
            </w:r>
            <w:proofErr w:type="gramStart"/>
            <w:r w:rsidRPr="00920395">
              <w:t>прочитанного</w:t>
            </w:r>
            <w:proofErr w:type="gramEnd"/>
          </w:p>
          <w:p w:rsidR="00883F5A" w:rsidRPr="00920395" w:rsidRDefault="00883F5A">
            <w:r w:rsidRPr="00920395">
              <w:t>Аудирование: вербально или невербально реагировать на услышанное</w:t>
            </w:r>
          </w:p>
        </w:tc>
        <w:tc>
          <w:tcPr>
            <w:tcW w:w="1238" w:type="dxa"/>
            <w:tcBorders>
              <w:top w:val="single" w:sz="4" w:space="0" w:color="000000"/>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стр.70, у.5, диалоги о погоде</w:t>
            </w:r>
            <w:proofErr w:type="gramStart"/>
            <w:r w:rsidRPr="00920395">
              <w:t>.</w:t>
            </w:r>
            <w:proofErr w:type="gramEnd"/>
            <w:r w:rsidRPr="00920395">
              <w:t xml:space="preserve"> </w:t>
            </w:r>
            <w:proofErr w:type="gramStart"/>
            <w:r w:rsidRPr="00920395">
              <w:t>р</w:t>
            </w:r>
            <w:proofErr w:type="gramEnd"/>
            <w:r w:rsidRPr="00920395">
              <w:t>.т.с.33, у.3,4</w:t>
            </w:r>
          </w:p>
        </w:tc>
        <w:tc>
          <w:tcPr>
            <w:tcW w:w="1235" w:type="dxa"/>
            <w:tcBorders>
              <w:top w:val="single" w:sz="4" w:space="0" w:color="000000"/>
              <w:left w:val="single" w:sz="4" w:space="0" w:color="000000"/>
              <w:bottom w:val="single" w:sz="4" w:space="0" w:color="000000"/>
              <w:right w:val="single" w:sz="4" w:space="0" w:color="000000"/>
            </w:tcBorders>
          </w:tcPr>
          <w:p w:rsidR="00883F5A" w:rsidRPr="00920395" w:rsidRDefault="00883F5A">
            <w:pPr>
              <w:snapToGrid w:val="0"/>
            </w:pPr>
            <w:r w:rsidRPr="00920395">
              <w:t>Описание жителей города по наводящим вопросам</w:t>
            </w:r>
          </w:p>
          <w:p w:rsidR="00883F5A" w:rsidRPr="00920395" w:rsidRDefault="00883F5A">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883F5A" w:rsidRPr="00920395" w:rsidRDefault="00883F5A">
            <w:pPr>
              <w:rPr>
                <w:lang w:eastAsia="zh-CN"/>
              </w:rPr>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t>33.</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В городе – выставка.</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Формирование мотивации изучения </w:t>
            </w:r>
            <w:r w:rsidRPr="00920395">
              <w:lastRenderedPageBreak/>
              <w:t>немецкого языка</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 xml:space="preserve">Развитие смыслового чтения, включая </w:t>
            </w:r>
            <w:r w:rsidRPr="00920395">
              <w:lastRenderedPageBreak/>
              <w:t>умение определять тему по заголовку, выделять основную мысль</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Готовность  и умение осуществлят</w:t>
            </w:r>
            <w:r w:rsidRPr="00920395">
              <w:lastRenderedPageBreak/>
              <w:t>ь индивидуальную проектную работу</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 xml:space="preserve">Говорение: представлять результаты </w:t>
            </w:r>
            <w:r w:rsidRPr="00920395">
              <w:lastRenderedPageBreak/>
              <w:t>проектной работы</w:t>
            </w:r>
          </w:p>
          <w:p w:rsidR="00883F5A" w:rsidRPr="00920395" w:rsidRDefault="00883F5A">
            <w:r w:rsidRPr="00920395">
              <w:t xml:space="preserve">Грамматическая сторона речи: </w:t>
            </w:r>
          </w:p>
          <w:p w:rsidR="00883F5A" w:rsidRPr="00920395" w:rsidRDefault="00883F5A">
            <w:r w:rsidRPr="00920395">
              <w:t>Использовать в речи разные типы предложений</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lastRenderedPageBreak/>
              <w:t>р.т.с.32-33, у.1,2.</w:t>
            </w:r>
          </w:p>
          <w:p w:rsidR="00883F5A" w:rsidRPr="00920395" w:rsidRDefault="00883F5A">
            <w:pPr>
              <w:spacing w:line="276" w:lineRule="auto"/>
              <w:rPr>
                <w:b/>
                <w:lang w:eastAsia="zh-CN"/>
              </w:rPr>
            </w:pPr>
            <w:r w:rsidRPr="00920395">
              <w:t xml:space="preserve">Описание </w:t>
            </w:r>
            <w:r w:rsidRPr="00920395">
              <w:lastRenderedPageBreak/>
              <w:t>города.</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lastRenderedPageBreak/>
              <w:t xml:space="preserve">Описание любимого </w:t>
            </w:r>
            <w:r w:rsidRPr="00920395">
              <w:lastRenderedPageBreak/>
              <w:t>животного</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rPr>
                <w:b/>
                <w:lang w:eastAsia="zh-CN"/>
              </w:rPr>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rsidP="00883F5A">
            <w:pPr>
              <w:snapToGrid w:val="0"/>
            </w:pPr>
            <w:r w:rsidRPr="00920395">
              <w:lastRenderedPageBreak/>
              <w:t>34.</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Что знаем мы о городе Габи?</w:t>
            </w:r>
          </w:p>
        </w:tc>
        <w:tc>
          <w:tcPr>
            <w:tcW w:w="1229" w:type="dxa"/>
            <w:tcBorders>
              <w:top w:val="nil"/>
              <w:left w:val="single" w:sz="4" w:space="0" w:color="000000"/>
              <w:bottom w:val="single" w:sz="4" w:space="0" w:color="000000"/>
              <w:right w:val="nil"/>
            </w:tcBorders>
            <w:hideMark/>
          </w:tcPr>
          <w:p w:rsidR="00883F5A" w:rsidRPr="00920395" w:rsidRDefault="00883F5A">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Готовность содействовать ознакомлению с культурой другой страны</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Осуществлять регулятивные действия самоконтроля в процессе коммуникативной деятельности</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Читать аутентичные тексты, уметь оценивать полученную информацию, выражать свое мнение</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Чтение: Зрительно воспринимать текст, узнавать знакомые слова, понимать основное содержание</w:t>
            </w:r>
          </w:p>
          <w:p w:rsidR="00883F5A" w:rsidRPr="00920395" w:rsidRDefault="00883F5A">
            <w:r w:rsidRPr="00920395">
              <w:t>Грамматическая сторона речи: передавать грамм. Явления в целях их лучшего осознания</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р.т.с.34, у.3.</w:t>
            </w:r>
          </w:p>
          <w:p w:rsidR="00883F5A" w:rsidRPr="00920395" w:rsidRDefault="00883F5A">
            <w:pPr>
              <w:spacing w:line="276" w:lineRule="auto"/>
              <w:rPr>
                <w:b/>
                <w:lang w:eastAsia="zh-CN"/>
              </w:rPr>
            </w:pPr>
            <w:r w:rsidRPr="00920395">
              <w:t xml:space="preserve">Рассказ о </w:t>
            </w:r>
            <w:proofErr w:type="gramStart"/>
            <w:r w:rsidRPr="00920395">
              <w:t>лю-бимом</w:t>
            </w:r>
            <w:proofErr w:type="gramEnd"/>
            <w:r w:rsidRPr="00920395">
              <w:t xml:space="preserve"> живот-ном.</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Описание любимого животного</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rPr>
                <w:b/>
                <w:lang w:eastAsia="zh-CN"/>
              </w:rPr>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rsidP="00883F5A">
            <w:pPr>
              <w:snapToGrid w:val="0"/>
            </w:pPr>
            <w:r w:rsidRPr="00920395">
              <w:t>35.</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Обобщение по теме «Жители города».</w:t>
            </w:r>
          </w:p>
          <w:p w:rsidR="00883F5A" w:rsidRPr="00920395" w:rsidRDefault="00883F5A">
            <w:pPr>
              <w:snapToGrid w:val="0"/>
            </w:pPr>
            <w:r w:rsidRPr="00920395">
              <w:t xml:space="preserve"> Тест.</w:t>
            </w:r>
          </w:p>
          <w:p w:rsidR="00883F5A" w:rsidRPr="00920395" w:rsidRDefault="00883F5A">
            <w:r w:rsidRPr="00920395">
              <w:t>ВПК12</w:t>
            </w:r>
          </w:p>
        </w:tc>
        <w:tc>
          <w:tcPr>
            <w:tcW w:w="1229" w:type="dxa"/>
            <w:tcBorders>
              <w:top w:val="nil"/>
              <w:left w:val="single" w:sz="4" w:space="0" w:color="000000"/>
              <w:bottom w:val="single" w:sz="4" w:space="0" w:color="000000"/>
              <w:right w:val="nil"/>
            </w:tcBorders>
            <w:hideMark/>
          </w:tcPr>
          <w:p w:rsidR="00883F5A" w:rsidRPr="00920395" w:rsidRDefault="00883F5A">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Развитие мышления, памяти</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Развитие исследовательских  учебных действий, включая навыки работы с </w:t>
            </w:r>
            <w:r w:rsidRPr="00920395">
              <w:lastRenderedPageBreak/>
              <w:t>информацией</w:t>
            </w:r>
          </w:p>
        </w:tc>
        <w:tc>
          <w:tcPr>
            <w:tcW w:w="1564" w:type="dxa"/>
            <w:tcBorders>
              <w:top w:val="nil"/>
              <w:left w:val="single" w:sz="4" w:space="0" w:color="000000"/>
              <w:bottom w:val="single" w:sz="4" w:space="0" w:color="000000"/>
              <w:right w:val="nil"/>
            </w:tcBorders>
          </w:tcPr>
          <w:p w:rsidR="00883F5A" w:rsidRPr="00920395" w:rsidRDefault="00883F5A">
            <w:pPr>
              <w:snapToGrid w:val="0"/>
              <w:rPr>
                <w:color w:val="000000"/>
              </w:rPr>
            </w:pPr>
            <w:r w:rsidRPr="00920395">
              <w:rPr>
                <w:color w:val="000000"/>
              </w:rPr>
              <w:lastRenderedPageBreak/>
              <w:t xml:space="preserve">Умение применять полученные знания, умения и навыки в </w:t>
            </w:r>
            <w:r w:rsidRPr="00920395">
              <w:rPr>
                <w:color w:val="000000"/>
              </w:rPr>
              <w:lastRenderedPageBreak/>
              <w:t>ситуациях контроля</w:t>
            </w:r>
          </w:p>
          <w:p w:rsidR="00883F5A" w:rsidRPr="00920395" w:rsidRDefault="00883F5A"/>
        </w:tc>
        <w:tc>
          <w:tcPr>
            <w:tcW w:w="1689" w:type="dxa"/>
            <w:tcBorders>
              <w:top w:val="nil"/>
              <w:left w:val="single" w:sz="4" w:space="0" w:color="000000"/>
              <w:bottom w:val="single" w:sz="4" w:space="0" w:color="000000"/>
              <w:right w:val="nil"/>
            </w:tcBorders>
          </w:tcPr>
          <w:p w:rsidR="00883F5A" w:rsidRPr="00920395" w:rsidRDefault="00883F5A">
            <w:pPr>
              <w:snapToGrid w:val="0"/>
            </w:pP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р.т.с.34, у.1,2</w:t>
            </w:r>
          </w:p>
          <w:p w:rsidR="00883F5A" w:rsidRPr="00920395" w:rsidRDefault="00883F5A">
            <w:pPr>
              <w:spacing w:line="276" w:lineRule="auto"/>
              <w:rPr>
                <w:b/>
                <w:lang w:eastAsia="zh-CN"/>
              </w:rPr>
            </w:pPr>
            <w:r w:rsidRPr="00920395">
              <w:t>с.35, у.4-6</w:t>
            </w:r>
          </w:p>
        </w:tc>
        <w:tc>
          <w:tcPr>
            <w:tcW w:w="1235" w:type="dxa"/>
            <w:tcBorders>
              <w:top w:val="nil"/>
              <w:left w:val="single" w:sz="4" w:space="0" w:color="000000"/>
              <w:bottom w:val="single" w:sz="4" w:space="0" w:color="000000"/>
              <w:right w:val="single" w:sz="4" w:space="0" w:color="000000"/>
            </w:tcBorders>
          </w:tcPr>
          <w:p w:rsidR="00883F5A" w:rsidRPr="00920395" w:rsidRDefault="00883F5A">
            <w:pPr>
              <w:snapToGrid w:val="0"/>
            </w:pPr>
          </w:p>
        </w:tc>
        <w:tc>
          <w:tcPr>
            <w:tcW w:w="1037" w:type="dxa"/>
            <w:tcBorders>
              <w:top w:val="nil"/>
              <w:left w:val="single" w:sz="4" w:space="0" w:color="000000"/>
              <w:bottom w:val="single" w:sz="4" w:space="0" w:color="000000"/>
              <w:right w:val="single" w:sz="4" w:space="0" w:color="000000"/>
            </w:tcBorders>
          </w:tcPr>
          <w:p w:rsidR="00883F5A" w:rsidRPr="00920395" w:rsidRDefault="00883F5A">
            <w:pPr>
              <w:rPr>
                <w:b/>
                <w:lang w:eastAsia="zh-CN"/>
              </w:rPr>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rsidP="00883F5A">
            <w:pPr>
              <w:snapToGrid w:val="0"/>
            </w:pPr>
            <w:r w:rsidRPr="00920395">
              <w:lastRenderedPageBreak/>
              <w:t>36.</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Каких домашних животных любят немецкие дети?</w:t>
            </w:r>
          </w:p>
          <w:p w:rsidR="00883F5A" w:rsidRPr="00920395" w:rsidRDefault="00883F5A">
            <w:pPr>
              <w:snapToGrid w:val="0"/>
            </w:pPr>
            <w:r w:rsidRPr="00920395">
              <w:t>ВПК13</w:t>
            </w:r>
          </w:p>
        </w:tc>
        <w:tc>
          <w:tcPr>
            <w:tcW w:w="1229" w:type="dxa"/>
            <w:tcBorders>
              <w:top w:val="nil"/>
              <w:left w:val="single" w:sz="4" w:space="0" w:color="000000"/>
              <w:bottom w:val="single" w:sz="4" w:space="0" w:color="000000"/>
              <w:right w:val="nil"/>
            </w:tcBorders>
            <w:hideMark/>
          </w:tcPr>
          <w:p w:rsidR="00883F5A" w:rsidRPr="00920395" w:rsidRDefault="00883F5A">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Формирование общекультурной и этнической идентичности</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Усвоение приемов постановки вопросов к тексту и составления плана</w:t>
            </w:r>
          </w:p>
        </w:tc>
        <w:tc>
          <w:tcPr>
            <w:tcW w:w="1564" w:type="dxa"/>
            <w:tcBorders>
              <w:top w:val="nil"/>
              <w:left w:val="single" w:sz="4" w:space="0" w:color="000000"/>
              <w:bottom w:val="single" w:sz="4" w:space="0" w:color="000000"/>
              <w:right w:val="nil"/>
            </w:tcBorders>
          </w:tcPr>
          <w:p w:rsidR="00883F5A" w:rsidRPr="00920395" w:rsidRDefault="00883F5A">
            <w:pPr>
              <w:snapToGrid w:val="0"/>
            </w:pPr>
            <w:r w:rsidRPr="00920395">
              <w:t>Соблюдение ритмико-интонационных особенностей  предложений разных коммуникативных типов</w:t>
            </w:r>
          </w:p>
          <w:p w:rsidR="00883F5A" w:rsidRPr="00920395" w:rsidRDefault="00883F5A">
            <w:pPr>
              <w:rPr>
                <w:color w:val="000000"/>
              </w:rPr>
            </w:pPr>
          </w:p>
          <w:p w:rsidR="00883F5A" w:rsidRPr="00920395" w:rsidRDefault="00883F5A"/>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Говорение: передавать содержание. Основную мысль </w:t>
            </w:r>
            <w:proofErr w:type="gramStart"/>
            <w:r w:rsidRPr="00920395">
              <w:t>прочитанного</w:t>
            </w:r>
            <w:proofErr w:type="gramEnd"/>
          </w:p>
          <w:p w:rsidR="00883F5A" w:rsidRPr="00920395" w:rsidRDefault="00883F5A">
            <w:r w:rsidRPr="00920395">
              <w:t>Письмо: делать краткие выписки из текста</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р.т.с.35,</w:t>
            </w:r>
          </w:p>
          <w:p w:rsidR="00883F5A" w:rsidRPr="00920395" w:rsidRDefault="00883F5A">
            <w:pPr>
              <w:spacing w:line="276" w:lineRule="auto"/>
              <w:rPr>
                <w:lang w:eastAsia="zh-CN"/>
              </w:rPr>
            </w:pPr>
            <w:r w:rsidRPr="00920395">
              <w:t>у.5,6</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Устный рассказ о любимом животном</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rPr>
                <w:lang w:eastAsia="zh-CN"/>
              </w:rPr>
            </w:pPr>
          </w:p>
        </w:tc>
      </w:tr>
      <w:tr w:rsidR="00883F5A" w:rsidRPr="00920395" w:rsidTr="0087283D">
        <w:trPr>
          <w:trHeight w:val="129"/>
          <w:jc w:val="center"/>
        </w:trPr>
        <w:tc>
          <w:tcPr>
            <w:tcW w:w="15504" w:type="dxa"/>
            <w:gridSpan w:val="12"/>
            <w:tcBorders>
              <w:top w:val="nil"/>
              <w:left w:val="single" w:sz="4" w:space="0" w:color="000000"/>
              <w:bottom w:val="single" w:sz="4" w:space="0" w:color="000000"/>
              <w:right w:val="single" w:sz="4" w:space="0" w:color="000000"/>
            </w:tcBorders>
          </w:tcPr>
          <w:p w:rsidR="00883F5A" w:rsidRPr="00920395" w:rsidRDefault="00883F5A" w:rsidP="0027088D">
            <w:pPr>
              <w:pStyle w:val="13"/>
              <w:numPr>
                <w:ilvl w:val="1"/>
                <w:numId w:val="101"/>
              </w:numPr>
              <w:spacing w:after="0" w:line="240" w:lineRule="auto"/>
              <w:rPr>
                <w:rFonts w:ascii="Times New Roman" w:hAnsi="Times New Roman" w:cs="Times New Roman"/>
                <w:b/>
                <w:sz w:val="24"/>
                <w:szCs w:val="24"/>
                <w:lang w:val="de-DE"/>
              </w:rPr>
            </w:pPr>
            <w:r w:rsidRPr="00B3600C">
              <w:rPr>
                <w:b/>
                <w:color w:val="000000"/>
                <w:sz w:val="24"/>
                <w:szCs w:val="24"/>
              </w:rPr>
              <w:t xml:space="preserve">Тема </w:t>
            </w:r>
            <w:r w:rsidRPr="00B3600C">
              <w:rPr>
                <w:b/>
                <w:color w:val="000000"/>
                <w:sz w:val="24"/>
                <w:szCs w:val="24"/>
                <w:lang w:val="en-US"/>
              </w:rPr>
              <w:t>III</w:t>
            </w:r>
            <w:r w:rsidRPr="00B3600C">
              <w:rPr>
                <w:b/>
                <w:color w:val="000000"/>
                <w:sz w:val="24"/>
                <w:szCs w:val="24"/>
              </w:rPr>
              <w:t xml:space="preserve"> :”Улицы города. Какие они?”</w:t>
            </w:r>
            <w:r w:rsidRPr="00920395">
              <w:rPr>
                <w:b/>
                <w:i/>
                <w:color w:val="000000"/>
                <w:sz w:val="24"/>
                <w:szCs w:val="24"/>
              </w:rPr>
              <w:t xml:space="preserve"> - 11 часов</w:t>
            </w:r>
            <w:r w:rsidRPr="00920395">
              <w:rPr>
                <w:rFonts w:ascii="Times New Roman" w:hAnsi="Times New Roman" w:cs="Times New Roman"/>
                <w:b/>
                <w:sz w:val="24"/>
                <w:szCs w:val="24"/>
                <w:lang w:val="de-DE"/>
              </w:rPr>
              <w:t xml:space="preserve"> </w:t>
            </w:r>
            <w:r w:rsidRPr="00920395">
              <w:rPr>
                <w:rFonts w:ascii="Times New Roman" w:hAnsi="Times New Roman" w:cs="Times New Roman"/>
                <w:b/>
                <w:sz w:val="24"/>
                <w:szCs w:val="24"/>
              </w:rPr>
              <w:t xml:space="preserve"> </w:t>
            </w:r>
            <w:r w:rsidRPr="00920395">
              <w:rPr>
                <w:rFonts w:ascii="Times New Roman" w:hAnsi="Times New Roman" w:cs="Times New Roman"/>
                <w:b/>
                <w:sz w:val="24"/>
                <w:szCs w:val="24"/>
                <w:lang w:val="de-DE"/>
              </w:rPr>
              <w:t>Die Straßen der Stadt. Wie sind sie?</w:t>
            </w:r>
          </w:p>
          <w:p w:rsidR="00883F5A" w:rsidRPr="00920395" w:rsidRDefault="00883F5A">
            <w:pPr>
              <w:snapToGrid w:val="0"/>
              <w:rPr>
                <w:lang w:val="de-DE"/>
              </w:rPr>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rsidP="00883F5A">
            <w:pPr>
              <w:snapToGrid w:val="0"/>
            </w:pPr>
            <w:r w:rsidRPr="00920395">
              <w:t>37</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Как выглядят улицы города?</w:t>
            </w:r>
          </w:p>
        </w:tc>
        <w:tc>
          <w:tcPr>
            <w:tcW w:w="1229" w:type="dxa"/>
            <w:tcBorders>
              <w:top w:val="nil"/>
              <w:left w:val="single" w:sz="4" w:space="0" w:color="000000"/>
              <w:bottom w:val="single" w:sz="4" w:space="0" w:color="000000"/>
              <w:right w:val="nil"/>
            </w:tcBorders>
            <w:hideMark/>
          </w:tcPr>
          <w:p w:rsidR="00883F5A" w:rsidRPr="00920395" w:rsidRDefault="00883F5A">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Осознание возможностей самореализации средствами языка</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Формировать навыки поиска и выделение нужной информации</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Готовность  и умение осуществлять индивидуальную проектную работу</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Говорение: сообщать информацию, отвечая на вопросы разных видов, правильно употреблять лексические единицы и речевые образцы</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стр.58, у.4, р.т.с.28, у.2</w:t>
            </w:r>
          </w:p>
          <w:p w:rsidR="00883F5A" w:rsidRPr="00920395" w:rsidRDefault="00883F5A">
            <w:pPr>
              <w:spacing w:line="276" w:lineRule="auto"/>
              <w:rPr>
                <w:b/>
                <w:lang w:eastAsia="zh-CN"/>
              </w:rPr>
            </w:pP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Работа по введению и произношению</w:t>
            </w:r>
            <w:proofErr w:type="gramStart"/>
            <w:r w:rsidRPr="00920395">
              <w:t>.</w:t>
            </w:r>
            <w:proofErr w:type="gramEnd"/>
            <w:r w:rsidRPr="00920395">
              <w:t xml:space="preserve"> </w:t>
            </w:r>
            <w:proofErr w:type="gramStart"/>
            <w:r w:rsidRPr="00920395">
              <w:t>ч</w:t>
            </w:r>
            <w:proofErr w:type="gramEnd"/>
            <w:r w:rsidRPr="00920395">
              <w:t>тению новой лексики к теме</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t>38</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Транспорт города.</w:t>
            </w:r>
          </w:p>
        </w:tc>
        <w:tc>
          <w:tcPr>
            <w:tcW w:w="1229" w:type="dxa"/>
            <w:tcBorders>
              <w:top w:val="nil"/>
              <w:left w:val="single" w:sz="4" w:space="0" w:color="000000"/>
              <w:bottom w:val="single" w:sz="4" w:space="0" w:color="000000"/>
              <w:right w:val="nil"/>
            </w:tcBorders>
            <w:hideMark/>
          </w:tcPr>
          <w:p w:rsidR="00883F5A" w:rsidRPr="00920395" w:rsidRDefault="00883F5A">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 xml:space="preserve">ния с </w:t>
            </w:r>
            <w:r w:rsidRPr="00920395">
              <w:lastRenderedPageBreak/>
              <w:t>мате-</w:t>
            </w:r>
            <w:r w:rsidRPr="00920395">
              <w:br/>
              <w:t>риалом</w:t>
            </w: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Формирование мотивации изучения немецкого языка</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Формирование умений задавать вопросы по ситуации</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Учить воспринимать на слух небольшие по объёму </w:t>
            </w:r>
            <w:r w:rsidRPr="00920395">
              <w:lastRenderedPageBreak/>
              <w:t>диалоги и воспроизводить их.</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 xml:space="preserve">Чтение: Зрительно воспринимать текст, узнавать </w:t>
            </w:r>
            <w:r w:rsidRPr="00920395">
              <w:lastRenderedPageBreak/>
              <w:t>знакомые слова, понимать основное содержание</w:t>
            </w:r>
          </w:p>
          <w:p w:rsidR="00883F5A" w:rsidRPr="00920395" w:rsidRDefault="00883F5A">
            <w:r w:rsidRPr="00920395">
              <w:t>Грамматическая сторона речи: передавать грамм. Явления в целях их лучшего осознания</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lastRenderedPageBreak/>
              <w:t>стр.61, у.8, р.т.с.28, у.2</w:t>
            </w:r>
          </w:p>
          <w:p w:rsidR="00883F5A" w:rsidRPr="00920395" w:rsidRDefault="00883F5A">
            <w:pPr>
              <w:spacing w:line="276" w:lineRule="auto"/>
              <w:rPr>
                <w:b/>
                <w:lang w:eastAsia="zh-CN"/>
              </w:rPr>
            </w:pP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lastRenderedPageBreak/>
              <w:t>Работа по введению и произношению</w:t>
            </w:r>
            <w:proofErr w:type="gramStart"/>
            <w:r w:rsidRPr="00920395">
              <w:t>.</w:t>
            </w:r>
            <w:proofErr w:type="gramEnd"/>
            <w:r w:rsidRPr="00920395">
              <w:t xml:space="preserve"> </w:t>
            </w:r>
            <w:proofErr w:type="gramStart"/>
            <w:r w:rsidRPr="00920395">
              <w:lastRenderedPageBreak/>
              <w:t>ч</w:t>
            </w:r>
            <w:proofErr w:type="gramEnd"/>
            <w:r w:rsidRPr="00920395">
              <w:t>тению новой лексики к теме</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39</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Что делают люди в городе?</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Осознание возможностей самореализации средствами языка</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Формировать навыки поиска и выделение нужной информации</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Соблюдение ритмико-интонационных особенностей  предложений разных коммуникативных типов</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Чтение: Зрительно воспринимать текст, узнавать знакомые слова, понимать основное содержание</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b/>
                <w:lang w:eastAsia="zh-CN"/>
              </w:rPr>
            </w:pPr>
            <w:r w:rsidRPr="00920395">
              <w:t>стр.63-64, у.3,            р.т.с.30-31, у.1,2</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Работа по введению и произношению</w:t>
            </w:r>
            <w:proofErr w:type="gramStart"/>
            <w:r w:rsidRPr="00920395">
              <w:t>.</w:t>
            </w:r>
            <w:proofErr w:type="gramEnd"/>
            <w:r w:rsidRPr="00920395">
              <w:t xml:space="preserve"> </w:t>
            </w:r>
            <w:proofErr w:type="gramStart"/>
            <w:r w:rsidRPr="00920395">
              <w:t>ч</w:t>
            </w:r>
            <w:proofErr w:type="gramEnd"/>
            <w:r w:rsidRPr="00920395">
              <w:t>тению новой лексики к теме</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t>40</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Маркус и Габи и инопланетяне.</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Формирование коммуникативной компетенции в межкультурной коммуникации</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Освоение правил и навыков ведения беседы</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Владение элементарными средствами чувств и эмоций на немецком языке</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Говорение: передавать содержание. Основную мысль </w:t>
            </w:r>
            <w:proofErr w:type="gramStart"/>
            <w:r w:rsidRPr="00920395">
              <w:t>прочитанного</w:t>
            </w:r>
            <w:proofErr w:type="gramEnd"/>
          </w:p>
          <w:p w:rsidR="00883F5A" w:rsidRPr="00920395" w:rsidRDefault="00883F5A">
            <w:r w:rsidRPr="00920395">
              <w:t xml:space="preserve">Грамматическая сторона речи: </w:t>
            </w:r>
          </w:p>
          <w:p w:rsidR="00883F5A" w:rsidRPr="00920395" w:rsidRDefault="00883F5A">
            <w:r w:rsidRPr="00920395">
              <w:t xml:space="preserve">Правильно </w:t>
            </w:r>
            <w:r w:rsidRPr="00920395">
              <w:lastRenderedPageBreak/>
              <w:t>строить предложения</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b/>
                <w:lang w:eastAsia="zh-CN"/>
              </w:rPr>
            </w:pPr>
            <w:r w:rsidRPr="00920395">
              <w:lastRenderedPageBreak/>
              <w:t>стр.65-67, у.7,   р.т.с.31-32, у.3,4,</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Чтение по ролям</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41</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Пришельцы из космоса знакомятся с немецкими детьми.</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Формирование интереса к привычкам другого народа</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Развитие умений планировать свое речевое и неречевое поведение в рамках темы</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Учить расспрашивать собеседника и отвечать на его вопросы, высказывая свое мнение</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Чтение: Зрительно воспринимать текст, узнавать знакомые слова, понимать основное содержание</w:t>
            </w:r>
          </w:p>
          <w:p w:rsidR="00883F5A" w:rsidRPr="00920395" w:rsidRDefault="00883F5A">
            <w:r w:rsidRPr="00920395">
              <w:t>Аудирование: распознавать на слух и понимать связное высказывание учителя, одноклассников</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стр.70, у.5, диалоги о погоде</w:t>
            </w:r>
            <w:proofErr w:type="gramStart"/>
            <w:r w:rsidRPr="00920395">
              <w:t>.</w:t>
            </w:r>
            <w:proofErr w:type="gramEnd"/>
            <w:r w:rsidRPr="00920395">
              <w:t xml:space="preserve"> </w:t>
            </w:r>
            <w:proofErr w:type="gramStart"/>
            <w:r w:rsidRPr="00920395">
              <w:t>р</w:t>
            </w:r>
            <w:proofErr w:type="gramEnd"/>
            <w:r w:rsidRPr="00920395">
              <w:t>.т.с.33, у.3,4</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Чтение по ролям</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t>42</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Немецкие дети показывают инопланетянам свой город. Контрольная  работа: аудирование</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Готовность содействовать ознакомлению с культурой другой страны</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Освоение приемов логического запоминания информации, извлеченной из текста</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Распознавание и употребление в устной и письменной речи основных норм речевого этикета, принятых  в стране изучаемого </w:t>
            </w:r>
            <w:r w:rsidRPr="00920395">
              <w:lastRenderedPageBreak/>
              <w:t>языка</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Говорение: представлять результаты проектной работы</w:t>
            </w:r>
          </w:p>
          <w:p w:rsidR="00883F5A" w:rsidRPr="00920395" w:rsidRDefault="00883F5A">
            <w:r w:rsidRPr="00920395">
              <w:t>Аудирование: вербально или невербально реагировать на услышанное</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р.т.с.32-33, у.1,2.</w:t>
            </w:r>
          </w:p>
          <w:p w:rsidR="00883F5A" w:rsidRPr="00920395" w:rsidRDefault="00883F5A">
            <w:pPr>
              <w:spacing w:line="276" w:lineRule="auto"/>
              <w:rPr>
                <w:b/>
                <w:lang w:eastAsia="zh-CN"/>
              </w:rPr>
            </w:pPr>
            <w:r w:rsidRPr="00920395">
              <w:t>Описание города.</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Обучение правильному восприятию на слух</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lastRenderedPageBreak/>
              <w:t>43</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 На перекрестке города. Контрольная  работа: говорение</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Овладение коммуникативными умениями, необходимыми для правильной речевой и поведенческой реакции в ситуации</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Формирование умений задавать вопросы по ситуации</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Воспринимать на слух речь учителя и одноклассников. Уметь вести беседу по предложенной ситуации</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Говорение: сообщать информацию, отвечая на вопросы разных видов</w:t>
            </w:r>
          </w:p>
          <w:p w:rsidR="00883F5A" w:rsidRPr="00920395" w:rsidRDefault="00883F5A">
            <w:r w:rsidRPr="00920395">
              <w:t>Грамматическая сторона речи: передавать грамм. Явления в целях их лучшего осознания</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р.т.с.34, у.3.</w:t>
            </w:r>
          </w:p>
          <w:p w:rsidR="00883F5A" w:rsidRPr="00920395" w:rsidRDefault="00883F5A">
            <w:pPr>
              <w:spacing w:line="276" w:lineRule="auto"/>
              <w:rPr>
                <w:b/>
                <w:lang w:eastAsia="zh-CN"/>
              </w:rPr>
            </w:pPr>
            <w:r w:rsidRPr="00920395">
              <w:t xml:space="preserve">Рассказ о </w:t>
            </w:r>
            <w:proofErr w:type="gramStart"/>
            <w:r w:rsidRPr="00920395">
              <w:t>лю-бимом</w:t>
            </w:r>
            <w:proofErr w:type="gramEnd"/>
            <w:r w:rsidRPr="00920395">
              <w:t xml:space="preserve"> живот-ном.</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Говорение по ключевым словам и вопросам</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pPr>
              <w:snapToGrid w:val="0"/>
            </w:pPr>
            <w:r w:rsidRPr="00920395">
              <w:t>44</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Что делают люди в городе Контрольная       работа: чтение</w:t>
            </w:r>
          </w:p>
          <w:p w:rsidR="00883F5A" w:rsidRPr="00920395" w:rsidRDefault="00883F5A">
            <w:pPr>
              <w:snapToGrid w:val="0"/>
            </w:pPr>
            <w:r w:rsidRPr="00920395">
              <w:t>ВПК14</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Осознание возможностей самореализации средствами языка</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Формировать навыки поиска и выделение нужной информации</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Соблюдение ритмико-интонационных особенностей  предложений разных коммуникативных типов</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Чтение: Зрительно воспринимать текст, узнавать знакомые слова, понимать основное содержание</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р.т.с.34, у.1,2</w:t>
            </w:r>
          </w:p>
          <w:p w:rsidR="00883F5A" w:rsidRPr="00920395" w:rsidRDefault="00883F5A">
            <w:pPr>
              <w:spacing w:line="276" w:lineRule="auto"/>
              <w:rPr>
                <w:b/>
                <w:lang w:eastAsia="zh-CN"/>
              </w:rPr>
            </w:pPr>
            <w:r w:rsidRPr="00920395">
              <w:t>с.35, у.4-6</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чтение</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rsidP="00883F5A">
            <w:pPr>
              <w:snapToGrid w:val="0"/>
            </w:pPr>
            <w:r w:rsidRPr="00920395">
              <w:t>45</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tcPr>
          <w:p w:rsidR="00883F5A" w:rsidRPr="00920395" w:rsidRDefault="00883F5A">
            <w:pPr>
              <w:snapToGrid w:val="0"/>
            </w:pPr>
            <w:r w:rsidRPr="00920395">
              <w:t>Употребление модальных глаголов. Тест.</w:t>
            </w:r>
          </w:p>
          <w:p w:rsidR="00883F5A" w:rsidRPr="00920395" w:rsidRDefault="00883F5A"/>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Развитие мышления, памяти</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Развитие исследовательских  учебных действий, включая навыки работы с информацией</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Применение правил изученных ранее</w:t>
            </w:r>
          </w:p>
          <w:p w:rsidR="00883F5A" w:rsidRPr="00920395" w:rsidRDefault="00883F5A">
            <w:pPr>
              <w:rPr>
                <w:color w:val="000000"/>
              </w:rPr>
            </w:pPr>
            <w:r w:rsidRPr="00920395">
              <w:rPr>
                <w:color w:val="000000"/>
              </w:rPr>
              <w:t xml:space="preserve">  в ситуациях контроля</w:t>
            </w:r>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Грамматическая сторона речи: передавать грамм</w:t>
            </w:r>
            <w:proofErr w:type="gramStart"/>
            <w:r w:rsidRPr="00920395">
              <w:t>.</w:t>
            </w:r>
            <w:proofErr w:type="gramEnd"/>
            <w:r w:rsidRPr="00920395">
              <w:t xml:space="preserve"> </w:t>
            </w:r>
            <w:proofErr w:type="gramStart"/>
            <w:r w:rsidRPr="00920395">
              <w:t>я</w:t>
            </w:r>
            <w:proofErr w:type="gramEnd"/>
            <w:r w:rsidRPr="00920395">
              <w:t xml:space="preserve">вления в целях их лучшего </w:t>
            </w:r>
            <w:r w:rsidRPr="00920395">
              <w:lastRenderedPageBreak/>
              <w:t>осознания</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lastRenderedPageBreak/>
              <w:t>р.т.с.35,</w:t>
            </w:r>
          </w:p>
          <w:p w:rsidR="00883F5A" w:rsidRPr="00920395" w:rsidRDefault="00883F5A">
            <w:pPr>
              <w:spacing w:line="276" w:lineRule="auto"/>
              <w:rPr>
                <w:lang w:eastAsia="zh-CN"/>
              </w:rPr>
            </w:pPr>
            <w:r w:rsidRPr="00920395">
              <w:t>у.5,6</w:t>
            </w: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Спряжение модальных глаголов</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9876B9">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rsidP="00883F5A">
            <w:pPr>
              <w:snapToGrid w:val="0"/>
            </w:pPr>
            <w:r w:rsidRPr="00920395">
              <w:lastRenderedPageBreak/>
              <w:t>46</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 Знаменитые немецкие автомобили. Контрольная  работа: письмо  </w:t>
            </w:r>
          </w:p>
          <w:p w:rsidR="00883F5A" w:rsidRPr="00920395" w:rsidRDefault="00883F5A">
            <w:pPr>
              <w:snapToGrid w:val="0"/>
            </w:pPr>
            <w:r w:rsidRPr="00920395">
              <w:t>ВПК15</w:t>
            </w:r>
          </w:p>
        </w:tc>
        <w:tc>
          <w:tcPr>
            <w:tcW w:w="1229" w:type="dxa"/>
            <w:tcBorders>
              <w:top w:val="nil"/>
              <w:left w:val="single" w:sz="4" w:space="0" w:color="000000"/>
              <w:bottom w:val="single" w:sz="4" w:space="0" w:color="000000"/>
              <w:right w:val="nil"/>
            </w:tcBorders>
          </w:tcPr>
          <w:p w:rsidR="00883F5A" w:rsidRPr="00920395" w:rsidRDefault="00883F5A">
            <w:pPr>
              <w:snapToGrid w:val="0"/>
            </w:pP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Формирование мотивации изучения немецкого языка</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Развитие смыслового чтения, включая умение определять тему по заголовку, выделять основную мысль</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Сообщать краткие сведения о </w:t>
            </w:r>
            <w:proofErr w:type="gramStart"/>
            <w:r w:rsidRPr="00920395">
              <w:t>прочитанном</w:t>
            </w:r>
            <w:proofErr w:type="gramEnd"/>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Говорение: передавать содержание. Основную мысль </w:t>
            </w:r>
            <w:proofErr w:type="gramStart"/>
            <w:r w:rsidRPr="00920395">
              <w:t>прочитанного</w:t>
            </w:r>
            <w:proofErr w:type="gramEnd"/>
          </w:p>
          <w:p w:rsidR="00883F5A" w:rsidRPr="00920395" w:rsidRDefault="00883F5A">
            <w:r w:rsidRPr="00920395">
              <w:t>Письмо: делать краткие выписки из текста</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стр.57, у.1, р.т.с.28, у.1</w:t>
            </w:r>
          </w:p>
          <w:p w:rsidR="00883F5A" w:rsidRPr="00920395" w:rsidRDefault="00883F5A">
            <w:pPr>
              <w:spacing w:line="276" w:lineRule="auto"/>
              <w:rPr>
                <w:lang w:eastAsia="zh-CN"/>
              </w:rPr>
            </w:pPr>
          </w:p>
        </w:tc>
        <w:tc>
          <w:tcPr>
            <w:tcW w:w="1235" w:type="dxa"/>
            <w:tcBorders>
              <w:top w:val="nil"/>
              <w:left w:val="single" w:sz="4" w:space="0" w:color="000000"/>
              <w:bottom w:val="single" w:sz="4" w:space="0" w:color="000000"/>
              <w:right w:val="single" w:sz="4" w:space="0" w:color="000000"/>
            </w:tcBorders>
            <w:hideMark/>
          </w:tcPr>
          <w:p w:rsidR="00883F5A" w:rsidRPr="00920395" w:rsidRDefault="00883F5A">
            <w:pPr>
              <w:snapToGrid w:val="0"/>
            </w:pPr>
            <w:r w:rsidRPr="00920395">
              <w:t>Спряжение модальных глаголов</w:t>
            </w: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83F5A" w:rsidRPr="00920395" w:rsidTr="0087283D">
        <w:trPr>
          <w:trHeight w:val="129"/>
          <w:jc w:val="center"/>
        </w:trPr>
        <w:tc>
          <w:tcPr>
            <w:tcW w:w="495" w:type="dxa"/>
            <w:tcBorders>
              <w:top w:val="nil"/>
              <w:left w:val="single" w:sz="4" w:space="0" w:color="000000"/>
              <w:bottom w:val="single" w:sz="4" w:space="0" w:color="000000"/>
              <w:right w:val="nil"/>
            </w:tcBorders>
            <w:hideMark/>
          </w:tcPr>
          <w:p w:rsidR="00883F5A" w:rsidRPr="00920395" w:rsidRDefault="00883F5A" w:rsidP="00883F5A">
            <w:pPr>
              <w:snapToGrid w:val="0"/>
            </w:pPr>
            <w:r w:rsidRPr="00920395">
              <w:t>47</w:t>
            </w:r>
          </w:p>
        </w:tc>
        <w:tc>
          <w:tcPr>
            <w:tcW w:w="785" w:type="dxa"/>
            <w:tcBorders>
              <w:top w:val="nil"/>
              <w:left w:val="single" w:sz="4" w:space="0" w:color="000000"/>
              <w:bottom w:val="single" w:sz="4" w:space="0" w:color="000000"/>
              <w:right w:val="nil"/>
            </w:tcBorders>
          </w:tcPr>
          <w:p w:rsidR="00883F5A" w:rsidRPr="00920395" w:rsidRDefault="00883F5A">
            <w:pPr>
              <w:snapToGrid w:val="0"/>
            </w:pPr>
          </w:p>
        </w:tc>
        <w:tc>
          <w:tcPr>
            <w:tcW w:w="748" w:type="dxa"/>
            <w:tcBorders>
              <w:top w:val="nil"/>
              <w:left w:val="single" w:sz="4" w:space="0" w:color="000000"/>
              <w:bottom w:val="single" w:sz="4" w:space="0" w:color="000000"/>
              <w:right w:val="nil"/>
            </w:tcBorders>
          </w:tcPr>
          <w:p w:rsidR="00883F5A" w:rsidRPr="00920395" w:rsidRDefault="00883F5A">
            <w:pPr>
              <w:snapToGrid w:val="0"/>
            </w:pPr>
          </w:p>
        </w:tc>
        <w:tc>
          <w:tcPr>
            <w:tcW w:w="1324"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 </w:t>
            </w:r>
          </w:p>
          <w:p w:rsidR="00883F5A" w:rsidRPr="00920395" w:rsidRDefault="00883F5A">
            <w:pPr>
              <w:snapToGrid w:val="0"/>
            </w:pPr>
            <w:r w:rsidRPr="00920395">
              <w:t>ВПК16</w:t>
            </w:r>
          </w:p>
        </w:tc>
        <w:tc>
          <w:tcPr>
            <w:tcW w:w="1229" w:type="dxa"/>
            <w:tcBorders>
              <w:top w:val="nil"/>
              <w:left w:val="single" w:sz="4" w:space="0" w:color="000000"/>
              <w:bottom w:val="single" w:sz="4" w:space="0" w:color="000000"/>
              <w:right w:val="nil"/>
            </w:tcBorders>
            <w:hideMark/>
          </w:tcPr>
          <w:p w:rsidR="00883F5A" w:rsidRPr="00920395" w:rsidRDefault="00883F5A">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nil"/>
              <w:left w:val="single" w:sz="4" w:space="0" w:color="000000"/>
              <w:bottom w:val="single" w:sz="4" w:space="0" w:color="000000"/>
              <w:right w:val="nil"/>
            </w:tcBorders>
            <w:hideMark/>
          </w:tcPr>
          <w:p w:rsidR="00883F5A" w:rsidRPr="00920395" w:rsidRDefault="00883F5A">
            <w:pPr>
              <w:snapToGrid w:val="0"/>
            </w:pPr>
            <w:r w:rsidRPr="00920395">
              <w:t>Формирование мотивации изучения немецкого языка</w:t>
            </w:r>
          </w:p>
        </w:tc>
        <w:tc>
          <w:tcPr>
            <w:tcW w:w="2137" w:type="dxa"/>
            <w:tcBorders>
              <w:top w:val="nil"/>
              <w:left w:val="single" w:sz="4" w:space="0" w:color="000000"/>
              <w:bottom w:val="single" w:sz="4" w:space="0" w:color="000000"/>
              <w:right w:val="nil"/>
            </w:tcBorders>
            <w:hideMark/>
          </w:tcPr>
          <w:p w:rsidR="00883F5A" w:rsidRPr="00920395" w:rsidRDefault="00883F5A">
            <w:pPr>
              <w:snapToGrid w:val="0"/>
            </w:pPr>
            <w:r w:rsidRPr="00920395">
              <w:t>Развитие смыслового чтения, включая умение определять тему по заголовку, выделять основную мысль</w:t>
            </w:r>
          </w:p>
        </w:tc>
        <w:tc>
          <w:tcPr>
            <w:tcW w:w="1564"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Сообщать краткие сведения о </w:t>
            </w:r>
            <w:proofErr w:type="gramStart"/>
            <w:r w:rsidRPr="00920395">
              <w:t>прочитанном</w:t>
            </w:r>
            <w:proofErr w:type="gramEnd"/>
          </w:p>
        </w:tc>
        <w:tc>
          <w:tcPr>
            <w:tcW w:w="1689" w:type="dxa"/>
            <w:tcBorders>
              <w:top w:val="nil"/>
              <w:left w:val="single" w:sz="4" w:space="0" w:color="000000"/>
              <w:bottom w:val="single" w:sz="4" w:space="0" w:color="000000"/>
              <w:right w:val="nil"/>
            </w:tcBorders>
            <w:hideMark/>
          </w:tcPr>
          <w:p w:rsidR="00883F5A" w:rsidRPr="00920395" w:rsidRDefault="00883F5A">
            <w:pPr>
              <w:snapToGrid w:val="0"/>
            </w:pPr>
            <w:r w:rsidRPr="00920395">
              <w:t xml:space="preserve">Говорение: передавать содержание. Основную мысль </w:t>
            </w:r>
            <w:proofErr w:type="gramStart"/>
            <w:r w:rsidRPr="00920395">
              <w:t>прочитанного</w:t>
            </w:r>
            <w:proofErr w:type="gramEnd"/>
          </w:p>
          <w:p w:rsidR="00883F5A" w:rsidRPr="00920395" w:rsidRDefault="00883F5A">
            <w:r w:rsidRPr="00920395">
              <w:t>Письмо: делать краткие выписки из текста</w:t>
            </w:r>
          </w:p>
        </w:tc>
        <w:tc>
          <w:tcPr>
            <w:tcW w:w="1238" w:type="dxa"/>
            <w:tcBorders>
              <w:top w:val="nil"/>
              <w:left w:val="single" w:sz="4" w:space="0" w:color="000000"/>
              <w:bottom w:val="single" w:sz="4" w:space="0" w:color="000000"/>
              <w:right w:val="single" w:sz="4" w:space="0" w:color="000000"/>
            </w:tcBorders>
            <w:hideMark/>
          </w:tcPr>
          <w:p w:rsidR="00883F5A" w:rsidRPr="00920395" w:rsidRDefault="00883F5A">
            <w:pPr>
              <w:spacing w:line="276" w:lineRule="auto"/>
              <w:rPr>
                <w:lang w:eastAsia="zh-CN"/>
              </w:rPr>
            </w:pPr>
            <w:r w:rsidRPr="00920395">
              <w:t>стр.58, у.4, р.т.с.28, у.2</w:t>
            </w:r>
          </w:p>
          <w:p w:rsidR="00883F5A" w:rsidRPr="00920395" w:rsidRDefault="00883F5A">
            <w:pPr>
              <w:spacing w:line="276" w:lineRule="auto"/>
              <w:rPr>
                <w:b/>
                <w:lang w:eastAsia="zh-CN"/>
              </w:rPr>
            </w:pPr>
          </w:p>
        </w:tc>
        <w:tc>
          <w:tcPr>
            <w:tcW w:w="1235" w:type="dxa"/>
            <w:tcBorders>
              <w:top w:val="nil"/>
              <w:left w:val="single" w:sz="4" w:space="0" w:color="000000"/>
              <w:bottom w:val="single" w:sz="4" w:space="0" w:color="000000"/>
              <w:right w:val="single" w:sz="4" w:space="0" w:color="000000"/>
            </w:tcBorders>
          </w:tcPr>
          <w:p w:rsidR="00883F5A" w:rsidRPr="00920395" w:rsidRDefault="00883F5A">
            <w:pPr>
              <w:snapToGrid w:val="0"/>
            </w:pPr>
          </w:p>
        </w:tc>
        <w:tc>
          <w:tcPr>
            <w:tcW w:w="1037" w:type="dxa"/>
            <w:tcBorders>
              <w:top w:val="nil"/>
              <w:left w:val="single" w:sz="4" w:space="0" w:color="000000"/>
              <w:bottom w:val="single" w:sz="4" w:space="0" w:color="000000"/>
              <w:right w:val="single" w:sz="4" w:space="0" w:color="000000"/>
            </w:tcBorders>
          </w:tcPr>
          <w:p w:rsidR="00883F5A" w:rsidRPr="00920395" w:rsidRDefault="00883F5A">
            <w:pPr>
              <w:snapToGrid w:val="0"/>
            </w:pPr>
          </w:p>
        </w:tc>
      </w:tr>
      <w:tr w:rsidR="0087283D" w:rsidRPr="00920395" w:rsidTr="0087283D">
        <w:trPr>
          <w:trHeight w:val="129"/>
          <w:jc w:val="center"/>
        </w:trPr>
        <w:tc>
          <w:tcPr>
            <w:tcW w:w="15504" w:type="dxa"/>
            <w:gridSpan w:val="12"/>
            <w:tcBorders>
              <w:top w:val="nil"/>
              <w:left w:val="single" w:sz="4" w:space="0" w:color="000000"/>
              <w:bottom w:val="single" w:sz="4" w:space="0" w:color="000000"/>
              <w:right w:val="single" w:sz="4" w:space="0" w:color="000000"/>
            </w:tcBorders>
          </w:tcPr>
          <w:p w:rsidR="007173BF" w:rsidRPr="00920395" w:rsidRDefault="007173BF" w:rsidP="007173BF">
            <w:pPr>
              <w:jc w:val="center"/>
              <w:rPr>
                <w:b/>
                <w:i/>
                <w:color w:val="000000"/>
              </w:rPr>
            </w:pPr>
            <w:r w:rsidRPr="00920395">
              <w:rPr>
                <w:b/>
                <w:i/>
                <w:lang w:val="en-US"/>
              </w:rPr>
              <w:t>III</w:t>
            </w:r>
            <w:r w:rsidRPr="00920395">
              <w:rPr>
                <w:b/>
                <w:i/>
              </w:rPr>
              <w:t xml:space="preserve"> Четверть, общее количество часов - 30.</w:t>
            </w:r>
          </w:p>
          <w:p w:rsidR="007173BF" w:rsidRPr="00920395" w:rsidRDefault="007173BF" w:rsidP="007173BF">
            <w:r w:rsidRPr="00920395">
              <w:rPr>
                <w:i/>
              </w:rPr>
              <w:t xml:space="preserve">                                                 </w:t>
            </w:r>
            <w:r w:rsidRPr="00920395">
              <w:rPr>
                <w:b/>
                <w:i/>
              </w:rPr>
              <w:t xml:space="preserve">ТЕМА </w:t>
            </w:r>
            <w:r w:rsidRPr="00920395">
              <w:rPr>
                <w:b/>
                <w:i/>
                <w:lang w:val="en-US"/>
              </w:rPr>
              <w:t>IV</w:t>
            </w:r>
            <w:r w:rsidRPr="00920395">
              <w:rPr>
                <w:b/>
                <w:i/>
              </w:rPr>
              <w:t>: ”А где и как живут здесь люди?.”- 9 часов.</w:t>
            </w:r>
          </w:p>
          <w:p w:rsidR="0087283D" w:rsidRPr="00920395" w:rsidRDefault="0087283D" w:rsidP="007173BF">
            <w:pPr>
              <w:pStyle w:val="13"/>
              <w:spacing w:after="0" w:line="240" w:lineRule="auto"/>
              <w:ind w:left="1440"/>
              <w:rPr>
                <w:rFonts w:ascii="Times New Roman" w:hAnsi="Times New Roman" w:cs="Times New Roman"/>
                <w:b/>
                <w:sz w:val="24"/>
                <w:szCs w:val="24"/>
                <w:lang w:val="de-DE"/>
              </w:rPr>
            </w:pPr>
            <w:r w:rsidRPr="00920395">
              <w:rPr>
                <w:rFonts w:ascii="Times New Roman" w:hAnsi="Times New Roman" w:cs="Times New Roman"/>
                <w:b/>
                <w:sz w:val="24"/>
                <w:szCs w:val="24"/>
                <w:lang w:val="de-DE"/>
              </w:rPr>
              <w:t>Wo und wie wohnen hier die Menschen?</w:t>
            </w:r>
          </w:p>
          <w:p w:rsidR="0087283D" w:rsidRPr="00920395" w:rsidRDefault="0087283D">
            <w:pPr>
              <w:snapToGrid w:val="0"/>
              <w:rPr>
                <w:lang w:val="de-DE"/>
              </w:rPr>
            </w:pPr>
          </w:p>
        </w:tc>
      </w:tr>
      <w:tr w:rsidR="007173BF" w:rsidRPr="00920395" w:rsidTr="0087283D">
        <w:trPr>
          <w:trHeight w:val="129"/>
          <w:jc w:val="center"/>
        </w:trPr>
        <w:tc>
          <w:tcPr>
            <w:tcW w:w="495" w:type="dxa"/>
            <w:tcBorders>
              <w:top w:val="nil"/>
              <w:left w:val="single" w:sz="4" w:space="0" w:color="000000"/>
              <w:bottom w:val="single" w:sz="4" w:space="0" w:color="000000"/>
              <w:right w:val="nil"/>
            </w:tcBorders>
            <w:hideMark/>
          </w:tcPr>
          <w:p w:rsidR="007173BF" w:rsidRPr="00920395" w:rsidRDefault="007173BF" w:rsidP="007173BF">
            <w:pPr>
              <w:snapToGrid w:val="0"/>
            </w:pPr>
            <w:r w:rsidRPr="00920395">
              <w:t>48</w:t>
            </w:r>
          </w:p>
        </w:tc>
        <w:tc>
          <w:tcPr>
            <w:tcW w:w="785" w:type="dxa"/>
            <w:tcBorders>
              <w:top w:val="nil"/>
              <w:left w:val="single" w:sz="4" w:space="0" w:color="000000"/>
              <w:bottom w:val="single" w:sz="4" w:space="0" w:color="000000"/>
              <w:right w:val="nil"/>
            </w:tcBorders>
          </w:tcPr>
          <w:p w:rsidR="007173BF" w:rsidRPr="00920395" w:rsidRDefault="007173BF">
            <w:pPr>
              <w:snapToGrid w:val="0"/>
            </w:pPr>
          </w:p>
        </w:tc>
        <w:tc>
          <w:tcPr>
            <w:tcW w:w="748" w:type="dxa"/>
            <w:tcBorders>
              <w:top w:val="nil"/>
              <w:left w:val="single" w:sz="4" w:space="0" w:color="000000"/>
              <w:bottom w:val="single" w:sz="4" w:space="0" w:color="000000"/>
              <w:right w:val="nil"/>
            </w:tcBorders>
          </w:tcPr>
          <w:p w:rsidR="007173BF" w:rsidRPr="00920395" w:rsidRDefault="007173BF">
            <w:pPr>
              <w:snapToGrid w:val="0"/>
            </w:pPr>
          </w:p>
        </w:tc>
        <w:tc>
          <w:tcPr>
            <w:tcW w:w="1324" w:type="dxa"/>
            <w:tcBorders>
              <w:top w:val="nil"/>
              <w:left w:val="single" w:sz="4" w:space="0" w:color="000000"/>
              <w:bottom w:val="single" w:sz="4" w:space="0" w:color="000000"/>
              <w:right w:val="nil"/>
            </w:tcBorders>
            <w:hideMark/>
          </w:tcPr>
          <w:p w:rsidR="007173BF" w:rsidRPr="00920395" w:rsidRDefault="007173BF">
            <w:pPr>
              <w:snapToGrid w:val="0"/>
            </w:pPr>
            <w:r w:rsidRPr="00920395">
              <w:t>Какие дома есть в городе Габи?</w:t>
            </w:r>
          </w:p>
          <w:p w:rsidR="007173BF" w:rsidRPr="00920395" w:rsidRDefault="007173BF">
            <w:pPr>
              <w:snapToGrid w:val="0"/>
            </w:pPr>
            <w:r w:rsidRPr="00920395">
              <w:t>ВПК17</w:t>
            </w:r>
          </w:p>
        </w:tc>
        <w:tc>
          <w:tcPr>
            <w:tcW w:w="1229" w:type="dxa"/>
            <w:tcBorders>
              <w:top w:val="nil"/>
              <w:left w:val="single" w:sz="4" w:space="0" w:color="000000"/>
              <w:bottom w:val="single" w:sz="4" w:space="0" w:color="000000"/>
              <w:right w:val="nil"/>
            </w:tcBorders>
            <w:hideMark/>
          </w:tcPr>
          <w:p w:rsidR="007173BF" w:rsidRPr="00920395" w:rsidRDefault="007173BF">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7173BF" w:rsidRPr="00920395" w:rsidRDefault="007173BF">
            <w:pPr>
              <w:snapToGrid w:val="0"/>
            </w:pPr>
            <w:r w:rsidRPr="00920395">
              <w:t xml:space="preserve">Формирование интереса к другой культуре </w:t>
            </w:r>
          </w:p>
        </w:tc>
        <w:tc>
          <w:tcPr>
            <w:tcW w:w="2137" w:type="dxa"/>
            <w:tcBorders>
              <w:top w:val="nil"/>
              <w:left w:val="single" w:sz="4" w:space="0" w:color="000000"/>
              <w:bottom w:val="single" w:sz="4" w:space="0" w:color="000000"/>
              <w:right w:val="nil"/>
            </w:tcBorders>
            <w:hideMark/>
          </w:tcPr>
          <w:p w:rsidR="007173BF" w:rsidRPr="00920395" w:rsidRDefault="007173BF">
            <w:pPr>
              <w:snapToGrid w:val="0"/>
            </w:pPr>
            <w:r w:rsidRPr="00920395">
              <w:t>Формирование умений задавать вопросы по ситуации</w:t>
            </w:r>
          </w:p>
        </w:tc>
        <w:tc>
          <w:tcPr>
            <w:tcW w:w="1564" w:type="dxa"/>
            <w:tcBorders>
              <w:top w:val="nil"/>
              <w:left w:val="single" w:sz="4" w:space="0" w:color="000000"/>
              <w:bottom w:val="single" w:sz="4" w:space="0" w:color="000000"/>
              <w:right w:val="nil"/>
            </w:tcBorders>
            <w:hideMark/>
          </w:tcPr>
          <w:p w:rsidR="007173BF" w:rsidRPr="00920395" w:rsidRDefault="007173BF">
            <w:pPr>
              <w:snapToGrid w:val="0"/>
            </w:pPr>
            <w:r w:rsidRPr="00920395">
              <w:t>Соблюдение ритмико-интонационных особенностей  предложени</w:t>
            </w:r>
            <w:r w:rsidRPr="00920395">
              <w:lastRenderedPageBreak/>
              <w:t>й разных коммуникативных типов</w:t>
            </w:r>
          </w:p>
        </w:tc>
        <w:tc>
          <w:tcPr>
            <w:tcW w:w="1689" w:type="dxa"/>
            <w:tcBorders>
              <w:top w:val="nil"/>
              <w:left w:val="single" w:sz="4" w:space="0" w:color="000000"/>
              <w:bottom w:val="single" w:sz="4" w:space="0" w:color="000000"/>
              <w:right w:val="nil"/>
            </w:tcBorders>
            <w:hideMark/>
          </w:tcPr>
          <w:p w:rsidR="007173BF" w:rsidRPr="00920395" w:rsidRDefault="007173BF">
            <w:pPr>
              <w:snapToGrid w:val="0"/>
            </w:pPr>
            <w:r w:rsidRPr="00920395">
              <w:lastRenderedPageBreak/>
              <w:t>Чтение:</w:t>
            </w:r>
          </w:p>
          <w:p w:rsidR="007173BF" w:rsidRPr="00920395" w:rsidRDefault="007173BF">
            <w:r w:rsidRPr="00920395">
              <w:t xml:space="preserve">Выделять главные факты из текста и использовать полученную </w:t>
            </w:r>
            <w:r w:rsidRPr="00920395">
              <w:lastRenderedPageBreak/>
              <w:t>информацию в беседе</w:t>
            </w:r>
          </w:p>
        </w:tc>
        <w:tc>
          <w:tcPr>
            <w:tcW w:w="1238" w:type="dxa"/>
            <w:tcBorders>
              <w:top w:val="nil"/>
              <w:left w:val="single" w:sz="4" w:space="0" w:color="000000"/>
              <w:bottom w:val="single" w:sz="4" w:space="0" w:color="000000"/>
              <w:right w:val="single" w:sz="4" w:space="0" w:color="000000"/>
            </w:tcBorders>
            <w:hideMark/>
          </w:tcPr>
          <w:p w:rsidR="007173BF" w:rsidRPr="00920395" w:rsidRDefault="007173BF">
            <w:pPr>
              <w:rPr>
                <w:lang w:eastAsia="zh-CN"/>
              </w:rPr>
            </w:pPr>
            <w:r w:rsidRPr="00920395">
              <w:lastRenderedPageBreak/>
              <w:t>р.т.с.37-38,</w:t>
            </w:r>
            <w:r w:rsidRPr="00920395">
              <w:br/>
              <w:t>у.2,3</w:t>
            </w:r>
          </w:p>
        </w:tc>
        <w:tc>
          <w:tcPr>
            <w:tcW w:w="1235" w:type="dxa"/>
            <w:tcBorders>
              <w:top w:val="nil"/>
              <w:left w:val="single" w:sz="4" w:space="0" w:color="000000"/>
              <w:bottom w:val="single" w:sz="4" w:space="0" w:color="000000"/>
              <w:right w:val="single" w:sz="4" w:space="0" w:color="000000"/>
            </w:tcBorders>
            <w:hideMark/>
          </w:tcPr>
          <w:p w:rsidR="007173BF" w:rsidRPr="00920395" w:rsidRDefault="007173BF">
            <w:pPr>
              <w:snapToGrid w:val="0"/>
            </w:pPr>
            <w:r w:rsidRPr="00920395">
              <w:t>Работа по введению и произношению</w:t>
            </w:r>
            <w:proofErr w:type="gramStart"/>
            <w:r w:rsidRPr="00920395">
              <w:t>.</w:t>
            </w:r>
            <w:proofErr w:type="gramEnd"/>
            <w:r w:rsidRPr="00920395">
              <w:t xml:space="preserve"> </w:t>
            </w:r>
            <w:proofErr w:type="gramStart"/>
            <w:r w:rsidRPr="00920395">
              <w:t>ч</w:t>
            </w:r>
            <w:proofErr w:type="gramEnd"/>
            <w:r w:rsidRPr="00920395">
              <w:t xml:space="preserve">тению новой </w:t>
            </w:r>
            <w:r w:rsidRPr="00920395">
              <w:lastRenderedPageBreak/>
              <w:t>лексики к теме</w:t>
            </w:r>
          </w:p>
        </w:tc>
        <w:tc>
          <w:tcPr>
            <w:tcW w:w="1037" w:type="dxa"/>
            <w:tcBorders>
              <w:top w:val="nil"/>
              <w:left w:val="single" w:sz="4" w:space="0" w:color="000000"/>
              <w:bottom w:val="single" w:sz="4" w:space="0" w:color="000000"/>
              <w:right w:val="single" w:sz="4" w:space="0" w:color="000000"/>
            </w:tcBorders>
          </w:tcPr>
          <w:p w:rsidR="007173BF" w:rsidRPr="00920395" w:rsidRDefault="007173BF">
            <w:pPr>
              <w:snapToGrid w:val="0"/>
            </w:pPr>
          </w:p>
        </w:tc>
      </w:tr>
      <w:tr w:rsidR="007173BF" w:rsidRPr="00920395" w:rsidTr="0087283D">
        <w:trPr>
          <w:trHeight w:val="129"/>
          <w:jc w:val="center"/>
        </w:trPr>
        <w:tc>
          <w:tcPr>
            <w:tcW w:w="495" w:type="dxa"/>
            <w:tcBorders>
              <w:top w:val="nil"/>
              <w:left w:val="single" w:sz="4" w:space="0" w:color="000000"/>
              <w:bottom w:val="single" w:sz="4" w:space="0" w:color="000000"/>
              <w:right w:val="nil"/>
            </w:tcBorders>
            <w:hideMark/>
          </w:tcPr>
          <w:p w:rsidR="007173BF" w:rsidRPr="00920395" w:rsidRDefault="007173BF" w:rsidP="007173BF">
            <w:pPr>
              <w:snapToGrid w:val="0"/>
            </w:pPr>
            <w:r w:rsidRPr="00920395">
              <w:lastRenderedPageBreak/>
              <w:t>49</w:t>
            </w:r>
          </w:p>
        </w:tc>
        <w:tc>
          <w:tcPr>
            <w:tcW w:w="785" w:type="dxa"/>
            <w:tcBorders>
              <w:top w:val="nil"/>
              <w:left w:val="single" w:sz="4" w:space="0" w:color="000000"/>
              <w:bottom w:val="single" w:sz="4" w:space="0" w:color="000000"/>
              <w:right w:val="nil"/>
            </w:tcBorders>
          </w:tcPr>
          <w:p w:rsidR="007173BF" w:rsidRPr="00920395" w:rsidRDefault="007173BF">
            <w:pPr>
              <w:snapToGrid w:val="0"/>
            </w:pPr>
          </w:p>
        </w:tc>
        <w:tc>
          <w:tcPr>
            <w:tcW w:w="748" w:type="dxa"/>
            <w:tcBorders>
              <w:top w:val="nil"/>
              <w:left w:val="single" w:sz="4" w:space="0" w:color="000000"/>
              <w:bottom w:val="single" w:sz="4" w:space="0" w:color="000000"/>
              <w:right w:val="nil"/>
            </w:tcBorders>
          </w:tcPr>
          <w:p w:rsidR="007173BF" w:rsidRPr="00920395" w:rsidRDefault="007173BF">
            <w:pPr>
              <w:snapToGrid w:val="0"/>
            </w:pPr>
          </w:p>
        </w:tc>
        <w:tc>
          <w:tcPr>
            <w:tcW w:w="1324" w:type="dxa"/>
            <w:tcBorders>
              <w:top w:val="nil"/>
              <w:left w:val="single" w:sz="4" w:space="0" w:color="000000"/>
              <w:bottom w:val="single" w:sz="4" w:space="0" w:color="000000"/>
              <w:right w:val="nil"/>
            </w:tcBorders>
            <w:hideMark/>
          </w:tcPr>
          <w:p w:rsidR="007173BF" w:rsidRPr="00920395" w:rsidRDefault="007173BF">
            <w:pPr>
              <w:snapToGrid w:val="0"/>
            </w:pPr>
            <w:r w:rsidRPr="00920395">
              <w:t>А где расположены городские объекты?</w:t>
            </w:r>
          </w:p>
        </w:tc>
        <w:tc>
          <w:tcPr>
            <w:tcW w:w="1229" w:type="dxa"/>
            <w:tcBorders>
              <w:top w:val="nil"/>
              <w:left w:val="single" w:sz="4" w:space="0" w:color="000000"/>
              <w:bottom w:val="single" w:sz="4" w:space="0" w:color="000000"/>
              <w:right w:val="nil"/>
            </w:tcBorders>
            <w:hideMark/>
          </w:tcPr>
          <w:p w:rsidR="007173BF" w:rsidRPr="00920395" w:rsidRDefault="007173BF">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7173BF" w:rsidRPr="00920395" w:rsidRDefault="007173BF">
            <w:pPr>
              <w:snapToGrid w:val="0"/>
            </w:pPr>
            <w:r w:rsidRPr="00920395">
              <w:t>Формирование личностной коммуникативной рефлексии</w:t>
            </w:r>
          </w:p>
        </w:tc>
        <w:tc>
          <w:tcPr>
            <w:tcW w:w="2137" w:type="dxa"/>
            <w:tcBorders>
              <w:top w:val="nil"/>
              <w:left w:val="single" w:sz="4" w:space="0" w:color="000000"/>
              <w:bottom w:val="single" w:sz="4" w:space="0" w:color="000000"/>
              <w:right w:val="nil"/>
            </w:tcBorders>
            <w:hideMark/>
          </w:tcPr>
          <w:p w:rsidR="007173BF" w:rsidRPr="00920395" w:rsidRDefault="007173BF">
            <w:pPr>
              <w:snapToGrid w:val="0"/>
            </w:pPr>
            <w:r w:rsidRPr="00920395">
              <w:t>Усвоение приемов постановки вопросов к тексту и составления плана</w:t>
            </w:r>
          </w:p>
        </w:tc>
        <w:tc>
          <w:tcPr>
            <w:tcW w:w="1564" w:type="dxa"/>
            <w:tcBorders>
              <w:top w:val="nil"/>
              <w:left w:val="single" w:sz="4" w:space="0" w:color="000000"/>
              <w:bottom w:val="single" w:sz="4" w:space="0" w:color="000000"/>
              <w:right w:val="nil"/>
            </w:tcBorders>
            <w:hideMark/>
          </w:tcPr>
          <w:p w:rsidR="007173BF" w:rsidRPr="00920395" w:rsidRDefault="007173BF">
            <w:pPr>
              <w:snapToGrid w:val="0"/>
            </w:pPr>
            <w:r w:rsidRPr="00920395">
              <w:t>Учить воспринимать на слух небольшие по объёму диалоги и воспроизводить их.</w:t>
            </w:r>
          </w:p>
        </w:tc>
        <w:tc>
          <w:tcPr>
            <w:tcW w:w="1689" w:type="dxa"/>
            <w:tcBorders>
              <w:top w:val="nil"/>
              <w:left w:val="single" w:sz="4" w:space="0" w:color="000000"/>
              <w:bottom w:val="single" w:sz="4" w:space="0" w:color="000000"/>
              <w:right w:val="nil"/>
            </w:tcBorders>
            <w:hideMark/>
          </w:tcPr>
          <w:p w:rsidR="007173BF" w:rsidRPr="00920395" w:rsidRDefault="007173BF">
            <w:pPr>
              <w:snapToGrid w:val="0"/>
            </w:pPr>
            <w:r w:rsidRPr="00920395">
              <w:t>Чтение: Зрительно воспринимать текст, узнавать знакомые слова, понимать основное содержание</w:t>
            </w:r>
          </w:p>
          <w:p w:rsidR="007173BF" w:rsidRPr="00920395" w:rsidRDefault="007173BF">
            <w:r w:rsidRPr="00920395">
              <w:t>Аудирование: распознавать на слух и понимать связное высказывание учителя, одноклассников</w:t>
            </w:r>
          </w:p>
        </w:tc>
        <w:tc>
          <w:tcPr>
            <w:tcW w:w="1238" w:type="dxa"/>
            <w:tcBorders>
              <w:top w:val="nil"/>
              <w:left w:val="single" w:sz="4" w:space="0" w:color="000000"/>
              <w:bottom w:val="single" w:sz="4" w:space="0" w:color="000000"/>
              <w:right w:val="single" w:sz="4" w:space="0" w:color="000000"/>
            </w:tcBorders>
            <w:hideMark/>
          </w:tcPr>
          <w:p w:rsidR="007173BF" w:rsidRPr="00920395" w:rsidRDefault="007173BF">
            <w:pPr>
              <w:rPr>
                <w:lang w:eastAsia="zh-CN"/>
              </w:rPr>
            </w:pPr>
            <w:r w:rsidRPr="00920395">
              <w:t>стр.79-80,</w:t>
            </w:r>
            <w:r w:rsidRPr="00920395">
              <w:br/>
              <w:t>у.4, р.т.с.37-38,</w:t>
            </w:r>
            <w:r w:rsidRPr="00920395">
              <w:br/>
              <w:t>у.1,4</w:t>
            </w:r>
          </w:p>
          <w:p w:rsidR="007173BF" w:rsidRPr="00920395" w:rsidRDefault="007173BF">
            <w:pPr>
              <w:rPr>
                <w:lang w:eastAsia="zh-CN"/>
              </w:rPr>
            </w:pPr>
          </w:p>
        </w:tc>
        <w:tc>
          <w:tcPr>
            <w:tcW w:w="1235" w:type="dxa"/>
            <w:tcBorders>
              <w:top w:val="nil"/>
              <w:left w:val="single" w:sz="4" w:space="0" w:color="000000"/>
              <w:bottom w:val="single" w:sz="4" w:space="0" w:color="000000"/>
              <w:right w:val="single" w:sz="4" w:space="0" w:color="000000"/>
            </w:tcBorders>
            <w:hideMark/>
          </w:tcPr>
          <w:p w:rsidR="007173BF" w:rsidRPr="00920395" w:rsidRDefault="007173BF">
            <w:pPr>
              <w:snapToGrid w:val="0"/>
            </w:pPr>
            <w:r w:rsidRPr="00920395">
              <w:t>Работа по введению и произношению</w:t>
            </w:r>
            <w:proofErr w:type="gramStart"/>
            <w:r w:rsidRPr="00920395">
              <w:t>.</w:t>
            </w:r>
            <w:proofErr w:type="gramEnd"/>
            <w:r w:rsidRPr="00920395">
              <w:t xml:space="preserve"> </w:t>
            </w:r>
            <w:proofErr w:type="gramStart"/>
            <w:r w:rsidRPr="00920395">
              <w:t>ч</w:t>
            </w:r>
            <w:proofErr w:type="gramEnd"/>
            <w:r w:rsidRPr="00920395">
              <w:t>тению новой лексики к теме</w:t>
            </w:r>
          </w:p>
        </w:tc>
        <w:tc>
          <w:tcPr>
            <w:tcW w:w="1037" w:type="dxa"/>
            <w:tcBorders>
              <w:top w:val="nil"/>
              <w:left w:val="single" w:sz="4" w:space="0" w:color="000000"/>
              <w:bottom w:val="single" w:sz="4" w:space="0" w:color="000000"/>
              <w:right w:val="single" w:sz="4" w:space="0" w:color="000000"/>
            </w:tcBorders>
          </w:tcPr>
          <w:p w:rsidR="007173BF" w:rsidRPr="00920395" w:rsidRDefault="007173BF">
            <w:pPr>
              <w:snapToGrid w:val="0"/>
            </w:pPr>
          </w:p>
        </w:tc>
      </w:tr>
      <w:tr w:rsidR="007173BF" w:rsidRPr="00920395" w:rsidTr="0087283D">
        <w:trPr>
          <w:trHeight w:val="129"/>
          <w:jc w:val="center"/>
        </w:trPr>
        <w:tc>
          <w:tcPr>
            <w:tcW w:w="495" w:type="dxa"/>
            <w:tcBorders>
              <w:top w:val="nil"/>
              <w:left w:val="single" w:sz="4" w:space="0" w:color="000000"/>
              <w:bottom w:val="single" w:sz="4" w:space="0" w:color="000000"/>
              <w:right w:val="nil"/>
            </w:tcBorders>
            <w:hideMark/>
          </w:tcPr>
          <w:p w:rsidR="007173BF" w:rsidRPr="00920395" w:rsidRDefault="007173BF">
            <w:pPr>
              <w:snapToGrid w:val="0"/>
            </w:pPr>
            <w:r w:rsidRPr="00920395">
              <w:t>50</w:t>
            </w:r>
          </w:p>
        </w:tc>
        <w:tc>
          <w:tcPr>
            <w:tcW w:w="785" w:type="dxa"/>
            <w:tcBorders>
              <w:top w:val="nil"/>
              <w:left w:val="single" w:sz="4" w:space="0" w:color="000000"/>
              <w:bottom w:val="single" w:sz="4" w:space="0" w:color="000000"/>
              <w:right w:val="nil"/>
            </w:tcBorders>
          </w:tcPr>
          <w:p w:rsidR="007173BF" w:rsidRPr="00920395" w:rsidRDefault="007173BF">
            <w:pPr>
              <w:snapToGrid w:val="0"/>
            </w:pPr>
          </w:p>
        </w:tc>
        <w:tc>
          <w:tcPr>
            <w:tcW w:w="748" w:type="dxa"/>
            <w:tcBorders>
              <w:top w:val="nil"/>
              <w:left w:val="single" w:sz="4" w:space="0" w:color="000000"/>
              <w:bottom w:val="single" w:sz="4" w:space="0" w:color="000000"/>
              <w:right w:val="nil"/>
            </w:tcBorders>
          </w:tcPr>
          <w:p w:rsidR="007173BF" w:rsidRPr="00920395" w:rsidRDefault="007173BF">
            <w:pPr>
              <w:snapToGrid w:val="0"/>
            </w:pPr>
          </w:p>
        </w:tc>
        <w:tc>
          <w:tcPr>
            <w:tcW w:w="1324" w:type="dxa"/>
            <w:tcBorders>
              <w:top w:val="nil"/>
              <w:left w:val="single" w:sz="4" w:space="0" w:color="000000"/>
              <w:bottom w:val="single" w:sz="4" w:space="0" w:color="000000"/>
              <w:right w:val="nil"/>
            </w:tcBorders>
            <w:hideMark/>
          </w:tcPr>
          <w:p w:rsidR="007173BF" w:rsidRPr="00920395" w:rsidRDefault="007173BF">
            <w:pPr>
              <w:snapToGrid w:val="0"/>
            </w:pPr>
            <w:r w:rsidRPr="00920395">
              <w:t>Существительные в дательном падеже.</w:t>
            </w:r>
          </w:p>
        </w:tc>
        <w:tc>
          <w:tcPr>
            <w:tcW w:w="1229" w:type="dxa"/>
            <w:tcBorders>
              <w:top w:val="nil"/>
              <w:left w:val="single" w:sz="4" w:space="0" w:color="000000"/>
              <w:bottom w:val="single" w:sz="4" w:space="0" w:color="000000"/>
              <w:right w:val="nil"/>
            </w:tcBorders>
            <w:hideMark/>
          </w:tcPr>
          <w:p w:rsidR="007173BF" w:rsidRPr="00920395" w:rsidRDefault="007173BF">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7173BF" w:rsidRPr="00920395" w:rsidRDefault="007173BF">
            <w:pPr>
              <w:snapToGrid w:val="0"/>
            </w:pPr>
            <w:r w:rsidRPr="00920395">
              <w:t>Развитие мышления, памяти, целеустремленности</w:t>
            </w:r>
          </w:p>
        </w:tc>
        <w:tc>
          <w:tcPr>
            <w:tcW w:w="2137" w:type="dxa"/>
            <w:tcBorders>
              <w:top w:val="nil"/>
              <w:left w:val="single" w:sz="4" w:space="0" w:color="000000"/>
              <w:bottom w:val="single" w:sz="4" w:space="0" w:color="000000"/>
              <w:right w:val="nil"/>
            </w:tcBorders>
            <w:hideMark/>
          </w:tcPr>
          <w:p w:rsidR="007173BF" w:rsidRPr="00920395" w:rsidRDefault="007173BF">
            <w:pPr>
              <w:snapToGrid w:val="0"/>
            </w:pPr>
            <w:r w:rsidRPr="00920395">
              <w:t>Формирование умений использовать грамматическое правило</w:t>
            </w:r>
          </w:p>
        </w:tc>
        <w:tc>
          <w:tcPr>
            <w:tcW w:w="1564" w:type="dxa"/>
            <w:tcBorders>
              <w:top w:val="nil"/>
              <w:left w:val="single" w:sz="4" w:space="0" w:color="000000"/>
              <w:bottom w:val="single" w:sz="4" w:space="0" w:color="000000"/>
              <w:right w:val="nil"/>
            </w:tcBorders>
            <w:hideMark/>
          </w:tcPr>
          <w:p w:rsidR="007173BF" w:rsidRPr="00920395" w:rsidRDefault="007173BF">
            <w:pPr>
              <w:snapToGrid w:val="0"/>
            </w:pPr>
            <w:r w:rsidRPr="00920395">
              <w:t>Употребление нового правила в немецком языке</w:t>
            </w:r>
          </w:p>
        </w:tc>
        <w:tc>
          <w:tcPr>
            <w:tcW w:w="1689" w:type="dxa"/>
            <w:tcBorders>
              <w:top w:val="nil"/>
              <w:left w:val="single" w:sz="4" w:space="0" w:color="000000"/>
              <w:bottom w:val="single" w:sz="4" w:space="0" w:color="000000"/>
              <w:right w:val="nil"/>
            </w:tcBorders>
            <w:hideMark/>
          </w:tcPr>
          <w:p w:rsidR="007173BF" w:rsidRPr="00920395" w:rsidRDefault="007173BF">
            <w:pPr>
              <w:snapToGrid w:val="0"/>
            </w:pPr>
            <w:r w:rsidRPr="00920395">
              <w:t>Аудирование</w:t>
            </w:r>
            <w:proofErr w:type="gramStart"/>
            <w:r w:rsidRPr="00920395">
              <w:t>6</w:t>
            </w:r>
            <w:proofErr w:type="gramEnd"/>
            <w:r w:rsidRPr="00920395">
              <w:t xml:space="preserve"> вербально или невербально реагировать на услышанное</w:t>
            </w:r>
          </w:p>
        </w:tc>
        <w:tc>
          <w:tcPr>
            <w:tcW w:w="1238" w:type="dxa"/>
            <w:tcBorders>
              <w:top w:val="nil"/>
              <w:left w:val="single" w:sz="4" w:space="0" w:color="000000"/>
              <w:bottom w:val="single" w:sz="4" w:space="0" w:color="000000"/>
              <w:right w:val="single" w:sz="4" w:space="0" w:color="000000"/>
            </w:tcBorders>
            <w:hideMark/>
          </w:tcPr>
          <w:p w:rsidR="007173BF" w:rsidRPr="00920395" w:rsidRDefault="007173BF">
            <w:pPr>
              <w:rPr>
                <w:lang w:eastAsia="zh-CN"/>
              </w:rPr>
            </w:pPr>
            <w:r w:rsidRPr="00920395">
              <w:t>стр.99-100,</w:t>
            </w:r>
            <w:r w:rsidRPr="00920395">
              <w:br/>
              <w:t>у.4,  р.т.с.48-50,</w:t>
            </w:r>
            <w:r w:rsidRPr="00920395">
              <w:br/>
              <w:t>у.1-3</w:t>
            </w:r>
          </w:p>
        </w:tc>
        <w:tc>
          <w:tcPr>
            <w:tcW w:w="1235" w:type="dxa"/>
            <w:tcBorders>
              <w:top w:val="nil"/>
              <w:left w:val="single" w:sz="4" w:space="0" w:color="000000"/>
              <w:bottom w:val="single" w:sz="4" w:space="0" w:color="000000"/>
              <w:right w:val="single" w:sz="4" w:space="0" w:color="000000"/>
            </w:tcBorders>
            <w:hideMark/>
          </w:tcPr>
          <w:p w:rsidR="007173BF" w:rsidRPr="00920395" w:rsidRDefault="007173BF">
            <w:pPr>
              <w:snapToGrid w:val="0"/>
            </w:pPr>
            <w:r w:rsidRPr="00920395">
              <w:t>Склонение имен существительных</w:t>
            </w:r>
          </w:p>
        </w:tc>
        <w:tc>
          <w:tcPr>
            <w:tcW w:w="1037" w:type="dxa"/>
            <w:tcBorders>
              <w:top w:val="nil"/>
              <w:left w:val="single" w:sz="4" w:space="0" w:color="000000"/>
              <w:bottom w:val="single" w:sz="4" w:space="0" w:color="000000"/>
              <w:right w:val="single" w:sz="4" w:space="0" w:color="000000"/>
            </w:tcBorders>
          </w:tcPr>
          <w:p w:rsidR="007173BF" w:rsidRPr="00920395" w:rsidRDefault="007173BF">
            <w:pPr>
              <w:snapToGrid w:val="0"/>
            </w:pPr>
          </w:p>
        </w:tc>
      </w:tr>
      <w:tr w:rsidR="007173BF" w:rsidRPr="00920395" w:rsidTr="0087283D">
        <w:trPr>
          <w:trHeight w:val="129"/>
          <w:jc w:val="center"/>
        </w:trPr>
        <w:tc>
          <w:tcPr>
            <w:tcW w:w="495" w:type="dxa"/>
            <w:tcBorders>
              <w:top w:val="nil"/>
              <w:left w:val="single" w:sz="4" w:space="0" w:color="000000"/>
              <w:bottom w:val="single" w:sz="4" w:space="0" w:color="000000"/>
              <w:right w:val="nil"/>
            </w:tcBorders>
            <w:hideMark/>
          </w:tcPr>
          <w:p w:rsidR="007173BF" w:rsidRPr="00920395" w:rsidRDefault="007173BF">
            <w:pPr>
              <w:snapToGrid w:val="0"/>
            </w:pPr>
            <w:r w:rsidRPr="00920395">
              <w:t>51.</w:t>
            </w:r>
          </w:p>
        </w:tc>
        <w:tc>
          <w:tcPr>
            <w:tcW w:w="785" w:type="dxa"/>
            <w:tcBorders>
              <w:top w:val="nil"/>
              <w:left w:val="single" w:sz="4" w:space="0" w:color="000000"/>
              <w:bottom w:val="single" w:sz="4" w:space="0" w:color="000000"/>
              <w:right w:val="nil"/>
            </w:tcBorders>
          </w:tcPr>
          <w:p w:rsidR="007173BF" w:rsidRPr="00920395" w:rsidRDefault="007173BF">
            <w:pPr>
              <w:snapToGrid w:val="0"/>
            </w:pPr>
          </w:p>
        </w:tc>
        <w:tc>
          <w:tcPr>
            <w:tcW w:w="748" w:type="dxa"/>
            <w:tcBorders>
              <w:top w:val="nil"/>
              <w:left w:val="single" w:sz="4" w:space="0" w:color="000000"/>
              <w:bottom w:val="single" w:sz="4" w:space="0" w:color="000000"/>
              <w:right w:val="nil"/>
            </w:tcBorders>
          </w:tcPr>
          <w:p w:rsidR="007173BF" w:rsidRPr="00920395" w:rsidRDefault="007173BF">
            <w:pPr>
              <w:snapToGrid w:val="0"/>
            </w:pPr>
          </w:p>
        </w:tc>
        <w:tc>
          <w:tcPr>
            <w:tcW w:w="1324" w:type="dxa"/>
            <w:tcBorders>
              <w:top w:val="nil"/>
              <w:left w:val="single" w:sz="4" w:space="0" w:color="000000"/>
              <w:bottom w:val="single" w:sz="4" w:space="0" w:color="000000"/>
              <w:right w:val="nil"/>
            </w:tcBorders>
            <w:hideMark/>
          </w:tcPr>
          <w:p w:rsidR="007173BF" w:rsidRPr="00920395" w:rsidRDefault="007173BF">
            <w:pPr>
              <w:snapToGrid w:val="0"/>
            </w:pPr>
            <w:r w:rsidRPr="00920395">
              <w:t>Существительные в дательном падеже.</w:t>
            </w:r>
          </w:p>
        </w:tc>
        <w:tc>
          <w:tcPr>
            <w:tcW w:w="1229" w:type="dxa"/>
            <w:tcBorders>
              <w:top w:val="nil"/>
              <w:left w:val="single" w:sz="4" w:space="0" w:color="000000"/>
              <w:bottom w:val="single" w:sz="4" w:space="0" w:color="000000"/>
              <w:right w:val="nil"/>
            </w:tcBorders>
          </w:tcPr>
          <w:p w:rsidR="007173BF" w:rsidRPr="00920395" w:rsidRDefault="007173BF">
            <w:pPr>
              <w:snapToGrid w:val="0"/>
            </w:pPr>
          </w:p>
        </w:tc>
        <w:tc>
          <w:tcPr>
            <w:tcW w:w="2023" w:type="dxa"/>
            <w:tcBorders>
              <w:top w:val="nil"/>
              <w:left w:val="single" w:sz="4" w:space="0" w:color="000000"/>
              <w:bottom w:val="single" w:sz="4" w:space="0" w:color="000000"/>
              <w:right w:val="nil"/>
            </w:tcBorders>
            <w:hideMark/>
          </w:tcPr>
          <w:p w:rsidR="007173BF" w:rsidRPr="00920395" w:rsidRDefault="007173BF">
            <w:pPr>
              <w:snapToGrid w:val="0"/>
            </w:pPr>
            <w:r w:rsidRPr="00920395">
              <w:t>Развитие мышления, памяти, целеустремленности</w:t>
            </w:r>
          </w:p>
        </w:tc>
        <w:tc>
          <w:tcPr>
            <w:tcW w:w="2137" w:type="dxa"/>
            <w:tcBorders>
              <w:top w:val="nil"/>
              <w:left w:val="single" w:sz="4" w:space="0" w:color="000000"/>
              <w:bottom w:val="single" w:sz="4" w:space="0" w:color="000000"/>
              <w:right w:val="nil"/>
            </w:tcBorders>
            <w:hideMark/>
          </w:tcPr>
          <w:p w:rsidR="007173BF" w:rsidRPr="00920395" w:rsidRDefault="007173BF">
            <w:pPr>
              <w:snapToGrid w:val="0"/>
            </w:pPr>
            <w:r w:rsidRPr="00920395">
              <w:t>Формирование умений использовать грамматическое правило</w:t>
            </w:r>
          </w:p>
        </w:tc>
        <w:tc>
          <w:tcPr>
            <w:tcW w:w="1564" w:type="dxa"/>
            <w:tcBorders>
              <w:top w:val="nil"/>
              <w:left w:val="single" w:sz="4" w:space="0" w:color="000000"/>
              <w:bottom w:val="single" w:sz="4" w:space="0" w:color="000000"/>
              <w:right w:val="nil"/>
            </w:tcBorders>
            <w:hideMark/>
          </w:tcPr>
          <w:p w:rsidR="007173BF" w:rsidRPr="00920395" w:rsidRDefault="007173BF">
            <w:pPr>
              <w:snapToGrid w:val="0"/>
            </w:pPr>
            <w:r w:rsidRPr="00920395">
              <w:t>Употребление нового правила в немецком языке</w:t>
            </w:r>
          </w:p>
        </w:tc>
        <w:tc>
          <w:tcPr>
            <w:tcW w:w="1689" w:type="dxa"/>
            <w:tcBorders>
              <w:top w:val="nil"/>
              <w:left w:val="single" w:sz="4" w:space="0" w:color="000000"/>
              <w:bottom w:val="single" w:sz="4" w:space="0" w:color="000000"/>
              <w:right w:val="nil"/>
            </w:tcBorders>
            <w:hideMark/>
          </w:tcPr>
          <w:p w:rsidR="007173BF" w:rsidRPr="00920395" w:rsidRDefault="007173BF">
            <w:pPr>
              <w:snapToGrid w:val="0"/>
            </w:pPr>
            <w:r w:rsidRPr="00920395">
              <w:t>Аудирование</w:t>
            </w:r>
            <w:proofErr w:type="gramStart"/>
            <w:r w:rsidRPr="00920395">
              <w:t>6</w:t>
            </w:r>
            <w:proofErr w:type="gramEnd"/>
            <w:r w:rsidRPr="00920395">
              <w:t xml:space="preserve"> вербально или невербально реагировать </w:t>
            </w:r>
            <w:r w:rsidRPr="00920395">
              <w:lastRenderedPageBreak/>
              <w:t>на услышанное</w:t>
            </w:r>
          </w:p>
        </w:tc>
        <w:tc>
          <w:tcPr>
            <w:tcW w:w="1238" w:type="dxa"/>
            <w:tcBorders>
              <w:top w:val="nil"/>
              <w:left w:val="single" w:sz="4" w:space="0" w:color="000000"/>
              <w:bottom w:val="single" w:sz="4" w:space="0" w:color="000000"/>
              <w:right w:val="single" w:sz="4" w:space="0" w:color="000000"/>
            </w:tcBorders>
            <w:hideMark/>
          </w:tcPr>
          <w:p w:rsidR="007173BF" w:rsidRPr="00920395" w:rsidRDefault="007173BF">
            <w:pPr>
              <w:rPr>
                <w:lang w:eastAsia="zh-CN"/>
              </w:rPr>
            </w:pPr>
            <w:r w:rsidRPr="00920395">
              <w:lastRenderedPageBreak/>
              <w:t>р.т.с.50,</w:t>
            </w:r>
            <w:r w:rsidRPr="00920395">
              <w:br/>
              <w:t>у.4,5</w:t>
            </w:r>
            <w:r w:rsidRPr="00920395">
              <w:br/>
              <w:t>с.51, у.1,2</w:t>
            </w:r>
          </w:p>
        </w:tc>
        <w:tc>
          <w:tcPr>
            <w:tcW w:w="1235" w:type="dxa"/>
            <w:tcBorders>
              <w:top w:val="nil"/>
              <w:left w:val="single" w:sz="4" w:space="0" w:color="000000"/>
              <w:bottom w:val="single" w:sz="4" w:space="0" w:color="000000"/>
              <w:right w:val="single" w:sz="4" w:space="0" w:color="000000"/>
            </w:tcBorders>
            <w:hideMark/>
          </w:tcPr>
          <w:p w:rsidR="007173BF" w:rsidRPr="00920395" w:rsidRDefault="007173BF">
            <w:pPr>
              <w:snapToGrid w:val="0"/>
            </w:pPr>
            <w:r w:rsidRPr="00920395">
              <w:t>Упражнения на склонение им. существи</w:t>
            </w:r>
            <w:r w:rsidRPr="00920395">
              <w:lastRenderedPageBreak/>
              <w:t>тельных</w:t>
            </w:r>
          </w:p>
        </w:tc>
        <w:tc>
          <w:tcPr>
            <w:tcW w:w="1037" w:type="dxa"/>
            <w:tcBorders>
              <w:top w:val="nil"/>
              <w:left w:val="single" w:sz="4" w:space="0" w:color="000000"/>
              <w:bottom w:val="single" w:sz="4" w:space="0" w:color="000000"/>
              <w:right w:val="single" w:sz="4" w:space="0" w:color="000000"/>
            </w:tcBorders>
          </w:tcPr>
          <w:p w:rsidR="007173BF" w:rsidRPr="00920395" w:rsidRDefault="007173BF">
            <w:pPr>
              <w:snapToGrid w:val="0"/>
            </w:pPr>
          </w:p>
        </w:tc>
      </w:tr>
      <w:tr w:rsidR="007173BF" w:rsidRPr="00920395" w:rsidTr="0087283D">
        <w:trPr>
          <w:trHeight w:val="129"/>
          <w:jc w:val="center"/>
        </w:trPr>
        <w:tc>
          <w:tcPr>
            <w:tcW w:w="495" w:type="dxa"/>
            <w:tcBorders>
              <w:top w:val="nil"/>
              <w:left w:val="single" w:sz="4" w:space="0" w:color="000000"/>
              <w:bottom w:val="single" w:sz="4" w:space="0" w:color="000000"/>
              <w:right w:val="nil"/>
            </w:tcBorders>
            <w:hideMark/>
          </w:tcPr>
          <w:p w:rsidR="007173BF" w:rsidRPr="00920395" w:rsidRDefault="007173BF">
            <w:pPr>
              <w:snapToGrid w:val="0"/>
            </w:pPr>
            <w:proofErr w:type="gramStart"/>
            <w:r w:rsidRPr="00920395">
              <w:lastRenderedPageBreak/>
              <w:t>52</w:t>
            </w:r>
            <w:proofErr w:type="gramEnd"/>
            <w:r w:rsidRPr="00920395">
              <w:t xml:space="preserve">                                                                                                                                                                                                                                                                                                                                                                                                                                                                                                                                                                                                                                                                                                                                                                                                                                                                                                                                                                                                                                                                                                                                                                                                                                                                                                                                                                                                                                                                                                                                                                                                                                                                                                                                                                                                                                                                                                                                                                                                                                                                                                                                                                </w:t>
            </w:r>
          </w:p>
        </w:tc>
        <w:tc>
          <w:tcPr>
            <w:tcW w:w="785" w:type="dxa"/>
            <w:tcBorders>
              <w:top w:val="nil"/>
              <w:left w:val="single" w:sz="4" w:space="0" w:color="000000"/>
              <w:bottom w:val="single" w:sz="4" w:space="0" w:color="000000"/>
              <w:right w:val="nil"/>
            </w:tcBorders>
          </w:tcPr>
          <w:p w:rsidR="007173BF" w:rsidRPr="00920395" w:rsidRDefault="007173BF">
            <w:pPr>
              <w:snapToGrid w:val="0"/>
            </w:pPr>
          </w:p>
        </w:tc>
        <w:tc>
          <w:tcPr>
            <w:tcW w:w="748" w:type="dxa"/>
            <w:tcBorders>
              <w:top w:val="nil"/>
              <w:left w:val="single" w:sz="4" w:space="0" w:color="000000"/>
              <w:bottom w:val="single" w:sz="4" w:space="0" w:color="000000"/>
              <w:right w:val="nil"/>
            </w:tcBorders>
          </w:tcPr>
          <w:p w:rsidR="007173BF" w:rsidRPr="00920395" w:rsidRDefault="007173BF">
            <w:pPr>
              <w:snapToGrid w:val="0"/>
            </w:pPr>
          </w:p>
        </w:tc>
        <w:tc>
          <w:tcPr>
            <w:tcW w:w="1324" w:type="dxa"/>
            <w:tcBorders>
              <w:top w:val="nil"/>
              <w:left w:val="single" w:sz="4" w:space="0" w:color="000000"/>
              <w:bottom w:val="single" w:sz="4" w:space="0" w:color="000000"/>
              <w:right w:val="nil"/>
            </w:tcBorders>
            <w:hideMark/>
          </w:tcPr>
          <w:p w:rsidR="007173BF" w:rsidRPr="00920395" w:rsidRDefault="007173BF">
            <w:pPr>
              <w:snapToGrid w:val="0"/>
            </w:pPr>
            <w:r w:rsidRPr="00920395">
              <w:t>План города.</w:t>
            </w:r>
          </w:p>
        </w:tc>
        <w:tc>
          <w:tcPr>
            <w:tcW w:w="1229" w:type="dxa"/>
            <w:tcBorders>
              <w:top w:val="nil"/>
              <w:left w:val="single" w:sz="4" w:space="0" w:color="000000"/>
              <w:bottom w:val="single" w:sz="4" w:space="0" w:color="000000"/>
              <w:right w:val="nil"/>
            </w:tcBorders>
          </w:tcPr>
          <w:p w:rsidR="007173BF" w:rsidRPr="00920395" w:rsidRDefault="007173BF">
            <w:pPr>
              <w:snapToGrid w:val="0"/>
            </w:pPr>
          </w:p>
        </w:tc>
        <w:tc>
          <w:tcPr>
            <w:tcW w:w="2023" w:type="dxa"/>
            <w:tcBorders>
              <w:top w:val="nil"/>
              <w:left w:val="single" w:sz="4" w:space="0" w:color="000000"/>
              <w:bottom w:val="single" w:sz="4" w:space="0" w:color="000000"/>
              <w:right w:val="nil"/>
            </w:tcBorders>
            <w:hideMark/>
          </w:tcPr>
          <w:p w:rsidR="007173BF" w:rsidRPr="00920395" w:rsidRDefault="007173BF">
            <w:pPr>
              <w:snapToGrid w:val="0"/>
            </w:pPr>
            <w:r w:rsidRPr="00920395">
              <w:t xml:space="preserve">Развитие коммуникативной компетенции, креативности </w:t>
            </w:r>
          </w:p>
        </w:tc>
        <w:tc>
          <w:tcPr>
            <w:tcW w:w="2137" w:type="dxa"/>
            <w:tcBorders>
              <w:top w:val="nil"/>
              <w:left w:val="single" w:sz="4" w:space="0" w:color="000000"/>
              <w:bottom w:val="single" w:sz="4" w:space="0" w:color="000000"/>
              <w:right w:val="nil"/>
            </w:tcBorders>
            <w:hideMark/>
          </w:tcPr>
          <w:p w:rsidR="007173BF" w:rsidRPr="00920395" w:rsidRDefault="007173BF">
            <w:pPr>
              <w:snapToGrid w:val="0"/>
            </w:pPr>
            <w:r w:rsidRPr="00920395">
              <w:t>Формировать навыки поиска и выделение нужной информации</w:t>
            </w:r>
          </w:p>
        </w:tc>
        <w:tc>
          <w:tcPr>
            <w:tcW w:w="1564" w:type="dxa"/>
            <w:tcBorders>
              <w:top w:val="nil"/>
              <w:left w:val="single" w:sz="4" w:space="0" w:color="000000"/>
              <w:bottom w:val="single" w:sz="4" w:space="0" w:color="000000"/>
              <w:right w:val="nil"/>
            </w:tcBorders>
            <w:hideMark/>
          </w:tcPr>
          <w:p w:rsidR="007173BF" w:rsidRPr="00920395" w:rsidRDefault="007173BF">
            <w:pPr>
              <w:snapToGrid w:val="0"/>
            </w:pPr>
            <w:r w:rsidRPr="00920395">
              <w:t>Воспринимать на слух речь учителя и одноклассников. Уметь вести беседу по предложенной ситуации</w:t>
            </w:r>
          </w:p>
        </w:tc>
        <w:tc>
          <w:tcPr>
            <w:tcW w:w="1689" w:type="dxa"/>
            <w:tcBorders>
              <w:top w:val="nil"/>
              <w:left w:val="single" w:sz="4" w:space="0" w:color="000000"/>
              <w:bottom w:val="single" w:sz="4" w:space="0" w:color="000000"/>
              <w:right w:val="nil"/>
            </w:tcBorders>
            <w:hideMark/>
          </w:tcPr>
          <w:p w:rsidR="007173BF" w:rsidRPr="00920395" w:rsidRDefault="007173BF">
            <w:pPr>
              <w:snapToGrid w:val="0"/>
            </w:pPr>
            <w:r w:rsidRPr="00920395">
              <w:t>Говорение: представлять результаты проектной работы</w:t>
            </w:r>
          </w:p>
          <w:p w:rsidR="007173BF" w:rsidRPr="00920395" w:rsidRDefault="007173BF">
            <w:r w:rsidRPr="00920395">
              <w:t>Грамматическая сторона речи: передавать грамм. Явления в целях их лучшего осознания</w:t>
            </w:r>
          </w:p>
        </w:tc>
        <w:tc>
          <w:tcPr>
            <w:tcW w:w="1238" w:type="dxa"/>
            <w:tcBorders>
              <w:top w:val="nil"/>
              <w:left w:val="single" w:sz="4" w:space="0" w:color="000000"/>
              <w:bottom w:val="single" w:sz="4" w:space="0" w:color="000000"/>
              <w:right w:val="single" w:sz="4" w:space="0" w:color="000000"/>
            </w:tcBorders>
            <w:hideMark/>
          </w:tcPr>
          <w:p w:rsidR="007173BF" w:rsidRPr="00920395" w:rsidRDefault="007173BF">
            <w:pPr>
              <w:rPr>
                <w:lang w:eastAsia="zh-CN"/>
              </w:rPr>
            </w:pPr>
            <w:r w:rsidRPr="00920395">
              <w:t>р.т.с.52-53,</w:t>
            </w:r>
            <w:r w:rsidRPr="00920395">
              <w:br/>
              <w:t>у.3-4</w:t>
            </w:r>
          </w:p>
        </w:tc>
        <w:tc>
          <w:tcPr>
            <w:tcW w:w="1235" w:type="dxa"/>
            <w:tcBorders>
              <w:top w:val="nil"/>
              <w:left w:val="single" w:sz="4" w:space="0" w:color="000000"/>
              <w:bottom w:val="single" w:sz="4" w:space="0" w:color="000000"/>
              <w:right w:val="single" w:sz="4" w:space="0" w:color="000000"/>
            </w:tcBorders>
            <w:hideMark/>
          </w:tcPr>
          <w:p w:rsidR="007173BF" w:rsidRPr="00920395" w:rsidRDefault="007173BF">
            <w:pPr>
              <w:snapToGrid w:val="0"/>
            </w:pPr>
            <w:r w:rsidRPr="00920395">
              <w:t>Говорение по плану</w:t>
            </w:r>
          </w:p>
        </w:tc>
        <w:tc>
          <w:tcPr>
            <w:tcW w:w="1037" w:type="dxa"/>
            <w:tcBorders>
              <w:top w:val="nil"/>
              <w:left w:val="single" w:sz="4" w:space="0" w:color="000000"/>
              <w:bottom w:val="single" w:sz="4" w:space="0" w:color="000000"/>
              <w:right w:val="single" w:sz="4" w:space="0" w:color="000000"/>
            </w:tcBorders>
          </w:tcPr>
          <w:p w:rsidR="007173BF" w:rsidRPr="00920395" w:rsidRDefault="007173BF">
            <w:pPr>
              <w:snapToGrid w:val="0"/>
            </w:pPr>
          </w:p>
        </w:tc>
      </w:tr>
      <w:tr w:rsidR="007173BF" w:rsidRPr="00920395" w:rsidTr="0087283D">
        <w:trPr>
          <w:trHeight w:val="129"/>
          <w:jc w:val="center"/>
        </w:trPr>
        <w:tc>
          <w:tcPr>
            <w:tcW w:w="495" w:type="dxa"/>
            <w:tcBorders>
              <w:top w:val="nil"/>
              <w:left w:val="single" w:sz="4" w:space="0" w:color="000000"/>
              <w:bottom w:val="single" w:sz="4" w:space="0" w:color="000000"/>
              <w:right w:val="nil"/>
            </w:tcBorders>
            <w:hideMark/>
          </w:tcPr>
          <w:p w:rsidR="007173BF" w:rsidRPr="00920395" w:rsidRDefault="007173BF" w:rsidP="007173BF">
            <w:pPr>
              <w:snapToGrid w:val="0"/>
            </w:pPr>
            <w:r w:rsidRPr="00920395">
              <w:t>53.</w:t>
            </w:r>
          </w:p>
        </w:tc>
        <w:tc>
          <w:tcPr>
            <w:tcW w:w="785" w:type="dxa"/>
            <w:tcBorders>
              <w:top w:val="nil"/>
              <w:left w:val="single" w:sz="4" w:space="0" w:color="000000"/>
              <w:bottom w:val="single" w:sz="4" w:space="0" w:color="000000"/>
              <w:right w:val="nil"/>
            </w:tcBorders>
          </w:tcPr>
          <w:p w:rsidR="007173BF" w:rsidRPr="00920395" w:rsidRDefault="007173BF">
            <w:pPr>
              <w:snapToGrid w:val="0"/>
            </w:pPr>
          </w:p>
        </w:tc>
        <w:tc>
          <w:tcPr>
            <w:tcW w:w="748" w:type="dxa"/>
            <w:tcBorders>
              <w:top w:val="nil"/>
              <w:left w:val="single" w:sz="4" w:space="0" w:color="000000"/>
              <w:bottom w:val="single" w:sz="4" w:space="0" w:color="000000"/>
              <w:right w:val="nil"/>
            </w:tcBorders>
          </w:tcPr>
          <w:p w:rsidR="007173BF" w:rsidRPr="00920395" w:rsidRDefault="007173BF">
            <w:pPr>
              <w:snapToGrid w:val="0"/>
            </w:pPr>
          </w:p>
        </w:tc>
        <w:tc>
          <w:tcPr>
            <w:tcW w:w="1324" w:type="dxa"/>
            <w:tcBorders>
              <w:top w:val="nil"/>
              <w:left w:val="single" w:sz="4" w:space="0" w:color="000000"/>
              <w:bottom w:val="single" w:sz="4" w:space="0" w:color="000000"/>
              <w:right w:val="nil"/>
            </w:tcBorders>
            <w:hideMark/>
          </w:tcPr>
          <w:p w:rsidR="007173BF" w:rsidRPr="00920395" w:rsidRDefault="007173BF">
            <w:pPr>
              <w:snapToGrid w:val="0"/>
            </w:pPr>
            <w:r w:rsidRPr="00920395">
              <w:t>Габи беседует с Косми.</w:t>
            </w:r>
          </w:p>
        </w:tc>
        <w:tc>
          <w:tcPr>
            <w:tcW w:w="1229" w:type="dxa"/>
            <w:tcBorders>
              <w:top w:val="nil"/>
              <w:left w:val="single" w:sz="4" w:space="0" w:color="000000"/>
              <w:bottom w:val="single" w:sz="4" w:space="0" w:color="000000"/>
              <w:right w:val="nil"/>
            </w:tcBorders>
          </w:tcPr>
          <w:p w:rsidR="007173BF" w:rsidRPr="00920395" w:rsidRDefault="007173BF">
            <w:pPr>
              <w:snapToGrid w:val="0"/>
            </w:pPr>
          </w:p>
        </w:tc>
        <w:tc>
          <w:tcPr>
            <w:tcW w:w="2023" w:type="dxa"/>
            <w:tcBorders>
              <w:top w:val="nil"/>
              <w:left w:val="single" w:sz="4" w:space="0" w:color="000000"/>
              <w:bottom w:val="single" w:sz="4" w:space="0" w:color="000000"/>
              <w:right w:val="nil"/>
            </w:tcBorders>
            <w:hideMark/>
          </w:tcPr>
          <w:p w:rsidR="007173BF" w:rsidRPr="00920395" w:rsidRDefault="007173BF">
            <w:pPr>
              <w:snapToGrid w:val="0"/>
            </w:pPr>
            <w:r w:rsidRPr="00920395">
              <w:t>Овладение коммуникативными умениями, необходимыми для правильной речевой и поведенческой реакции в ситуации</w:t>
            </w:r>
          </w:p>
        </w:tc>
        <w:tc>
          <w:tcPr>
            <w:tcW w:w="2137" w:type="dxa"/>
            <w:tcBorders>
              <w:top w:val="nil"/>
              <w:left w:val="single" w:sz="4" w:space="0" w:color="000000"/>
              <w:bottom w:val="single" w:sz="4" w:space="0" w:color="000000"/>
              <w:right w:val="nil"/>
            </w:tcBorders>
            <w:hideMark/>
          </w:tcPr>
          <w:p w:rsidR="007173BF" w:rsidRPr="00920395" w:rsidRDefault="007173BF">
            <w:pPr>
              <w:snapToGrid w:val="0"/>
            </w:pPr>
            <w:r w:rsidRPr="00920395">
              <w:t>Развитие коммуникативной компетенции. Включая умения взаимодействовать с окружающими,</w:t>
            </w:r>
          </w:p>
          <w:p w:rsidR="007173BF" w:rsidRPr="00920395" w:rsidRDefault="007173BF">
            <w:r w:rsidRPr="00920395">
              <w:t>выполняя разные социальные роли</w:t>
            </w:r>
          </w:p>
        </w:tc>
        <w:tc>
          <w:tcPr>
            <w:tcW w:w="1564" w:type="dxa"/>
            <w:tcBorders>
              <w:top w:val="nil"/>
              <w:left w:val="single" w:sz="4" w:space="0" w:color="000000"/>
              <w:bottom w:val="single" w:sz="4" w:space="0" w:color="000000"/>
              <w:right w:val="nil"/>
            </w:tcBorders>
            <w:hideMark/>
          </w:tcPr>
          <w:p w:rsidR="007173BF" w:rsidRPr="00920395" w:rsidRDefault="007173BF">
            <w:pPr>
              <w:snapToGrid w:val="0"/>
            </w:pPr>
            <w:r w:rsidRPr="00920395">
              <w:t>Учить расспрашивать собеседника и отвечать на его вопросы, высказывая свое мнение</w:t>
            </w:r>
          </w:p>
        </w:tc>
        <w:tc>
          <w:tcPr>
            <w:tcW w:w="1689" w:type="dxa"/>
            <w:tcBorders>
              <w:top w:val="nil"/>
              <w:left w:val="single" w:sz="4" w:space="0" w:color="000000"/>
              <w:bottom w:val="single" w:sz="4" w:space="0" w:color="000000"/>
              <w:right w:val="nil"/>
            </w:tcBorders>
            <w:hideMark/>
          </w:tcPr>
          <w:p w:rsidR="007173BF" w:rsidRPr="00920395" w:rsidRDefault="007173BF">
            <w:pPr>
              <w:snapToGrid w:val="0"/>
            </w:pPr>
            <w:r w:rsidRPr="00920395">
              <w:t>Говорение: сообщать информацию, отвечая на вопросы разных видов</w:t>
            </w:r>
          </w:p>
          <w:p w:rsidR="007173BF" w:rsidRPr="00920395" w:rsidRDefault="007173BF">
            <w:r w:rsidRPr="00920395">
              <w:t>Аудирование: распознавать на слух и понимать связное высказывание учителя, одноклассников</w:t>
            </w:r>
          </w:p>
        </w:tc>
        <w:tc>
          <w:tcPr>
            <w:tcW w:w="1238" w:type="dxa"/>
            <w:tcBorders>
              <w:top w:val="nil"/>
              <w:left w:val="single" w:sz="4" w:space="0" w:color="000000"/>
              <w:bottom w:val="single" w:sz="4" w:space="0" w:color="000000"/>
              <w:right w:val="single" w:sz="4" w:space="0" w:color="000000"/>
            </w:tcBorders>
            <w:hideMark/>
          </w:tcPr>
          <w:p w:rsidR="007173BF" w:rsidRPr="00920395" w:rsidRDefault="007173BF">
            <w:pPr>
              <w:rPr>
                <w:lang w:eastAsia="zh-CN"/>
              </w:rPr>
            </w:pPr>
            <w:r w:rsidRPr="00920395">
              <w:t>стр.106, у.6 р.т.с.52-53,</w:t>
            </w:r>
            <w:r w:rsidRPr="00920395">
              <w:br/>
              <w:t>у.5</w:t>
            </w:r>
            <w:r w:rsidRPr="00920395">
              <w:br/>
            </w:r>
          </w:p>
        </w:tc>
        <w:tc>
          <w:tcPr>
            <w:tcW w:w="1235" w:type="dxa"/>
            <w:tcBorders>
              <w:top w:val="nil"/>
              <w:left w:val="single" w:sz="4" w:space="0" w:color="000000"/>
              <w:bottom w:val="single" w:sz="4" w:space="0" w:color="000000"/>
              <w:right w:val="single" w:sz="4" w:space="0" w:color="000000"/>
            </w:tcBorders>
          </w:tcPr>
          <w:p w:rsidR="007173BF" w:rsidRPr="00920395" w:rsidRDefault="007173BF">
            <w:pPr>
              <w:snapToGrid w:val="0"/>
            </w:pPr>
          </w:p>
        </w:tc>
        <w:tc>
          <w:tcPr>
            <w:tcW w:w="1037" w:type="dxa"/>
            <w:tcBorders>
              <w:top w:val="nil"/>
              <w:left w:val="single" w:sz="4" w:space="0" w:color="000000"/>
              <w:bottom w:val="single" w:sz="4" w:space="0" w:color="000000"/>
              <w:right w:val="single" w:sz="4" w:space="0" w:color="000000"/>
            </w:tcBorders>
          </w:tcPr>
          <w:p w:rsidR="007173BF" w:rsidRPr="00920395" w:rsidRDefault="007173BF">
            <w:pPr>
              <w:snapToGrid w:val="0"/>
            </w:pPr>
          </w:p>
        </w:tc>
      </w:tr>
      <w:tr w:rsidR="007173BF" w:rsidRPr="00920395" w:rsidTr="0087283D">
        <w:trPr>
          <w:trHeight w:val="129"/>
          <w:jc w:val="center"/>
        </w:trPr>
        <w:tc>
          <w:tcPr>
            <w:tcW w:w="495" w:type="dxa"/>
            <w:tcBorders>
              <w:top w:val="nil"/>
              <w:left w:val="single" w:sz="4" w:space="0" w:color="000000"/>
              <w:bottom w:val="single" w:sz="4" w:space="0" w:color="000000"/>
              <w:right w:val="nil"/>
            </w:tcBorders>
            <w:hideMark/>
          </w:tcPr>
          <w:p w:rsidR="007173BF" w:rsidRPr="00920395" w:rsidRDefault="007173BF" w:rsidP="007173BF">
            <w:pPr>
              <w:snapToGrid w:val="0"/>
            </w:pPr>
            <w:r w:rsidRPr="00920395">
              <w:t>54</w:t>
            </w:r>
          </w:p>
        </w:tc>
        <w:tc>
          <w:tcPr>
            <w:tcW w:w="785" w:type="dxa"/>
            <w:tcBorders>
              <w:top w:val="nil"/>
              <w:left w:val="single" w:sz="4" w:space="0" w:color="000000"/>
              <w:bottom w:val="single" w:sz="4" w:space="0" w:color="000000"/>
              <w:right w:val="nil"/>
            </w:tcBorders>
          </w:tcPr>
          <w:p w:rsidR="007173BF" w:rsidRPr="00920395" w:rsidRDefault="007173BF">
            <w:pPr>
              <w:snapToGrid w:val="0"/>
            </w:pPr>
          </w:p>
        </w:tc>
        <w:tc>
          <w:tcPr>
            <w:tcW w:w="748" w:type="dxa"/>
            <w:tcBorders>
              <w:top w:val="nil"/>
              <w:left w:val="single" w:sz="4" w:space="0" w:color="000000"/>
              <w:bottom w:val="single" w:sz="4" w:space="0" w:color="000000"/>
              <w:right w:val="nil"/>
            </w:tcBorders>
          </w:tcPr>
          <w:p w:rsidR="007173BF" w:rsidRPr="00920395" w:rsidRDefault="007173BF">
            <w:pPr>
              <w:snapToGrid w:val="0"/>
            </w:pPr>
          </w:p>
        </w:tc>
        <w:tc>
          <w:tcPr>
            <w:tcW w:w="1324" w:type="dxa"/>
            <w:tcBorders>
              <w:top w:val="nil"/>
              <w:left w:val="single" w:sz="4" w:space="0" w:color="000000"/>
              <w:bottom w:val="single" w:sz="4" w:space="0" w:color="000000"/>
              <w:right w:val="nil"/>
            </w:tcBorders>
            <w:hideMark/>
          </w:tcPr>
          <w:p w:rsidR="007173BF" w:rsidRPr="00920395" w:rsidRDefault="007173BF">
            <w:pPr>
              <w:snapToGrid w:val="0"/>
            </w:pPr>
            <w:r w:rsidRPr="00920395">
              <w:t>Где – что находится в городе?</w:t>
            </w:r>
          </w:p>
        </w:tc>
        <w:tc>
          <w:tcPr>
            <w:tcW w:w="1229" w:type="dxa"/>
            <w:tcBorders>
              <w:top w:val="nil"/>
              <w:left w:val="single" w:sz="4" w:space="0" w:color="000000"/>
              <w:bottom w:val="single" w:sz="4" w:space="0" w:color="000000"/>
              <w:right w:val="nil"/>
            </w:tcBorders>
            <w:hideMark/>
          </w:tcPr>
          <w:p w:rsidR="007173BF" w:rsidRPr="00920395" w:rsidRDefault="007173BF">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lastRenderedPageBreak/>
              <w:t>-</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7173BF" w:rsidRPr="00920395" w:rsidRDefault="007173BF">
            <w:pPr>
              <w:snapToGrid w:val="0"/>
            </w:pPr>
            <w:r w:rsidRPr="00920395">
              <w:lastRenderedPageBreak/>
              <w:t xml:space="preserve">Готовность содействовать ознакомлению с </w:t>
            </w:r>
            <w:r w:rsidRPr="00920395">
              <w:lastRenderedPageBreak/>
              <w:t>культурой другой с00т0раны</w:t>
            </w:r>
          </w:p>
        </w:tc>
        <w:tc>
          <w:tcPr>
            <w:tcW w:w="2137" w:type="dxa"/>
            <w:tcBorders>
              <w:top w:val="nil"/>
              <w:left w:val="single" w:sz="4" w:space="0" w:color="000000"/>
              <w:bottom w:val="single" w:sz="4" w:space="0" w:color="000000"/>
              <w:right w:val="nil"/>
            </w:tcBorders>
            <w:hideMark/>
          </w:tcPr>
          <w:p w:rsidR="007173BF" w:rsidRPr="00920395" w:rsidRDefault="007173BF">
            <w:pPr>
              <w:snapToGrid w:val="0"/>
            </w:pPr>
            <w:r w:rsidRPr="00920395">
              <w:lastRenderedPageBreak/>
              <w:t>Освоение правил и навыков ведения беседы</w:t>
            </w:r>
          </w:p>
        </w:tc>
        <w:tc>
          <w:tcPr>
            <w:tcW w:w="1564" w:type="dxa"/>
            <w:tcBorders>
              <w:top w:val="nil"/>
              <w:left w:val="single" w:sz="4" w:space="0" w:color="000000"/>
              <w:bottom w:val="single" w:sz="4" w:space="0" w:color="000000"/>
              <w:right w:val="nil"/>
            </w:tcBorders>
            <w:hideMark/>
          </w:tcPr>
          <w:p w:rsidR="007173BF" w:rsidRPr="00920395" w:rsidRDefault="007173BF">
            <w:pPr>
              <w:snapToGrid w:val="0"/>
            </w:pPr>
            <w:r w:rsidRPr="00920395">
              <w:t xml:space="preserve">Сообщать краткие сведения о </w:t>
            </w:r>
            <w:proofErr w:type="gramStart"/>
            <w:r w:rsidRPr="00920395">
              <w:lastRenderedPageBreak/>
              <w:t>прочитанном</w:t>
            </w:r>
            <w:proofErr w:type="gramEnd"/>
          </w:p>
        </w:tc>
        <w:tc>
          <w:tcPr>
            <w:tcW w:w="1689" w:type="dxa"/>
            <w:tcBorders>
              <w:top w:val="nil"/>
              <w:left w:val="single" w:sz="4" w:space="0" w:color="000000"/>
              <w:bottom w:val="single" w:sz="4" w:space="0" w:color="000000"/>
              <w:right w:val="nil"/>
            </w:tcBorders>
            <w:hideMark/>
          </w:tcPr>
          <w:p w:rsidR="007173BF" w:rsidRPr="00920395" w:rsidRDefault="007173BF">
            <w:pPr>
              <w:snapToGrid w:val="0"/>
            </w:pPr>
            <w:r w:rsidRPr="00920395">
              <w:lastRenderedPageBreak/>
              <w:t xml:space="preserve">Чтение: Зрительно воспринимать </w:t>
            </w:r>
            <w:r w:rsidRPr="00920395">
              <w:lastRenderedPageBreak/>
              <w:t>текст, узнавать знакомые слова, понимать основное содержание</w:t>
            </w:r>
          </w:p>
        </w:tc>
        <w:tc>
          <w:tcPr>
            <w:tcW w:w="1238" w:type="dxa"/>
            <w:tcBorders>
              <w:top w:val="nil"/>
              <w:left w:val="single" w:sz="4" w:space="0" w:color="000000"/>
              <w:bottom w:val="single" w:sz="4" w:space="0" w:color="000000"/>
              <w:right w:val="single" w:sz="4" w:space="0" w:color="000000"/>
            </w:tcBorders>
            <w:hideMark/>
          </w:tcPr>
          <w:p w:rsidR="007173BF" w:rsidRPr="00920395" w:rsidRDefault="007173BF">
            <w:pPr>
              <w:rPr>
                <w:lang w:eastAsia="zh-CN"/>
              </w:rPr>
            </w:pPr>
            <w:r w:rsidRPr="00920395">
              <w:lastRenderedPageBreak/>
              <w:t>стр.110, у.6</w:t>
            </w:r>
            <w:r w:rsidRPr="00920395">
              <w:br/>
              <w:t>р.т.с.53,</w:t>
            </w:r>
            <w:r w:rsidRPr="00920395">
              <w:br/>
            </w:r>
            <w:r w:rsidRPr="00920395">
              <w:lastRenderedPageBreak/>
              <w:t>у.1,2</w:t>
            </w:r>
          </w:p>
        </w:tc>
        <w:tc>
          <w:tcPr>
            <w:tcW w:w="1235" w:type="dxa"/>
            <w:tcBorders>
              <w:top w:val="nil"/>
              <w:left w:val="single" w:sz="4" w:space="0" w:color="000000"/>
              <w:bottom w:val="single" w:sz="4" w:space="0" w:color="000000"/>
              <w:right w:val="single" w:sz="4" w:space="0" w:color="000000"/>
            </w:tcBorders>
            <w:hideMark/>
          </w:tcPr>
          <w:p w:rsidR="007173BF" w:rsidRPr="00920395" w:rsidRDefault="007173BF">
            <w:pPr>
              <w:snapToGrid w:val="0"/>
            </w:pPr>
            <w:r w:rsidRPr="00920395">
              <w:lastRenderedPageBreak/>
              <w:t>чтение</w:t>
            </w:r>
          </w:p>
        </w:tc>
        <w:tc>
          <w:tcPr>
            <w:tcW w:w="1037" w:type="dxa"/>
            <w:tcBorders>
              <w:top w:val="nil"/>
              <w:left w:val="single" w:sz="4" w:space="0" w:color="000000"/>
              <w:bottom w:val="single" w:sz="4" w:space="0" w:color="000000"/>
              <w:right w:val="single" w:sz="4" w:space="0" w:color="000000"/>
            </w:tcBorders>
          </w:tcPr>
          <w:p w:rsidR="007173BF" w:rsidRPr="00920395" w:rsidRDefault="007173BF">
            <w:pPr>
              <w:snapToGrid w:val="0"/>
            </w:pPr>
          </w:p>
        </w:tc>
      </w:tr>
      <w:tr w:rsidR="007173BF" w:rsidRPr="00920395" w:rsidTr="0087283D">
        <w:trPr>
          <w:trHeight w:val="129"/>
          <w:jc w:val="center"/>
        </w:trPr>
        <w:tc>
          <w:tcPr>
            <w:tcW w:w="495" w:type="dxa"/>
            <w:tcBorders>
              <w:top w:val="nil"/>
              <w:left w:val="single" w:sz="4" w:space="0" w:color="000000"/>
              <w:bottom w:val="single" w:sz="4" w:space="0" w:color="000000"/>
              <w:right w:val="nil"/>
            </w:tcBorders>
            <w:hideMark/>
          </w:tcPr>
          <w:p w:rsidR="007173BF" w:rsidRPr="00920395" w:rsidRDefault="007173BF" w:rsidP="007173BF">
            <w:pPr>
              <w:snapToGrid w:val="0"/>
            </w:pPr>
            <w:r w:rsidRPr="00920395">
              <w:lastRenderedPageBreak/>
              <w:t>55</w:t>
            </w:r>
          </w:p>
        </w:tc>
        <w:tc>
          <w:tcPr>
            <w:tcW w:w="785" w:type="dxa"/>
            <w:tcBorders>
              <w:top w:val="nil"/>
              <w:left w:val="single" w:sz="4" w:space="0" w:color="000000"/>
              <w:bottom w:val="single" w:sz="4" w:space="0" w:color="000000"/>
              <w:right w:val="nil"/>
            </w:tcBorders>
          </w:tcPr>
          <w:p w:rsidR="007173BF" w:rsidRPr="00920395" w:rsidRDefault="007173BF">
            <w:pPr>
              <w:snapToGrid w:val="0"/>
            </w:pPr>
          </w:p>
        </w:tc>
        <w:tc>
          <w:tcPr>
            <w:tcW w:w="748" w:type="dxa"/>
            <w:tcBorders>
              <w:top w:val="nil"/>
              <w:left w:val="single" w:sz="4" w:space="0" w:color="000000"/>
              <w:bottom w:val="single" w:sz="4" w:space="0" w:color="000000"/>
              <w:right w:val="nil"/>
            </w:tcBorders>
          </w:tcPr>
          <w:p w:rsidR="007173BF" w:rsidRPr="00920395" w:rsidRDefault="007173BF">
            <w:pPr>
              <w:snapToGrid w:val="0"/>
            </w:pPr>
          </w:p>
        </w:tc>
        <w:tc>
          <w:tcPr>
            <w:tcW w:w="1324" w:type="dxa"/>
            <w:tcBorders>
              <w:top w:val="nil"/>
              <w:left w:val="single" w:sz="4" w:space="0" w:color="000000"/>
              <w:bottom w:val="single" w:sz="4" w:space="0" w:color="000000"/>
              <w:right w:val="nil"/>
            </w:tcBorders>
            <w:hideMark/>
          </w:tcPr>
          <w:p w:rsidR="007173BF" w:rsidRPr="00920395" w:rsidRDefault="007173BF">
            <w:pPr>
              <w:snapToGrid w:val="0"/>
            </w:pPr>
            <w:r w:rsidRPr="00920395">
              <w:t>Экологические проблемы города.</w:t>
            </w:r>
          </w:p>
          <w:p w:rsidR="007173BF" w:rsidRPr="00920395" w:rsidRDefault="007173BF">
            <w:pPr>
              <w:snapToGrid w:val="0"/>
            </w:pPr>
            <w:r w:rsidRPr="00920395">
              <w:t>ВПК18</w:t>
            </w:r>
          </w:p>
        </w:tc>
        <w:tc>
          <w:tcPr>
            <w:tcW w:w="1229" w:type="dxa"/>
            <w:tcBorders>
              <w:top w:val="nil"/>
              <w:left w:val="single" w:sz="4" w:space="0" w:color="000000"/>
              <w:bottom w:val="single" w:sz="4" w:space="0" w:color="000000"/>
              <w:right w:val="nil"/>
            </w:tcBorders>
            <w:hideMark/>
          </w:tcPr>
          <w:p w:rsidR="007173BF" w:rsidRPr="00920395" w:rsidRDefault="007173BF">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7173BF" w:rsidRPr="00920395" w:rsidRDefault="007173BF">
            <w:pPr>
              <w:snapToGrid w:val="0"/>
            </w:pPr>
            <w:r w:rsidRPr="00920395">
              <w:t>Привлечение внимания к экологическим проблемам города</w:t>
            </w:r>
          </w:p>
        </w:tc>
        <w:tc>
          <w:tcPr>
            <w:tcW w:w="2137" w:type="dxa"/>
            <w:tcBorders>
              <w:top w:val="nil"/>
              <w:left w:val="single" w:sz="4" w:space="0" w:color="000000"/>
              <w:bottom w:val="single" w:sz="4" w:space="0" w:color="000000"/>
              <w:right w:val="nil"/>
            </w:tcBorders>
            <w:hideMark/>
          </w:tcPr>
          <w:p w:rsidR="007173BF" w:rsidRPr="00920395" w:rsidRDefault="007173BF">
            <w:pPr>
              <w:snapToGrid w:val="0"/>
            </w:pPr>
            <w:r w:rsidRPr="00920395">
              <w:t>Формирование умения воспринимать текст как единое смысловое целое и выделять основную мысль, смысловое ядро текста</w:t>
            </w:r>
          </w:p>
        </w:tc>
        <w:tc>
          <w:tcPr>
            <w:tcW w:w="1564" w:type="dxa"/>
            <w:tcBorders>
              <w:top w:val="nil"/>
              <w:left w:val="single" w:sz="4" w:space="0" w:color="000000"/>
              <w:bottom w:val="single" w:sz="4" w:space="0" w:color="000000"/>
              <w:right w:val="nil"/>
            </w:tcBorders>
            <w:hideMark/>
          </w:tcPr>
          <w:p w:rsidR="007173BF" w:rsidRPr="00920395" w:rsidRDefault="007173BF">
            <w:pPr>
              <w:snapToGrid w:val="0"/>
            </w:pPr>
            <w:r w:rsidRPr="00920395">
              <w:t>Читать аутентичные тексты, уметь оценивать полученную информацию, выражать свое мнение</w:t>
            </w:r>
          </w:p>
        </w:tc>
        <w:tc>
          <w:tcPr>
            <w:tcW w:w="1689" w:type="dxa"/>
            <w:tcBorders>
              <w:top w:val="nil"/>
              <w:left w:val="single" w:sz="4" w:space="0" w:color="000000"/>
              <w:bottom w:val="single" w:sz="4" w:space="0" w:color="000000"/>
              <w:right w:val="nil"/>
            </w:tcBorders>
            <w:hideMark/>
          </w:tcPr>
          <w:p w:rsidR="007173BF" w:rsidRPr="00920395" w:rsidRDefault="007173BF">
            <w:pPr>
              <w:snapToGrid w:val="0"/>
            </w:pPr>
            <w:r w:rsidRPr="00920395">
              <w:t xml:space="preserve">Говорение: передавать содержание. Основную мысль </w:t>
            </w:r>
            <w:proofErr w:type="gramStart"/>
            <w:r w:rsidRPr="00920395">
              <w:t>прочитанного</w:t>
            </w:r>
            <w:proofErr w:type="gramEnd"/>
          </w:p>
          <w:p w:rsidR="007173BF" w:rsidRPr="00920395" w:rsidRDefault="007173BF">
            <w:r w:rsidRPr="00920395">
              <w:t>Аудирование: вербально или невербально реагировать на услышанное</w:t>
            </w:r>
          </w:p>
        </w:tc>
        <w:tc>
          <w:tcPr>
            <w:tcW w:w="1238" w:type="dxa"/>
            <w:tcBorders>
              <w:top w:val="nil"/>
              <w:left w:val="single" w:sz="4" w:space="0" w:color="000000"/>
              <w:bottom w:val="single" w:sz="4" w:space="0" w:color="000000"/>
              <w:right w:val="single" w:sz="4" w:space="0" w:color="000000"/>
            </w:tcBorders>
            <w:hideMark/>
          </w:tcPr>
          <w:p w:rsidR="007173BF" w:rsidRPr="00920395" w:rsidRDefault="007173BF">
            <w:pPr>
              <w:rPr>
                <w:lang w:eastAsia="zh-CN"/>
              </w:rPr>
            </w:pPr>
            <w:r w:rsidRPr="00920395">
              <w:t>стр.112, у.9.</w:t>
            </w:r>
            <w:r w:rsidRPr="00920395">
              <w:br/>
              <w:t>Рассказ о городе.</w:t>
            </w:r>
          </w:p>
        </w:tc>
        <w:tc>
          <w:tcPr>
            <w:tcW w:w="1235" w:type="dxa"/>
            <w:tcBorders>
              <w:top w:val="nil"/>
              <w:left w:val="single" w:sz="4" w:space="0" w:color="000000"/>
              <w:bottom w:val="single" w:sz="4" w:space="0" w:color="000000"/>
              <w:right w:val="single" w:sz="4" w:space="0" w:color="000000"/>
            </w:tcBorders>
            <w:hideMark/>
          </w:tcPr>
          <w:p w:rsidR="007173BF" w:rsidRPr="00920395" w:rsidRDefault="007173BF">
            <w:pPr>
              <w:snapToGrid w:val="0"/>
            </w:pPr>
            <w:r w:rsidRPr="00920395">
              <w:t>Чтение по ролям</w:t>
            </w:r>
          </w:p>
        </w:tc>
        <w:tc>
          <w:tcPr>
            <w:tcW w:w="1037" w:type="dxa"/>
            <w:tcBorders>
              <w:top w:val="nil"/>
              <w:left w:val="single" w:sz="4" w:space="0" w:color="000000"/>
              <w:bottom w:val="single" w:sz="4" w:space="0" w:color="000000"/>
              <w:right w:val="single" w:sz="4" w:space="0" w:color="000000"/>
            </w:tcBorders>
          </w:tcPr>
          <w:p w:rsidR="007173BF" w:rsidRPr="00920395" w:rsidRDefault="007173BF">
            <w:pPr>
              <w:snapToGrid w:val="0"/>
            </w:pPr>
          </w:p>
        </w:tc>
      </w:tr>
      <w:tr w:rsidR="007173BF" w:rsidRPr="00920395" w:rsidTr="0087283D">
        <w:trPr>
          <w:trHeight w:val="129"/>
          <w:jc w:val="center"/>
        </w:trPr>
        <w:tc>
          <w:tcPr>
            <w:tcW w:w="495" w:type="dxa"/>
            <w:tcBorders>
              <w:top w:val="nil"/>
              <w:left w:val="single" w:sz="4" w:space="0" w:color="000000"/>
              <w:bottom w:val="single" w:sz="4" w:space="0" w:color="000000"/>
              <w:right w:val="nil"/>
            </w:tcBorders>
            <w:hideMark/>
          </w:tcPr>
          <w:p w:rsidR="007173BF" w:rsidRPr="00920395" w:rsidRDefault="007173BF" w:rsidP="007173BF">
            <w:pPr>
              <w:snapToGrid w:val="0"/>
            </w:pPr>
            <w:r w:rsidRPr="00920395">
              <w:t>56.</w:t>
            </w:r>
          </w:p>
        </w:tc>
        <w:tc>
          <w:tcPr>
            <w:tcW w:w="785" w:type="dxa"/>
            <w:tcBorders>
              <w:top w:val="nil"/>
              <w:left w:val="single" w:sz="4" w:space="0" w:color="000000"/>
              <w:bottom w:val="single" w:sz="4" w:space="0" w:color="000000"/>
              <w:right w:val="nil"/>
            </w:tcBorders>
          </w:tcPr>
          <w:p w:rsidR="007173BF" w:rsidRPr="00920395" w:rsidRDefault="007173BF">
            <w:pPr>
              <w:snapToGrid w:val="0"/>
            </w:pPr>
          </w:p>
        </w:tc>
        <w:tc>
          <w:tcPr>
            <w:tcW w:w="748" w:type="dxa"/>
            <w:tcBorders>
              <w:top w:val="nil"/>
              <w:left w:val="single" w:sz="4" w:space="0" w:color="000000"/>
              <w:bottom w:val="single" w:sz="4" w:space="0" w:color="000000"/>
              <w:right w:val="nil"/>
            </w:tcBorders>
          </w:tcPr>
          <w:p w:rsidR="007173BF" w:rsidRPr="00920395" w:rsidRDefault="007173BF">
            <w:pPr>
              <w:snapToGrid w:val="0"/>
            </w:pPr>
          </w:p>
        </w:tc>
        <w:tc>
          <w:tcPr>
            <w:tcW w:w="1324" w:type="dxa"/>
            <w:tcBorders>
              <w:top w:val="nil"/>
              <w:left w:val="single" w:sz="4" w:space="0" w:color="000000"/>
              <w:bottom w:val="single" w:sz="4" w:space="0" w:color="000000"/>
              <w:right w:val="nil"/>
            </w:tcBorders>
            <w:hideMark/>
          </w:tcPr>
          <w:p w:rsidR="007173BF" w:rsidRPr="00920395" w:rsidRDefault="007173BF">
            <w:pPr>
              <w:snapToGrid w:val="0"/>
            </w:pPr>
            <w:r w:rsidRPr="00920395">
              <w:t>На улице. Мой город. ВПК19</w:t>
            </w:r>
          </w:p>
        </w:tc>
        <w:tc>
          <w:tcPr>
            <w:tcW w:w="1229" w:type="dxa"/>
            <w:tcBorders>
              <w:top w:val="nil"/>
              <w:left w:val="single" w:sz="4" w:space="0" w:color="000000"/>
              <w:bottom w:val="single" w:sz="4" w:space="0" w:color="000000"/>
              <w:right w:val="nil"/>
            </w:tcBorders>
          </w:tcPr>
          <w:p w:rsidR="007173BF" w:rsidRPr="00920395" w:rsidRDefault="007173BF">
            <w:pPr>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nil"/>
              <w:left w:val="single" w:sz="4" w:space="0" w:color="000000"/>
              <w:bottom w:val="single" w:sz="4" w:space="0" w:color="000000"/>
              <w:right w:val="nil"/>
            </w:tcBorders>
            <w:hideMark/>
          </w:tcPr>
          <w:p w:rsidR="007173BF" w:rsidRPr="00920395" w:rsidRDefault="007173BF">
            <w:pPr>
              <w:snapToGrid w:val="0"/>
            </w:pPr>
            <w:r w:rsidRPr="00920395">
              <w:t>Развитие культуры общения Стремление к лучшему осознанию культуры своего народа</w:t>
            </w:r>
          </w:p>
        </w:tc>
        <w:tc>
          <w:tcPr>
            <w:tcW w:w="2137" w:type="dxa"/>
            <w:tcBorders>
              <w:top w:val="nil"/>
              <w:left w:val="single" w:sz="4" w:space="0" w:color="000000"/>
              <w:bottom w:val="single" w:sz="4" w:space="0" w:color="000000"/>
              <w:right w:val="nil"/>
            </w:tcBorders>
            <w:hideMark/>
          </w:tcPr>
          <w:p w:rsidR="007173BF" w:rsidRPr="00920395" w:rsidRDefault="007173BF">
            <w:pPr>
              <w:snapToGrid w:val="0"/>
            </w:pPr>
            <w:r w:rsidRPr="00920395">
              <w:t>Формирование умений задавать вопросы по ситуации</w:t>
            </w:r>
            <w:proofErr w:type="gramStart"/>
            <w:r w:rsidRPr="00920395">
              <w:t xml:space="preserve"> О</w:t>
            </w:r>
            <w:proofErr w:type="gramEnd"/>
            <w:r w:rsidRPr="00920395">
              <w:t>существлять регулятивные действия самоконтроля в процессе коммуникативной деятельности</w:t>
            </w:r>
          </w:p>
        </w:tc>
        <w:tc>
          <w:tcPr>
            <w:tcW w:w="1564" w:type="dxa"/>
            <w:tcBorders>
              <w:top w:val="nil"/>
              <w:left w:val="single" w:sz="4" w:space="0" w:color="000000"/>
              <w:bottom w:val="single" w:sz="4" w:space="0" w:color="000000"/>
              <w:right w:val="nil"/>
            </w:tcBorders>
            <w:hideMark/>
          </w:tcPr>
          <w:p w:rsidR="007173BF" w:rsidRPr="00920395" w:rsidRDefault="007173BF">
            <w:pPr>
              <w:snapToGrid w:val="0"/>
            </w:pPr>
            <w:r w:rsidRPr="00920395">
              <w:t>Владение элементарными средствами чувств и эмоций на немецком языке</w:t>
            </w:r>
          </w:p>
        </w:tc>
        <w:tc>
          <w:tcPr>
            <w:tcW w:w="1689" w:type="dxa"/>
            <w:tcBorders>
              <w:top w:val="nil"/>
              <w:left w:val="single" w:sz="4" w:space="0" w:color="000000"/>
              <w:bottom w:val="single" w:sz="4" w:space="0" w:color="000000"/>
              <w:right w:val="nil"/>
            </w:tcBorders>
            <w:hideMark/>
          </w:tcPr>
          <w:p w:rsidR="007173BF" w:rsidRPr="00920395" w:rsidRDefault="007173BF">
            <w:pPr>
              <w:snapToGrid w:val="0"/>
            </w:pPr>
            <w:r w:rsidRPr="00920395">
              <w:t>Говорение: сообщать информацию, отвечая на вопросы разных видов</w:t>
            </w:r>
          </w:p>
        </w:tc>
        <w:tc>
          <w:tcPr>
            <w:tcW w:w="1238" w:type="dxa"/>
            <w:tcBorders>
              <w:top w:val="nil"/>
              <w:left w:val="single" w:sz="4" w:space="0" w:color="000000"/>
              <w:bottom w:val="single" w:sz="4" w:space="0" w:color="000000"/>
              <w:right w:val="single" w:sz="4" w:space="0" w:color="000000"/>
            </w:tcBorders>
            <w:hideMark/>
          </w:tcPr>
          <w:p w:rsidR="007173BF" w:rsidRPr="00920395" w:rsidRDefault="007173BF">
            <w:pPr>
              <w:rPr>
                <w:lang w:eastAsia="zh-CN"/>
              </w:rPr>
            </w:pPr>
            <w:r w:rsidRPr="00920395">
              <w:t>р.т.с.54-55,</w:t>
            </w:r>
            <w:r w:rsidRPr="00920395">
              <w:br/>
              <w:t>у.4,5</w:t>
            </w:r>
          </w:p>
        </w:tc>
        <w:tc>
          <w:tcPr>
            <w:tcW w:w="1235" w:type="dxa"/>
            <w:tcBorders>
              <w:top w:val="nil"/>
              <w:left w:val="single" w:sz="4" w:space="0" w:color="000000"/>
              <w:bottom w:val="single" w:sz="4" w:space="0" w:color="000000"/>
              <w:right w:val="single" w:sz="4" w:space="0" w:color="000000"/>
            </w:tcBorders>
            <w:hideMark/>
          </w:tcPr>
          <w:p w:rsidR="007173BF" w:rsidRPr="00920395" w:rsidRDefault="007173BF">
            <w:pPr>
              <w:snapToGrid w:val="0"/>
            </w:pPr>
            <w:r w:rsidRPr="00920395">
              <w:t>Чтение по ролям</w:t>
            </w:r>
          </w:p>
        </w:tc>
        <w:tc>
          <w:tcPr>
            <w:tcW w:w="1037" w:type="dxa"/>
            <w:tcBorders>
              <w:top w:val="nil"/>
              <w:left w:val="single" w:sz="4" w:space="0" w:color="000000"/>
              <w:bottom w:val="single" w:sz="4" w:space="0" w:color="000000"/>
              <w:right w:val="single" w:sz="4" w:space="0" w:color="000000"/>
            </w:tcBorders>
          </w:tcPr>
          <w:p w:rsidR="007173BF" w:rsidRPr="00920395" w:rsidRDefault="007173BF">
            <w:pPr>
              <w:snapToGrid w:val="0"/>
            </w:pPr>
          </w:p>
        </w:tc>
      </w:tr>
      <w:tr w:rsidR="0087283D" w:rsidRPr="00BF144E" w:rsidTr="0087283D">
        <w:trPr>
          <w:trHeight w:val="129"/>
          <w:jc w:val="center"/>
        </w:trPr>
        <w:tc>
          <w:tcPr>
            <w:tcW w:w="15504" w:type="dxa"/>
            <w:gridSpan w:val="12"/>
            <w:tcBorders>
              <w:top w:val="nil"/>
              <w:left w:val="single" w:sz="4" w:space="0" w:color="000000"/>
              <w:bottom w:val="single" w:sz="4" w:space="0" w:color="000000"/>
              <w:right w:val="single" w:sz="4" w:space="0" w:color="000000"/>
            </w:tcBorders>
          </w:tcPr>
          <w:p w:rsidR="007173BF" w:rsidRPr="00920395" w:rsidRDefault="007173BF" w:rsidP="007173BF">
            <w:pPr>
              <w:jc w:val="center"/>
              <w:rPr>
                <w:b/>
                <w:i/>
              </w:rPr>
            </w:pPr>
            <w:r w:rsidRPr="00920395">
              <w:rPr>
                <w:b/>
                <w:i/>
              </w:rPr>
              <w:t xml:space="preserve">Тема </w:t>
            </w:r>
            <w:r w:rsidRPr="00920395">
              <w:rPr>
                <w:b/>
                <w:i/>
                <w:lang w:val="en-US"/>
              </w:rPr>
              <w:t>V</w:t>
            </w:r>
            <w:r w:rsidRPr="00920395">
              <w:rPr>
                <w:b/>
                <w:i/>
              </w:rPr>
              <w:t>:”У Габи в доме. Что мы там видим?” - 12 часов.</w:t>
            </w:r>
          </w:p>
          <w:p w:rsidR="0087283D" w:rsidRPr="00920395" w:rsidRDefault="0087283D" w:rsidP="007173BF">
            <w:pPr>
              <w:pStyle w:val="13"/>
              <w:spacing w:after="0" w:line="240" w:lineRule="auto"/>
              <w:ind w:left="1440"/>
              <w:jc w:val="center"/>
              <w:rPr>
                <w:rFonts w:ascii="Times New Roman" w:hAnsi="Times New Roman" w:cs="Times New Roman"/>
                <w:b/>
                <w:sz w:val="24"/>
                <w:szCs w:val="24"/>
                <w:lang w:val="de-DE"/>
              </w:rPr>
            </w:pPr>
            <w:r w:rsidRPr="00920395">
              <w:rPr>
                <w:rFonts w:ascii="Times New Roman" w:hAnsi="Times New Roman" w:cs="Times New Roman"/>
                <w:b/>
                <w:sz w:val="24"/>
                <w:szCs w:val="24"/>
                <w:lang w:val="de-DE"/>
              </w:rPr>
              <w:t>Bei Gabi zu Hause. Was sehen wir da?</w:t>
            </w:r>
          </w:p>
          <w:p w:rsidR="0087283D" w:rsidRPr="00920395" w:rsidRDefault="0087283D">
            <w:pPr>
              <w:snapToGrid w:val="0"/>
              <w:rPr>
                <w:lang w:val="de-DE"/>
              </w:rPr>
            </w:pPr>
          </w:p>
        </w:tc>
      </w:tr>
      <w:tr w:rsidR="00A64085" w:rsidRPr="00920395" w:rsidTr="0087283D">
        <w:trPr>
          <w:trHeight w:val="129"/>
          <w:jc w:val="center"/>
        </w:trPr>
        <w:tc>
          <w:tcPr>
            <w:tcW w:w="495" w:type="dxa"/>
            <w:tcBorders>
              <w:top w:val="nil"/>
              <w:left w:val="single" w:sz="4" w:space="0" w:color="000000"/>
              <w:bottom w:val="single" w:sz="4" w:space="0" w:color="000000"/>
              <w:right w:val="nil"/>
            </w:tcBorders>
            <w:hideMark/>
          </w:tcPr>
          <w:p w:rsidR="00A64085" w:rsidRPr="00920395" w:rsidRDefault="00A64085">
            <w:pPr>
              <w:snapToGrid w:val="0"/>
            </w:pPr>
            <w:r w:rsidRPr="00920395">
              <w:lastRenderedPageBreak/>
              <w:t>57.</w:t>
            </w:r>
          </w:p>
        </w:tc>
        <w:tc>
          <w:tcPr>
            <w:tcW w:w="785" w:type="dxa"/>
            <w:tcBorders>
              <w:top w:val="nil"/>
              <w:left w:val="single" w:sz="4" w:space="0" w:color="000000"/>
              <w:bottom w:val="single" w:sz="4" w:space="0" w:color="000000"/>
              <w:right w:val="nil"/>
            </w:tcBorders>
          </w:tcPr>
          <w:p w:rsidR="00A64085" w:rsidRPr="00920395" w:rsidRDefault="00A64085">
            <w:pPr>
              <w:snapToGrid w:val="0"/>
              <w:rPr>
                <w:b/>
              </w:rPr>
            </w:pPr>
          </w:p>
        </w:tc>
        <w:tc>
          <w:tcPr>
            <w:tcW w:w="748" w:type="dxa"/>
            <w:tcBorders>
              <w:top w:val="nil"/>
              <w:left w:val="single" w:sz="4" w:space="0" w:color="000000"/>
              <w:bottom w:val="single" w:sz="4" w:space="0" w:color="000000"/>
              <w:right w:val="nil"/>
            </w:tcBorders>
          </w:tcPr>
          <w:p w:rsidR="00A64085" w:rsidRPr="00920395" w:rsidRDefault="00A64085">
            <w:pPr>
              <w:snapToGrid w:val="0"/>
              <w:rPr>
                <w:b/>
              </w:rPr>
            </w:pPr>
          </w:p>
        </w:tc>
        <w:tc>
          <w:tcPr>
            <w:tcW w:w="1324" w:type="dxa"/>
            <w:tcBorders>
              <w:top w:val="nil"/>
              <w:left w:val="single" w:sz="4" w:space="0" w:color="000000"/>
              <w:bottom w:val="single" w:sz="4" w:space="0" w:color="000000"/>
              <w:right w:val="nil"/>
            </w:tcBorders>
            <w:hideMark/>
          </w:tcPr>
          <w:p w:rsidR="00A64085" w:rsidRPr="00920395" w:rsidRDefault="00A64085">
            <w:pPr>
              <w:snapToGrid w:val="0"/>
            </w:pPr>
            <w:r w:rsidRPr="00920395">
              <w:t>Габи. Что нам уже о ней известно?</w:t>
            </w:r>
          </w:p>
        </w:tc>
        <w:tc>
          <w:tcPr>
            <w:tcW w:w="1229" w:type="dxa"/>
            <w:tcBorders>
              <w:top w:val="nil"/>
              <w:left w:val="single" w:sz="4" w:space="0" w:color="000000"/>
              <w:bottom w:val="single" w:sz="4" w:space="0" w:color="000000"/>
              <w:right w:val="nil"/>
            </w:tcBorders>
            <w:hideMark/>
          </w:tcPr>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A64085" w:rsidRPr="00920395" w:rsidRDefault="00A64085">
            <w:pPr>
              <w:snapToGrid w:val="0"/>
            </w:pPr>
            <w:r w:rsidRPr="00920395">
              <w:t>Формирование коммуникативной компетенции в межкультурной коммуникации</w:t>
            </w:r>
          </w:p>
        </w:tc>
        <w:tc>
          <w:tcPr>
            <w:tcW w:w="2137" w:type="dxa"/>
            <w:tcBorders>
              <w:top w:val="nil"/>
              <w:left w:val="single" w:sz="4" w:space="0" w:color="000000"/>
              <w:bottom w:val="single" w:sz="4" w:space="0" w:color="000000"/>
              <w:right w:val="nil"/>
            </w:tcBorders>
            <w:hideMark/>
          </w:tcPr>
          <w:p w:rsidR="00A64085" w:rsidRPr="00920395" w:rsidRDefault="00A64085">
            <w:pPr>
              <w:snapToGrid w:val="0"/>
            </w:pPr>
            <w:r w:rsidRPr="00920395">
              <w:t>Усвоение приемов постановки вопросов к тексту и составления плана</w:t>
            </w:r>
          </w:p>
        </w:tc>
        <w:tc>
          <w:tcPr>
            <w:tcW w:w="1564" w:type="dxa"/>
            <w:tcBorders>
              <w:top w:val="nil"/>
              <w:left w:val="single" w:sz="4" w:space="0" w:color="000000"/>
              <w:bottom w:val="single" w:sz="4" w:space="0" w:color="000000"/>
              <w:right w:val="nil"/>
            </w:tcBorders>
            <w:hideMark/>
          </w:tcPr>
          <w:p w:rsidR="00A64085" w:rsidRPr="00920395" w:rsidRDefault="00A64085">
            <w:pPr>
              <w:snapToGrid w:val="0"/>
            </w:pPr>
            <w:r w:rsidRPr="00920395">
              <w:t>Соблюдение ритмико-интонационных особенностей  предложений разных коммуникативных типов</w:t>
            </w:r>
          </w:p>
        </w:tc>
        <w:tc>
          <w:tcPr>
            <w:tcW w:w="1689" w:type="dxa"/>
            <w:tcBorders>
              <w:top w:val="nil"/>
              <w:left w:val="single" w:sz="4" w:space="0" w:color="000000"/>
              <w:bottom w:val="single" w:sz="4" w:space="0" w:color="000000"/>
              <w:right w:val="nil"/>
            </w:tcBorders>
            <w:hideMark/>
          </w:tcPr>
          <w:p w:rsidR="00A64085" w:rsidRPr="00920395" w:rsidRDefault="00A64085">
            <w:pPr>
              <w:snapToGrid w:val="0"/>
            </w:pPr>
            <w:r w:rsidRPr="00920395">
              <w:t xml:space="preserve">Говорение: передавать содержание. Основную мысль </w:t>
            </w:r>
            <w:proofErr w:type="gramStart"/>
            <w:r w:rsidRPr="00920395">
              <w:t>прочитанного</w:t>
            </w:r>
            <w:proofErr w:type="gramEnd"/>
          </w:p>
          <w:p w:rsidR="00A64085" w:rsidRPr="00920395" w:rsidRDefault="00A64085">
            <w:r w:rsidRPr="00920395">
              <w:t>Аудирование: вербально или невербально реагировать на услышанное</w:t>
            </w:r>
          </w:p>
        </w:tc>
        <w:tc>
          <w:tcPr>
            <w:tcW w:w="1238" w:type="dxa"/>
            <w:tcBorders>
              <w:top w:val="nil"/>
              <w:left w:val="single" w:sz="4" w:space="0" w:color="000000"/>
              <w:bottom w:val="single" w:sz="4" w:space="0" w:color="000000"/>
              <w:right w:val="single" w:sz="4" w:space="0" w:color="000000"/>
            </w:tcBorders>
            <w:hideMark/>
          </w:tcPr>
          <w:p w:rsidR="00A64085" w:rsidRPr="00920395" w:rsidRDefault="00A64085">
            <w:pPr>
              <w:rPr>
                <w:lang w:eastAsia="zh-CN"/>
              </w:rPr>
            </w:pPr>
            <w:r w:rsidRPr="00920395">
              <w:rPr>
                <w:lang w:val="en-US"/>
              </w:rPr>
              <w:t>c</w:t>
            </w:r>
            <w:r w:rsidRPr="00920395">
              <w:t>тр.115, у.5</w:t>
            </w:r>
            <w:r w:rsidRPr="00920395">
              <w:br/>
              <w:t>р.т.с.56-57,</w:t>
            </w:r>
            <w:r w:rsidRPr="00920395">
              <w:br/>
              <w:t>у.1,3,4</w:t>
            </w:r>
          </w:p>
        </w:tc>
        <w:tc>
          <w:tcPr>
            <w:tcW w:w="1235" w:type="dxa"/>
            <w:tcBorders>
              <w:top w:val="nil"/>
              <w:left w:val="single" w:sz="4" w:space="0" w:color="000000"/>
              <w:bottom w:val="single" w:sz="4" w:space="0" w:color="000000"/>
              <w:right w:val="single" w:sz="4" w:space="0" w:color="000000"/>
            </w:tcBorders>
            <w:hideMark/>
          </w:tcPr>
          <w:p w:rsidR="00A64085" w:rsidRPr="00920395" w:rsidRDefault="00A64085">
            <w:pPr>
              <w:snapToGrid w:val="0"/>
            </w:pPr>
            <w:r w:rsidRPr="00920395">
              <w:t>Работа по введению и произношению</w:t>
            </w:r>
            <w:proofErr w:type="gramStart"/>
            <w:r w:rsidRPr="00920395">
              <w:t>.</w:t>
            </w:r>
            <w:proofErr w:type="gramEnd"/>
            <w:r w:rsidRPr="00920395">
              <w:t xml:space="preserve"> </w:t>
            </w:r>
            <w:proofErr w:type="gramStart"/>
            <w:r w:rsidRPr="00920395">
              <w:t>ч</w:t>
            </w:r>
            <w:proofErr w:type="gramEnd"/>
            <w:r w:rsidRPr="00920395">
              <w:t>тению новой лексики к теме</w:t>
            </w:r>
          </w:p>
        </w:tc>
        <w:tc>
          <w:tcPr>
            <w:tcW w:w="1037" w:type="dxa"/>
            <w:tcBorders>
              <w:top w:val="nil"/>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129"/>
          <w:jc w:val="center"/>
        </w:trPr>
        <w:tc>
          <w:tcPr>
            <w:tcW w:w="495" w:type="dxa"/>
            <w:tcBorders>
              <w:top w:val="nil"/>
              <w:left w:val="single" w:sz="4" w:space="0" w:color="000000"/>
              <w:bottom w:val="single" w:sz="4" w:space="0" w:color="000000"/>
              <w:right w:val="nil"/>
            </w:tcBorders>
            <w:hideMark/>
          </w:tcPr>
          <w:p w:rsidR="00A64085" w:rsidRPr="00920395" w:rsidRDefault="00A64085">
            <w:pPr>
              <w:snapToGrid w:val="0"/>
            </w:pPr>
            <w:r w:rsidRPr="00920395">
              <w:t>58.</w:t>
            </w:r>
          </w:p>
        </w:tc>
        <w:tc>
          <w:tcPr>
            <w:tcW w:w="785" w:type="dxa"/>
            <w:tcBorders>
              <w:top w:val="nil"/>
              <w:left w:val="single" w:sz="4" w:space="0" w:color="000000"/>
              <w:bottom w:val="single" w:sz="4" w:space="0" w:color="000000"/>
              <w:right w:val="nil"/>
            </w:tcBorders>
          </w:tcPr>
          <w:p w:rsidR="00A64085" w:rsidRPr="00920395" w:rsidRDefault="00A64085">
            <w:pPr>
              <w:snapToGrid w:val="0"/>
            </w:pPr>
          </w:p>
        </w:tc>
        <w:tc>
          <w:tcPr>
            <w:tcW w:w="748" w:type="dxa"/>
            <w:tcBorders>
              <w:top w:val="nil"/>
              <w:left w:val="single" w:sz="4" w:space="0" w:color="000000"/>
              <w:bottom w:val="single" w:sz="4" w:space="0" w:color="000000"/>
              <w:right w:val="nil"/>
            </w:tcBorders>
          </w:tcPr>
          <w:p w:rsidR="00A64085" w:rsidRPr="00920395" w:rsidRDefault="00A64085">
            <w:pPr>
              <w:snapToGrid w:val="0"/>
            </w:pPr>
          </w:p>
        </w:tc>
        <w:tc>
          <w:tcPr>
            <w:tcW w:w="1324" w:type="dxa"/>
            <w:tcBorders>
              <w:top w:val="nil"/>
              <w:left w:val="single" w:sz="4" w:space="0" w:color="000000"/>
              <w:bottom w:val="single" w:sz="4" w:space="0" w:color="000000"/>
              <w:right w:val="nil"/>
            </w:tcBorders>
            <w:hideMark/>
          </w:tcPr>
          <w:p w:rsidR="00A64085" w:rsidRPr="00920395" w:rsidRDefault="00A64085">
            <w:pPr>
              <w:snapToGrid w:val="0"/>
            </w:pPr>
            <w:r w:rsidRPr="00920395">
              <w:t>Семья Габи. Какая она?</w:t>
            </w:r>
          </w:p>
          <w:p w:rsidR="00A64085" w:rsidRPr="00920395" w:rsidRDefault="00A64085">
            <w:pPr>
              <w:snapToGrid w:val="0"/>
            </w:pPr>
            <w:r w:rsidRPr="00920395">
              <w:t>ВПК20</w:t>
            </w:r>
          </w:p>
        </w:tc>
        <w:tc>
          <w:tcPr>
            <w:tcW w:w="1229" w:type="dxa"/>
            <w:tcBorders>
              <w:top w:val="nil"/>
              <w:left w:val="single" w:sz="4" w:space="0" w:color="000000"/>
              <w:bottom w:val="single" w:sz="4" w:space="0" w:color="000000"/>
              <w:right w:val="nil"/>
            </w:tcBorders>
            <w:hideMark/>
          </w:tcPr>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A64085" w:rsidRPr="00920395" w:rsidRDefault="00A64085">
            <w:pPr>
              <w:snapToGrid w:val="0"/>
            </w:pPr>
            <w:r w:rsidRPr="00920395">
              <w:t>Готовность содействовать ознакомлению с культурой другой страны</w:t>
            </w:r>
          </w:p>
        </w:tc>
        <w:tc>
          <w:tcPr>
            <w:tcW w:w="2137" w:type="dxa"/>
            <w:tcBorders>
              <w:top w:val="nil"/>
              <w:left w:val="single" w:sz="4" w:space="0" w:color="000000"/>
              <w:bottom w:val="single" w:sz="4" w:space="0" w:color="000000"/>
              <w:right w:val="nil"/>
            </w:tcBorders>
            <w:hideMark/>
          </w:tcPr>
          <w:p w:rsidR="00A64085" w:rsidRPr="00920395" w:rsidRDefault="00A64085">
            <w:pPr>
              <w:snapToGrid w:val="0"/>
            </w:pPr>
            <w:r w:rsidRPr="00920395">
              <w:t>Развитие смыслового чтения, включая умение определять тему по заголовку, выделять основную мысль</w:t>
            </w:r>
          </w:p>
        </w:tc>
        <w:tc>
          <w:tcPr>
            <w:tcW w:w="1564" w:type="dxa"/>
            <w:tcBorders>
              <w:top w:val="nil"/>
              <w:left w:val="single" w:sz="4" w:space="0" w:color="000000"/>
              <w:bottom w:val="single" w:sz="4" w:space="0" w:color="000000"/>
              <w:right w:val="nil"/>
            </w:tcBorders>
            <w:hideMark/>
          </w:tcPr>
          <w:p w:rsidR="00A64085" w:rsidRPr="00920395" w:rsidRDefault="00A64085">
            <w:pPr>
              <w:snapToGrid w:val="0"/>
            </w:pPr>
            <w:r w:rsidRPr="00920395">
              <w:t>Распознавание и употребление в устной и письменной речи основных норм речевого этикета, принятых  в стране изучаемого языка</w:t>
            </w:r>
          </w:p>
        </w:tc>
        <w:tc>
          <w:tcPr>
            <w:tcW w:w="1689" w:type="dxa"/>
            <w:tcBorders>
              <w:top w:val="nil"/>
              <w:left w:val="single" w:sz="4" w:space="0" w:color="000000"/>
              <w:bottom w:val="single" w:sz="4" w:space="0" w:color="000000"/>
              <w:right w:val="nil"/>
            </w:tcBorders>
            <w:hideMark/>
          </w:tcPr>
          <w:p w:rsidR="00A64085" w:rsidRPr="00920395" w:rsidRDefault="00A64085">
            <w:pPr>
              <w:snapToGrid w:val="0"/>
            </w:pPr>
            <w:r w:rsidRPr="00920395">
              <w:t>Чтение:</w:t>
            </w:r>
          </w:p>
          <w:p w:rsidR="00A64085" w:rsidRPr="00920395" w:rsidRDefault="00A64085">
            <w:r w:rsidRPr="00920395">
              <w:t>Выделять главные факты из текста и использовать полученную информацию в беседе</w:t>
            </w:r>
          </w:p>
          <w:p w:rsidR="00A64085" w:rsidRPr="00920395" w:rsidRDefault="00A64085">
            <w:r w:rsidRPr="00920395">
              <w:t>Аудирование: распознавать на слух и понимать связное высказывание учителя, одноклассников</w:t>
            </w:r>
          </w:p>
        </w:tc>
        <w:tc>
          <w:tcPr>
            <w:tcW w:w="1238" w:type="dxa"/>
            <w:tcBorders>
              <w:top w:val="nil"/>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стр.118, у.1 р.т.с.56, у.2</w:t>
            </w:r>
            <w:r w:rsidRPr="00920395">
              <w:br/>
            </w:r>
          </w:p>
        </w:tc>
        <w:tc>
          <w:tcPr>
            <w:tcW w:w="1235" w:type="dxa"/>
            <w:tcBorders>
              <w:top w:val="nil"/>
              <w:left w:val="single" w:sz="4" w:space="0" w:color="000000"/>
              <w:bottom w:val="single" w:sz="4" w:space="0" w:color="000000"/>
              <w:right w:val="single" w:sz="4" w:space="0" w:color="000000"/>
            </w:tcBorders>
            <w:hideMark/>
          </w:tcPr>
          <w:p w:rsidR="00A64085" w:rsidRPr="00920395" w:rsidRDefault="00A64085">
            <w:pPr>
              <w:snapToGrid w:val="0"/>
            </w:pPr>
            <w:r w:rsidRPr="00920395">
              <w:t>Работа по введению и произношению</w:t>
            </w:r>
            <w:proofErr w:type="gramStart"/>
            <w:r w:rsidRPr="00920395">
              <w:t>.</w:t>
            </w:r>
            <w:proofErr w:type="gramEnd"/>
            <w:r w:rsidRPr="00920395">
              <w:t xml:space="preserve"> </w:t>
            </w:r>
            <w:proofErr w:type="gramStart"/>
            <w:r w:rsidRPr="00920395">
              <w:t>ч</w:t>
            </w:r>
            <w:proofErr w:type="gramEnd"/>
            <w:r w:rsidRPr="00920395">
              <w:t>тению новой лексики к теме</w:t>
            </w:r>
          </w:p>
        </w:tc>
        <w:tc>
          <w:tcPr>
            <w:tcW w:w="1037" w:type="dxa"/>
            <w:tcBorders>
              <w:top w:val="nil"/>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129"/>
          <w:jc w:val="center"/>
        </w:trPr>
        <w:tc>
          <w:tcPr>
            <w:tcW w:w="495" w:type="dxa"/>
            <w:tcBorders>
              <w:top w:val="nil"/>
              <w:left w:val="single" w:sz="4" w:space="0" w:color="000000"/>
              <w:bottom w:val="single" w:sz="4" w:space="0" w:color="000000"/>
              <w:right w:val="nil"/>
            </w:tcBorders>
            <w:hideMark/>
          </w:tcPr>
          <w:p w:rsidR="00A64085" w:rsidRPr="00920395" w:rsidRDefault="00A64085">
            <w:pPr>
              <w:snapToGrid w:val="0"/>
            </w:pPr>
            <w:r w:rsidRPr="00920395">
              <w:t>59.</w:t>
            </w:r>
          </w:p>
        </w:tc>
        <w:tc>
          <w:tcPr>
            <w:tcW w:w="785" w:type="dxa"/>
            <w:tcBorders>
              <w:top w:val="nil"/>
              <w:left w:val="single" w:sz="4" w:space="0" w:color="000000"/>
              <w:bottom w:val="single" w:sz="4" w:space="0" w:color="000000"/>
              <w:right w:val="nil"/>
            </w:tcBorders>
          </w:tcPr>
          <w:p w:rsidR="00A64085" w:rsidRPr="00920395" w:rsidRDefault="00A64085">
            <w:pPr>
              <w:snapToGrid w:val="0"/>
            </w:pPr>
          </w:p>
        </w:tc>
        <w:tc>
          <w:tcPr>
            <w:tcW w:w="748" w:type="dxa"/>
            <w:tcBorders>
              <w:top w:val="nil"/>
              <w:left w:val="single" w:sz="4" w:space="0" w:color="000000"/>
              <w:bottom w:val="single" w:sz="4" w:space="0" w:color="000000"/>
              <w:right w:val="nil"/>
            </w:tcBorders>
          </w:tcPr>
          <w:p w:rsidR="00A64085" w:rsidRPr="00920395" w:rsidRDefault="00A64085">
            <w:pPr>
              <w:snapToGrid w:val="0"/>
            </w:pPr>
          </w:p>
        </w:tc>
        <w:tc>
          <w:tcPr>
            <w:tcW w:w="1324" w:type="dxa"/>
            <w:tcBorders>
              <w:top w:val="nil"/>
              <w:left w:val="single" w:sz="4" w:space="0" w:color="000000"/>
              <w:bottom w:val="single" w:sz="4" w:space="0" w:color="000000"/>
              <w:right w:val="nil"/>
            </w:tcBorders>
            <w:hideMark/>
          </w:tcPr>
          <w:p w:rsidR="00A64085" w:rsidRPr="00920395" w:rsidRDefault="00A64085">
            <w:pPr>
              <w:snapToGrid w:val="0"/>
            </w:pPr>
            <w:r w:rsidRPr="00920395">
              <w:t>А вот ее дом.</w:t>
            </w:r>
          </w:p>
        </w:tc>
        <w:tc>
          <w:tcPr>
            <w:tcW w:w="1229" w:type="dxa"/>
            <w:tcBorders>
              <w:top w:val="nil"/>
              <w:left w:val="single" w:sz="4" w:space="0" w:color="000000"/>
              <w:bottom w:val="single" w:sz="4" w:space="0" w:color="000000"/>
              <w:right w:val="nil"/>
            </w:tcBorders>
          </w:tcPr>
          <w:p w:rsidR="00A64085" w:rsidRPr="00920395" w:rsidRDefault="00A64085">
            <w:pPr>
              <w:snapToGrid w:val="0"/>
            </w:pPr>
          </w:p>
        </w:tc>
        <w:tc>
          <w:tcPr>
            <w:tcW w:w="2023" w:type="dxa"/>
            <w:tcBorders>
              <w:top w:val="nil"/>
              <w:left w:val="single" w:sz="4" w:space="0" w:color="000000"/>
              <w:bottom w:val="single" w:sz="4" w:space="0" w:color="000000"/>
              <w:right w:val="nil"/>
            </w:tcBorders>
          </w:tcPr>
          <w:p w:rsidR="00A64085" w:rsidRPr="00920395" w:rsidRDefault="00A64085">
            <w:pPr>
              <w:snapToGrid w:val="0"/>
            </w:pPr>
            <w:r w:rsidRPr="00920395">
              <w:t>Развитие внимания, памяти</w:t>
            </w:r>
          </w:p>
          <w:p w:rsidR="00A64085" w:rsidRPr="00920395" w:rsidRDefault="00A64085"/>
        </w:tc>
        <w:tc>
          <w:tcPr>
            <w:tcW w:w="2137" w:type="dxa"/>
            <w:tcBorders>
              <w:top w:val="nil"/>
              <w:left w:val="single" w:sz="4" w:space="0" w:color="000000"/>
              <w:bottom w:val="single" w:sz="4" w:space="0" w:color="000000"/>
              <w:right w:val="nil"/>
            </w:tcBorders>
            <w:hideMark/>
          </w:tcPr>
          <w:p w:rsidR="00A64085" w:rsidRPr="00920395" w:rsidRDefault="00A64085">
            <w:pPr>
              <w:snapToGrid w:val="0"/>
            </w:pPr>
            <w:r w:rsidRPr="00920395">
              <w:lastRenderedPageBreak/>
              <w:t xml:space="preserve">Формирование умения воспринимать </w:t>
            </w:r>
            <w:r w:rsidRPr="00920395">
              <w:lastRenderedPageBreak/>
              <w:t>текст как единое смысловое целое и выделять основную мысль, смысловое ядро текста</w:t>
            </w:r>
          </w:p>
        </w:tc>
        <w:tc>
          <w:tcPr>
            <w:tcW w:w="1564" w:type="dxa"/>
            <w:tcBorders>
              <w:top w:val="nil"/>
              <w:left w:val="single" w:sz="4" w:space="0" w:color="000000"/>
              <w:bottom w:val="single" w:sz="4" w:space="0" w:color="000000"/>
              <w:right w:val="nil"/>
            </w:tcBorders>
            <w:hideMark/>
          </w:tcPr>
          <w:p w:rsidR="00A64085" w:rsidRPr="00920395" w:rsidRDefault="00A64085">
            <w:pPr>
              <w:snapToGrid w:val="0"/>
            </w:pPr>
            <w:r w:rsidRPr="00920395">
              <w:lastRenderedPageBreak/>
              <w:t xml:space="preserve">Сообщать краткие сведения о </w:t>
            </w:r>
            <w:proofErr w:type="gramStart"/>
            <w:r w:rsidRPr="00920395">
              <w:lastRenderedPageBreak/>
              <w:t>прочитанном</w:t>
            </w:r>
            <w:proofErr w:type="gramEnd"/>
          </w:p>
        </w:tc>
        <w:tc>
          <w:tcPr>
            <w:tcW w:w="1689" w:type="dxa"/>
            <w:tcBorders>
              <w:top w:val="nil"/>
              <w:left w:val="single" w:sz="4" w:space="0" w:color="000000"/>
              <w:bottom w:val="single" w:sz="4" w:space="0" w:color="000000"/>
              <w:right w:val="nil"/>
            </w:tcBorders>
            <w:hideMark/>
          </w:tcPr>
          <w:p w:rsidR="00A64085" w:rsidRPr="00920395" w:rsidRDefault="00A64085">
            <w:pPr>
              <w:snapToGrid w:val="0"/>
            </w:pPr>
            <w:r w:rsidRPr="00920395">
              <w:lastRenderedPageBreak/>
              <w:t xml:space="preserve">Чтение: Зрительно воспринимать </w:t>
            </w:r>
            <w:r w:rsidRPr="00920395">
              <w:lastRenderedPageBreak/>
              <w:t>текст, узнавать знакомые слова, понимать основное содержание</w:t>
            </w:r>
          </w:p>
          <w:p w:rsidR="00A64085" w:rsidRPr="00920395" w:rsidRDefault="00A64085">
            <w:r w:rsidRPr="00920395">
              <w:t>Письмо: делать краткие выписки из текста</w:t>
            </w:r>
          </w:p>
        </w:tc>
        <w:tc>
          <w:tcPr>
            <w:tcW w:w="1238" w:type="dxa"/>
            <w:tcBorders>
              <w:top w:val="nil"/>
              <w:left w:val="single" w:sz="4" w:space="0" w:color="000000"/>
              <w:bottom w:val="single" w:sz="4" w:space="0" w:color="000000"/>
              <w:right w:val="single" w:sz="4" w:space="0" w:color="000000"/>
            </w:tcBorders>
            <w:hideMark/>
          </w:tcPr>
          <w:p w:rsidR="00A64085" w:rsidRPr="00920395" w:rsidRDefault="00A64085">
            <w:pPr>
              <w:rPr>
                <w:lang w:eastAsia="zh-CN"/>
              </w:rPr>
            </w:pPr>
            <w:r w:rsidRPr="00920395">
              <w:lastRenderedPageBreak/>
              <w:t>стр.120,</w:t>
            </w:r>
            <w:r w:rsidRPr="00920395">
              <w:br/>
              <w:t>рис.1 а</w:t>
            </w:r>
            <w:proofErr w:type="gramStart"/>
            <w:r w:rsidRPr="00920395">
              <w:t>,в</w:t>
            </w:r>
            <w:proofErr w:type="gramEnd"/>
            <w:r w:rsidRPr="00920395">
              <w:t>,</w:t>
            </w:r>
            <w:r w:rsidRPr="00920395">
              <w:br/>
              <w:t>р.т.с.57,</w:t>
            </w:r>
            <w:r w:rsidRPr="00920395">
              <w:br/>
            </w:r>
            <w:r w:rsidRPr="00920395">
              <w:lastRenderedPageBreak/>
              <w:t>у.1 а</w:t>
            </w:r>
          </w:p>
        </w:tc>
        <w:tc>
          <w:tcPr>
            <w:tcW w:w="1235" w:type="dxa"/>
            <w:tcBorders>
              <w:top w:val="nil"/>
              <w:left w:val="single" w:sz="4" w:space="0" w:color="000000"/>
              <w:bottom w:val="single" w:sz="4" w:space="0" w:color="000000"/>
              <w:right w:val="single" w:sz="4" w:space="0" w:color="000000"/>
            </w:tcBorders>
            <w:hideMark/>
          </w:tcPr>
          <w:p w:rsidR="00A64085" w:rsidRPr="00920395" w:rsidRDefault="00A64085">
            <w:pPr>
              <w:snapToGrid w:val="0"/>
            </w:pPr>
            <w:r w:rsidRPr="00920395">
              <w:lastRenderedPageBreak/>
              <w:t>Чтение по ролям</w:t>
            </w:r>
          </w:p>
        </w:tc>
        <w:tc>
          <w:tcPr>
            <w:tcW w:w="1037" w:type="dxa"/>
            <w:tcBorders>
              <w:top w:val="nil"/>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129"/>
          <w:jc w:val="center"/>
        </w:trPr>
        <w:tc>
          <w:tcPr>
            <w:tcW w:w="495" w:type="dxa"/>
            <w:tcBorders>
              <w:top w:val="nil"/>
              <w:left w:val="single" w:sz="4" w:space="0" w:color="000000"/>
              <w:bottom w:val="single" w:sz="4" w:space="0" w:color="000000"/>
              <w:right w:val="nil"/>
            </w:tcBorders>
            <w:hideMark/>
          </w:tcPr>
          <w:p w:rsidR="00A64085" w:rsidRPr="00920395" w:rsidRDefault="00A64085">
            <w:pPr>
              <w:snapToGrid w:val="0"/>
            </w:pPr>
            <w:r w:rsidRPr="00920395">
              <w:lastRenderedPageBreak/>
              <w:t>60.</w:t>
            </w:r>
          </w:p>
        </w:tc>
        <w:tc>
          <w:tcPr>
            <w:tcW w:w="785" w:type="dxa"/>
            <w:tcBorders>
              <w:top w:val="nil"/>
              <w:left w:val="single" w:sz="4" w:space="0" w:color="000000"/>
              <w:bottom w:val="single" w:sz="4" w:space="0" w:color="000000"/>
              <w:right w:val="nil"/>
            </w:tcBorders>
          </w:tcPr>
          <w:p w:rsidR="00A64085" w:rsidRPr="00920395" w:rsidRDefault="00A64085">
            <w:pPr>
              <w:snapToGrid w:val="0"/>
            </w:pPr>
          </w:p>
        </w:tc>
        <w:tc>
          <w:tcPr>
            <w:tcW w:w="748" w:type="dxa"/>
            <w:tcBorders>
              <w:top w:val="nil"/>
              <w:left w:val="single" w:sz="4" w:space="0" w:color="000000"/>
              <w:bottom w:val="single" w:sz="4" w:space="0" w:color="000000"/>
              <w:right w:val="nil"/>
            </w:tcBorders>
          </w:tcPr>
          <w:p w:rsidR="00A64085" w:rsidRPr="00920395" w:rsidRDefault="00A64085">
            <w:pPr>
              <w:snapToGrid w:val="0"/>
            </w:pPr>
          </w:p>
        </w:tc>
        <w:tc>
          <w:tcPr>
            <w:tcW w:w="1324" w:type="dxa"/>
            <w:tcBorders>
              <w:top w:val="nil"/>
              <w:left w:val="single" w:sz="4" w:space="0" w:color="000000"/>
              <w:bottom w:val="single" w:sz="4" w:space="0" w:color="000000"/>
              <w:right w:val="nil"/>
            </w:tcBorders>
            <w:hideMark/>
          </w:tcPr>
          <w:p w:rsidR="00A64085" w:rsidRPr="00920395" w:rsidRDefault="00A64085">
            <w:pPr>
              <w:snapToGrid w:val="0"/>
            </w:pPr>
            <w:r w:rsidRPr="00920395">
              <w:t>Мы идем в гости к Габи.</w:t>
            </w:r>
          </w:p>
        </w:tc>
        <w:tc>
          <w:tcPr>
            <w:tcW w:w="1229" w:type="dxa"/>
            <w:tcBorders>
              <w:top w:val="nil"/>
              <w:left w:val="single" w:sz="4" w:space="0" w:color="000000"/>
              <w:bottom w:val="single" w:sz="4" w:space="0" w:color="000000"/>
              <w:right w:val="nil"/>
            </w:tcBorders>
          </w:tcPr>
          <w:p w:rsidR="00A64085" w:rsidRPr="00920395" w:rsidRDefault="00A64085">
            <w:pPr>
              <w:snapToGrid w:val="0"/>
            </w:pPr>
          </w:p>
        </w:tc>
        <w:tc>
          <w:tcPr>
            <w:tcW w:w="2023" w:type="dxa"/>
            <w:tcBorders>
              <w:top w:val="nil"/>
              <w:left w:val="single" w:sz="4" w:space="0" w:color="000000"/>
              <w:bottom w:val="single" w:sz="4" w:space="0" w:color="000000"/>
              <w:right w:val="nil"/>
            </w:tcBorders>
            <w:hideMark/>
          </w:tcPr>
          <w:p w:rsidR="00A64085" w:rsidRPr="00920395" w:rsidRDefault="00A64085">
            <w:pPr>
              <w:snapToGrid w:val="0"/>
            </w:pPr>
            <w:r w:rsidRPr="00920395">
              <w:t>Знакомство с формулами речевого этикета</w:t>
            </w:r>
          </w:p>
        </w:tc>
        <w:tc>
          <w:tcPr>
            <w:tcW w:w="2137" w:type="dxa"/>
            <w:tcBorders>
              <w:top w:val="nil"/>
              <w:left w:val="single" w:sz="4" w:space="0" w:color="000000"/>
              <w:bottom w:val="single" w:sz="4" w:space="0" w:color="000000"/>
              <w:right w:val="nil"/>
            </w:tcBorders>
            <w:hideMark/>
          </w:tcPr>
          <w:p w:rsidR="00A64085" w:rsidRPr="00920395" w:rsidRDefault="00A64085">
            <w:pPr>
              <w:snapToGrid w:val="0"/>
            </w:pPr>
            <w:r w:rsidRPr="00920395">
              <w:t>Освоение правил и навыков ведения беседы</w:t>
            </w:r>
          </w:p>
        </w:tc>
        <w:tc>
          <w:tcPr>
            <w:tcW w:w="1564" w:type="dxa"/>
            <w:tcBorders>
              <w:top w:val="nil"/>
              <w:left w:val="single" w:sz="4" w:space="0" w:color="000000"/>
              <w:bottom w:val="single" w:sz="4" w:space="0" w:color="000000"/>
              <w:right w:val="nil"/>
            </w:tcBorders>
            <w:hideMark/>
          </w:tcPr>
          <w:p w:rsidR="00A64085" w:rsidRPr="00920395" w:rsidRDefault="00A64085">
            <w:pPr>
              <w:snapToGrid w:val="0"/>
            </w:pPr>
            <w:r w:rsidRPr="00920395">
              <w:t>Учить воспринимать на слух небольшие по объёму диалоги и воспроизводить их.</w:t>
            </w:r>
          </w:p>
        </w:tc>
        <w:tc>
          <w:tcPr>
            <w:tcW w:w="1689" w:type="dxa"/>
            <w:tcBorders>
              <w:top w:val="nil"/>
              <w:left w:val="single" w:sz="4" w:space="0" w:color="000000"/>
              <w:bottom w:val="single" w:sz="4" w:space="0" w:color="000000"/>
              <w:right w:val="nil"/>
            </w:tcBorders>
            <w:hideMark/>
          </w:tcPr>
          <w:p w:rsidR="00A64085" w:rsidRPr="00920395" w:rsidRDefault="00A64085">
            <w:pPr>
              <w:snapToGrid w:val="0"/>
            </w:pPr>
            <w:r w:rsidRPr="00920395">
              <w:t xml:space="preserve">Говорение: передавать содержание. Основную мысль </w:t>
            </w:r>
            <w:proofErr w:type="gramStart"/>
            <w:r w:rsidRPr="00920395">
              <w:t>прочитанного</w:t>
            </w:r>
            <w:proofErr w:type="gramEnd"/>
          </w:p>
          <w:p w:rsidR="00A64085" w:rsidRPr="00920395" w:rsidRDefault="00A64085">
            <w:r w:rsidRPr="00920395">
              <w:t>Письмо: делать краткие выписки из текста</w:t>
            </w:r>
          </w:p>
        </w:tc>
        <w:tc>
          <w:tcPr>
            <w:tcW w:w="1238" w:type="dxa"/>
            <w:tcBorders>
              <w:top w:val="nil"/>
              <w:left w:val="single" w:sz="4" w:space="0" w:color="000000"/>
              <w:bottom w:val="single" w:sz="4" w:space="0" w:color="000000"/>
              <w:right w:val="single" w:sz="4" w:space="0" w:color="000000"/>
            </w:tcBorders>
            <w:hideMark/>
          </w:tcPr>
          <w:p w:rsidR="00A64085" w:rsidRPr="00920395" w:rsidRDefault="00A64085">
            <w:pPr>
              <w:spacing w:line="276" w:lineRule="auto"/>
              <w:rPr>
                <w:lang w:eastAsia="zh-CN"/>
              </w:rPr>
            </w:pPr>
            <w:r w:rsidRPr="00920395">
              <w:t xml:space="preserve">стр.120, рис.2         </w:t>
            </w:r>
          </w:p>
          <w:p w:rsidR="00A64085" w:rsidRPr="00920395" w:rsidRDefault="00A64085">
            <w:pPr>
              <w:spacing w:line="276" w:lineRule="auto"/>
              <w:rPr>
                <w:lang w:eastAsia="zh-CN"/>
              </w:rPr>
            </w:pPr>
          </w:p>
        </w:tc>
        <w:tc>
          <w:tcPr>
            <w:tcW w:w="1235" w:type="dxa"/>
            <w:tcBorders>
              <w:top w:val="nil"/>
              <w:left w:val="single" w:sz="4" w:space="0" w:color="000000"/>
              <w:bottom w:val="single" w:sz="4" w:space="0" w:color="000000"/>
              <w:right w:val="single" w:sz="4" w:space="0" w:color="000000"/>
            </w:tcBorders>
            <w:hideMark/>
          </w:tcPr>
          <w:p w:rsidR="00A64085" w:rsidRPr="00920395" w:rsidRDefault="00A64085">
            <w:pPr>
              <w:snapToGrid w:val="0"/>
            </w:pPr>
            <w:r w:rsidRPr="00920395">
              <w:t>Чтение по ролям</w:t>
            </w:r>
          </w:p>
        </w:tc>
        <w:tc>
          <w:tcPr>
            <w:tcW w:w="1037" w:type="dxa"/>
            <w:tcBorders>
              <w:top w:val="nil"/>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129"/>
          <w:jc w:val="center"/>
        </w:trPr>
        <w:tc>
          <w:tcPr>
            <w:tcW w:w="495" w:type="dxa"/>
            <w:tcBorders>
              <w:top w:val="nil"/>
              <w:left w:val="single" w:sz="4" w:space="0" w:color="000000"/>
              <w:bottom w:val="single" w:sz="4" w:space="0" w:color="000000"/>
              <w:right w:val="nil"/>
            </w:tcBorders>
            <w:hideMark/>
          </w:tcPr>
          <w:p w:rsidR="00A64085" w:rsidRPr="00920395" w:rsidRDefault="00A64085">
            <w:pPr>
              <w:snapToGrid w:val="0"/>
            </w:pPr>
            <w:r w:rsidRPr="00920395">
              <w:t>61.</w:t>
            </w:r>
          </w:p>
        </w:tc>
        <w:tc>
          <w:tcPr>
            <w:tcW w:w="785" w:type="dxa"/>
            <w:tcBorders>
              <w:top w:val="nil"/>
              <w:left w:val="single" w:sz="4" w:space="0" w:color="000000"/>
              <w:bottom w:val="single" w:sz="4" w:space="0" w:color="000000"/>
              <w:right w:val="nil"/>
            </w:tcBorders>
          </w:tcPr>
          <w:p w:rsidR="00A64085" w:rsidRPr="00920395" w:rsidRDefault="00A64085">
            <w:pPr>
              <w:snapToGrid w:val="0"/>
            </w:pPr>
          </w:p>
        </w:tc>
        <w:tc>
          <w:tcPr>
            <w:tcW w:w="748" w:type="dxa"/>
            <w:tcBorders>
              <w:top w:val="nil"/>
              <w:left w:val="single" w:sz="4" w:space="0" w:color="000000"/>
              <w:bottom w:val="single" w:sz="4" w:space="0" w:color="000000"/>
              <w:right w:val="nil"/>
            </w:tcBorders>
          </w:tcPr>
          <w:p w:rsidR="00A64085" w:rsidRPr="00920395" w:rsidRDefault="00A64085">
            <w:pPr>
              <w:snapToGrid w:val="0"/>
            </w:pPr>
          </w:p>
        </w:tc>
        <w:tc>
          <w:tcPr>
            <w:tcW w:w="1324" w:type="dxa"/>
            <w:tcBorders>
              <w:top w:val="nil"/>
              <w:left w:val="single" w:sz="4" w:space="0" w:color="000000"/>
              <w:bottom w:val="single" w:sz="4" w:space="0" w:color="000000"/>
              <w:right w:val="nil"/>
            </w:tcBorders>
            <w:hideMark/>
          </w:tcPr>
          <w:p w:rsidR="00A64085" w:rsidRPr="00920395" w:rsidRDefault="00A64085">
            <w:pPr>
              <w:snapToGrid w:val="0"/>
            </w:pPr>
            <w:r w:rsidRPr="00920395">
              <w:t xml:space="preserve">Косми и Роби делятся впечатлениями об </w:t>
            </w:r>
            <w:proofErr w:type="gramStart"/>
            <w:r w:rsidRPr="00920395">
              <w:t>увиденном</w:t>
            </w:r>
            <w:proofErr w:type="gramEnd"/>
            <w:r w:rsidRPr="00920395">
              <w:t>.</w:t>
            </w:r>
          </w:p>
        </w:tc>
        <w:tc>
          <w:tcPr>
            <w:tcW w:w="1229" w:type="dxa"/>
            <w:tcBorders>
              <w:top w:val="nil"/>
              <w:left w:val="single" w:sz="4" w:space="0" w:color="000000"/>
              <w:bottom w:val="single" w:sz="4" w:space="0" w:color="000000"/>
              <w:right w:val="nil"/>
            </w:tcBorders>
          </w:tcPr>
          <w:p w:rsidR="00A64085" w:rsidRPr="00920395" w:rsidRDefault="00A64085">
            <w:pPr>
              <w:snapToGrid w:val="0"/>
            </w:pPr>
          </w:p>
        </w:tc>
        <w:tc>
          <w:tcPr>
            <w:tcW w:w="2023" w:type="dxa"/>
            <w:tcBorders>
              <w:top w:val="nil"/>
              <w:left w:val="single" w:sz="4" w:space="0" w:color="000000"/>
              <w:bottom w:val="single" w:sz="4" w:space="0" w:color="000000"/>
              <w:right w:val="nil"/>
            </w:tcBorders>
            <w:hideMark/>
          </w:tcPr>
          <w:p w:rsidR="00A64085" w:rsidRPr="00920395" w:rsidRDefault="00A64085">
            <w:pPr>
              <w:snapToGrid w:val="0"/>
            </w:pPr>
            <w:r w:rsidRPr="00920395">
              <w:t>Осознание возможностей самореализации средствами языка</w:t>
            </w:r>
          </w:p>
        </w:tc>
        <w:tc>
          <w:tcPr>
            <w:tcW w:w="2137" w:type="dxa"/>
            <w:tcBorders>
              <w:top w:val="nil"/>
              <w:left w:val="single" w:sz="4" w:space="0" w:color="000000"/>
              <w:bottom w:val="single" w:sz="4" w:space="0" w:color="000000"/>
              <w:right w:val="nil"/>
            </w:tcBorders>
            <w:hideMark/>
          </w:tcPr>
          <w:p w:rsidR="00A64085" w:rsidRPr="00920395" w:rsidRDefault="00A64085">
            <w:pPr>
              <w:snapToGrid w:val="0"/>
            </w:pPr>
            <w:r w:rsidRPr="00920395">
              <w:t>Развитие коммуникативной компетенции. Включая умения взаимодействовать с окружающими,</w:t>
            </w:r>
          </w:p>
          <w:p w:rsidR="00A64085" w:rsidRPr="00920395" w:rsidRDefault="00A64085">
            <w:r w:rsidRPr="00920395">
              <w:t>выполняя разные социальные роли</w:t>
            </w:r>
          </w:p>
        </w:tc>
        <w:tc>
          <w:tcPr>
            <w:tcW w:w="1564" w:type="dxa"/>
            <w:tcBorders>
              <w:top w:val="nil"/>
              <w:left w:val="single" w:sz="4" w:space="0" w:color="000000"/>
              <w:bottom w:val="single" w:sz="4" w:space="0" w:color="000000"/>
              <w:right w:val="nil"/>
            </w:tcBorders>
            <w:hideMark/>
          </w:tcPr>
          <w:p w:rsidR="00A64085" w:rsidRPr="00920395" w:rsidRDefault="00A64085">
            <w:pPr>
              <w:snapToGrid w:val="0"/>
            </w:pPr>
            <w:r w:rsidRPr="00920395">
              <w:t>Соблюдение ритмико-интонационных особенностей  предложений разных коммуникативных типов</w:t>
            </w:r>
          </w:p>
        </w:tc>
        <w:tc>
          <w:tcPr>
            <w:tcW w:w="1689" w:type="dxa"/>
            <w:tcBorders>
              <w:top w:val="nil"/>
              <w:left w:val="single" w:sz="4" w:space="0" w:color="000000"/>
              <w:bottom w:val="single" w:sz="4" w:space="0" w:color="000000"/>
              <w:right w:val="nil"/>
            </w:tcBorders>
            <w:hideMark/>
          </w:tcPr>
          <w:p w:rsidR="00A64085" w:rsidRPr="00920395" w:rsidRDefault="00A64085">
            <w:pPr>
              <w:snapToGrid w:val="0"/>
            </w:pPr>
            <w:r w:rsidRPr="00920395">
              <w:t>Чтение: Зрительно воспринимать текст, узнавать знакомые слова, понимать основное содержание</w:t>
            </w:r>
          </w:p>
          <w:p w:rsidR="00A64085" w:rsidRPr="00920395" w:rsidRDefault="00A64085">
            <w:r w:rsidRPr="00920395">
              <w:t xml:space="preserve">Аудирование: </w:t>
            </w:r>
            <w:r w:rsidRPr="00920395">
              <w:lastRenderedPageBreak/>
              <w:t>распознавать на слух и понимать связное высказывание учителя, одноклассников</w:t>
            </w:r>
          </w:p>
        </w:tc>
        <w:tc>
          <w:tcPr>
            <w:tcW w:w="1238" w:type="dxa"/>
            <w:tcBorders>
              <w:top w:val="nil"/>
              <w:left w:val="single" w:sz="4" w:space="0" w:color="000000"/>
              <w:bottom w:val="single" w:sz="4" w:space="0" w:color="000000"/>
              <w:right w:val="single" w:sz="4" w:space="0" w:color="000000"/>
            </w:tcBorders>
            <w:hideMark/>
          </w:tcPr>
          <w:p w:rsidR="00A64085" w:rsidRPr="00920395" w:rsidRDefault="00A64085">
            <w:pPr>
              <w:rPr>
                <w:lang w:eastAsia="zh-CN"/>
              </w:rPr>
            </w:pPr>
            <w:r w:rsidRPr="00920395">
              <w:lastRenderedPageBreak/>
              <w:t>стр.121-122, рис.3.</w:t>
            </w:r>
            <w:r w:rsidRPr="00920395">
              <w:br/>
              <w:t>Описание спальной комнаты.</w:t>
            </w:r>
          </w:p>
        </w:tc>
        <w:tc>
          <w:tcPr>
            <w:tcW w:w="1235" w:type="dxa"/>
            <w:tcBorders>
              <w:top w:val="nil"/>
              <w:left w:val="single" w:sz="4" w:space="0" w:color="000000"/>
              <w:bottom w:val="single" w:sz="4" w:space="0" w:color="000000"/>
              <w:right w:val="single" w:sz="4" w:space="0" w:color="000000"/>
            </w:tcBorders>
            <w:hideMark/>
          </w:tcPr>
          <w:p w:rsidR="00A64085" w:rsidRPr="00920395" w:rsidRDefault="00A64085">
            <w:pPr>
              <w:snapToGrid w:val="0"/>
            </w:pPr>
            <w:r w:rsidRPr="00920395">
              <w:t>Чтение по ролям</w:t>
            </w:r>
          </w:p>
        </w:tc>
        <w:tc>
          <w:tcPr>
            <w:tcW w:w="1037" w:type="dxa"/>
            <w:tcBorders>
              <w:top w:val="nil"/>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129"/>
          <w:jc w:val="center"/>
        </w:trPr>
        <w:tc>
          <w:tcPr>
            <w:tcW w:w="495" w:type="dxa"/>
            <w:tcBorders>
              <w:top w:val="nil"/>
              <w:left w:val="single" w:sz="4" w:space="0" w:color="000000"/>
              <w:bottom w:val="single" w:sz="4" w:space="0" w:color="000000"/>
              <w:right w:val="nil"/>
            </w:tcBorders>
            <w:hideMark/>
          </w:tcPr>
          <w:p w:rsidR="00A64085" w:rsidRPr="00920395" w:rsidRDefault="00A64085">
            <w:pPr>
              <w:snapToGrid w:val="0"/>
            </w:pPr>
            <w:r w:rsidRPr="00920395">
              <w:lastRenderedPageBreak/>
              <w:t>62.</w:t>
            </w:r>
          </w:p>
        </w:tc>
        <w:tc>
          <w:tcPr>
            <w:tcW w:w="785" w:type="dxa"/>
            <w:tcBorders>
              <w:top w:val="nil"/>
              <w:left w:val="single" w:sz="4" w:space="0" w:color="000000"/>
              <w:bottom w:val="single" w:sz="4" w:space="0" w:color="000000"/>
              <w:right w:val="nil"/>
            </w:tcBorders>
          </w:tcPr>
          <w:p w:rsidR="00A64085" w:rsidRPr="00920395" w:rsidRDefault="00A64085">
            <w:pPr>
              <w:snapToGrid w:val="0"/>
            </w:pPr>
          </w:p>
        </w:tc>
        <w:tc>
          <w:tcPr>
            <w:tcW w:w="748" w:type="dxa"/>
            <w:tcBorders>
              <w:top w:val="nil"/>
              <w:left w:val="single" w:sz="4" w:space="0" w:color="000000"/>
              <w:bottom w:val="single" w:sz="4" w:space="0" w:color="000000"/>
              <w:right w:val="nil"/>
            </w:tcBorders>
          </w:tcPr>
          <w:p w:rsidR="00A64085" w:rsidRPr="00920395" w:rsidRDefault="00A64085">
            <w:pPr>
              <w:snapToGrid w:val="0"/>
            </w:pPr>
          </w:p>
        </w:tc>
        <w:tc>
          <w:tcPr>
            <w:tcW w:w="1324" w:type="dxa"/>
            <w:tcBorders>
              <w:top w:val="nil"/>
              <w:left w:val="single" w:sz="4" w:space="0" w:color="000000"/>
              <w:bottom w:val="single" w:sz="4" w:space="0" w:color="000000"/>
              <w:right w:val="nil"/>
            </w:tcBorders>
            <w:hideMark/>
          </w:tcPr>
          <w:p w:rsidR="00A64085" w:rsidRPr="00920395" w:rsidRDefault="00A64085">
            <w:pPr>
              <w:snapToGrid w:val="0"/>
            </w:pPr>
            <w:r w:rsidRPr="00920395">
              <w:t>Кто заботится о порядке в доме?</w:t>
            </w:r>
          </w:p>
          <w:p w:rsidR="00A64085" w:rsidRPr="00920395" w:rsidRDefault="00A64085">
            <w:pPr>
              <w:snapToGrid w:val="0"/>
            </w:pPr>
            <w:r w:rsidRPr="00920395">
              <w:t>ВПК21</w:t>
            </w:r>
          </w:p>
        </w:tc>
        <w:tc>
          <w:tcPr>
            <w:tcW w:w="1229" w:type="dxa"/>
            <w:tcBorders>
              <w:top w:val="nil"/>
              <w:left w:val="single" w:sz="4" w:space="0" w:color="000000"/>
              <w:bottom w:val="single" w:sz="4" w:space="0" w:color="000000"/>
              <w:right w:val="nil"/>
            </w:tcBorders>
            <w:hideMark/>
          </w:tcPr>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nil"/>
              <w:left w:val="single" w:sz="4" w:space="0" w:color="000000"/>
              <w:bottom w:val="single" w:sz="4" w:space="0" w:color="000000"/>
              <w:right w:val="nil"/>
            </w:tcBorders>
            <w:hideMark/>
          </w:tcPr>
          <w:p w:rsidR="00A64085" w:rsidRPr="00920395" w:rsidRDefault="00A64085">
            <w:pPr>
              <w:snapToGrid w:val="0"/>
            </w:pPr>
            <w:r w:rsidRPr="00920395">
              <w:t>Привлечение внимания учащихся к проблемам экологии жилища</w:t>
            </w:r>
          </w:p>
        </w:tc>
        <w:tc>
          <w:tcPr>
            <w:tcW w:w="2137" w:type="dxa"/>
            <w:tcBorders>
              <w:top w:val="nil"/>
              <w:left w:val="single" w:sz="4" w:space="0" w:color="000000"/>
              <w:bottom w:val="single" w:sz="4" w:space="0" w:color="000000"/>
              <w:right w:val="nil"/>
            </w:tcBorders>
            <w:hideMark/>
          </w:tcPr>
          <w:p w:rsidR="00A64085" w:rsidRPr="00920395" w:rsidRDefault="00A64085">
            <w:pPr>
              <w:snapToGrid w:val="0"/>
            </w:pPr>
            <w:r w:rsidRPr="00920395">
              <w:t>Формирование умений задавать вопросы по ситуации</w:t>
            </w:r>
          </w:p>
        </w:tc>
        <w:tc>
          <w:tcPr>
            <w:tcW w:w="1564" w:type="dxa"/>
            <w:tcBorders>
              <w:top w:val="nil"/>
              <w:left w:val="single" w:sz="4" w:space="0" w:color="000000"/>
              <w:bottom w:val="single" w:sz="4" w:space="0" w:color="000000"/>
              <w:right w:val="nil"/>
            </w:tcBorders>
            <w:hideMark/>
          </w:tcPr>
          <w:p w:rsidR="00A64085" w:rsidRPr="00920395" w:rsidRDefault="00A64085">
            <w:pPr>
              <w:snapToGrid w:val="0"/>
            </w:pPr>
            <w:r w:rsidRPr="00920395">
              <w:t>Учить расспрашивать собеседника и отвечать на его вопросы, высказывая свое мнение</w:t>
            </w:r>
          </w:p>
        </w:tc>
        <w:tc>
          <w:tcPr>
            <w:tcW w:w="1689" w:type="dxa"/>
            <w:tcBorders>
              <w:top w:val="nil"/>
              <w:left w:val="single" w:sz="4" w:space="0" w:color="000000"/>
              <w:bottom w:val="single" w:sz="4" w:space="0" w:color="000000"/>
              <w:right w:val="nil"/>
            </w:tcBorders>
            <w:hideMark/>
          </w:tcPr>
          <w:p w:rsidR="00A64085" w:rsidRPr="00920395" w:rsidRDefault="00A64085">
            <w:pPr>
              <w:snapToGrid w:val="0"/>
            </w:pPr>
            <w:r w:rsidRPr="00920395">
              <w:t>Говорение: сообщать информацию, отвечая на вопросы разных видов</w:t>
            </w:r>
          </w:p>
          <w:p w:rsidR="00A64085" w:rsidRPr="00920395" w:rsidRDefault="00A64085">
            <w:r w:rsidRPr="00920395">
              <w:t>Аудирование: вербально или невербально реагировать на услышанное</w:t>
            </w:r>
          </w:p>
        </w:tc>
        <w:tc>
          <w:tcPr>
            <w:tcW w:w="1238" w:type="dxa"/>
            <w:tcBorders>
              <w:top w:val="nil"/>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р.т. с.58, у.3</w:t>
            </w:r>
            <w:r w:rsidRPr="00920395">
              <w:br/>
              <w:t xml:space="preserve">       с.59, у.5</w:t>
            </w:r>
            <w:r w:rsidRPr="00920395">
              <w:br/>
              <w:t xml:space="preserve">Опис. </w:t>
            </w:r>
            <w:proofErr w:type="gramStart"/>
            <w:r w:rsidRPr="00920395">
              <w:t>комна-ты</w:t>
            </w:r>
            <w:proofErr w:type="gramEnd"/>
            <w:r w:rsidRPr="00920395">
              <w:t xml:space="preserve"> по рис-ку.</w:t>
            </w:r>
          </w:p>
        </w:tc>
        <w:tc>
          <w:tcPr>
            <w:tcW w:w="1235" w:type="dxa"/>
            <w:tcBorders>
              <w:top w:val="nil"/>
              <w:left w:val="single" w:sz="4" w:space="0" w:color="000000"/>
              <w:bottom w:val="single" w:sz="4" w:space="0" w:color="000000"/>
              <w:right w:val="single" w:sz="4" w:space="0" w:color="000000"/>
            </w:tcBorders>
            <w:hideMark/>
          </w:tcPr>
          <w:p w:rsidR="00A64085" w:rsidRPr="00920395" w:rsidRDefault="00A64085">
            <w:pPr>
              <w:snapToGrid w:val="0"/>
            </w:pPr>
            <w:r w:rsidRPr="00920395">
              <w:t>Говорение по плану с использованием ключевых вопросов и слов</w:t>
            </w:r>
          </w:p>
        </w:tc>
        <w:tc>
          <w:tcPr>
            <w:tcW w:w="1037" w:type="dxa"/>
            <w:tcBorders>
              <w:top w:val="nil"/>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129"/>
          <w:jc w:val="center"/>
        </w:trPr>
        <w:tc>
          <w:tcPr>
            <w:tcW w:w="495" w:type="dxa"/>
            <w:tcBorders>
              <w:top w:val="nil"/>
              <w:left w:val="single" w:sz="4" w:space="0" w:color="000000"/>
              <w:bottom w:val="single" w:sz="4" w:space="0" w:color="000000"/>
              <w:right w:val="nil"/>
            </w:tcBorders>
            <w:hideMark/>
          </w:tcPr>
          <w:p w:rsidR="00A64085" w:rsidRPr="00920395" w:rsidRDefault="00A64085">
            <w:pPr>
              <w:snapToGrid w:val="0"/>
            </w:pPr>
            <w:r w:rsidRPr="00920395">
              <w:t>63.</w:t>
            </w:r>
          </w:p>
        </w:tc>
        <w:tc>
          <w:tcPr>
            <w:tcW w:w="785" w:type="dxa"/>
            <w:tcBorders>
              <w:top w:val="nil"/>
              <w:left w:val="single" w:sz="4" w:space="0" w:color="000000"/>
              <w:bottom w:val="single" w:sz="4" w:space="0" w:color="000000"/>
              <w:right w:val="nil"/>
            </w:tcBorders>
          </w:tcPr>
          <w:p w:rsidR="00A64085" w:rsidRPr="00920395" w:rsidRDefault="00A64085">
            <w:pPr>
              <w:snapToGrid w:val="0"/>
            </w:pPr>
          </w:p>
        </w:tc>
        <w:tc>
          <w:tcPr>
            <w:tcW w:w="748" w:type="dxa"/>
            <w:tcBorders>
              <w:top w:val="nil"/>
              <w:left w:val="single" w:sz="4" w:space="0" w:color="000000"/>
              <w:bottom w:val="single" w:sz="4" w:space="0" w:color="000000"/>
              <w:right w:val="nil"/>
            </w:tcBorders>
          </w:tcPr>
          <w:p w:rsidR="00A64085" w:rsidRPr="00920395" w:rsidRDefault="00A64085">
            <w:pPr>
              <w:snapToGrid w:val="0"/>
            </w:pPr>
          </w:p>
        </w:tc>
        <w:tc>
          <w:tcPr>
            <w:tcW w:w="1324" w:type="dxa"/>
            <w:tcBorders>
              <w:top w:val="nil"/>
              <w:left w:val="single" w:sz="4" w:space="0" w:color="000000"/>
              <w:bottom w:val="single" w:sz="4" w:space="0" w:color="000000"/>
              <w:right w:val="nil"/>
            </w:tcBorders>
            <w:hideMark/>
          </w:tcPr>
          <w:p w:rsidR="00A64085" w:rsidRPr="00920395" w:rsidRDefault="00A64085">
            <w:pPr>
              <w:snapToGrid w:val="0"/>
            </w:pPr>
            <w:r w:rsidRPr="00920395">
              <w:t>Мой дом.</w:t>
            </w:r>
          </w:p>
        </w:tc>
        <w:tc>
          <w:tcPr>
            <w:tcW w:w="1229" w:type="dxa"/>
            <w:tcBorders>
              <w:top w:val="nil"/>
              <w:left w:val="single" w:sz="4" w:space="0" w:color="000000"/>
              <w:bottom w:val="single" w:sz="4" w:space="0" w:color="000000"/>
              <w:right w:val="nil"/>
            </w:tcBorders>
          </w:tcPr>
          <w:p w:rsidR="00A64085" w:rsidRPr="00920395" w:rsidRDefault="00A64085">
            <w:pPr>
              <w:snapToGrid w:val="0"/>
            </w:pPr>
          </w:p>
        </w:tc>
        <w:tc>
          <w:tcPr>
            <w:tcW w:w="2023" w:type="dxa"/>
            <w:tcBorders>
              <w:top w:val="nil"/>
              <w:left w:val="single" w:sz="4" w:space="0" w:color="000000"/>
              <w:bottom w:val="single" w:sz="4" w:space="0" w:color="000000"/>
              <w:right w:val="nil"/>
            </w:tcBorders>
            <w:hideMark/>
          </w:tcPr>
          <w:p w:rsidR="00A64085" w:rsidRPr="00920395" w:rsidRDefault="00A64085">
            <w:pPr>
              <w:snapToGrid w:val="0"/>
            </w:pPr>
            <w:r w:rsidRPr="00920395">
              <w:t>Стремление к лучшему осознанию культуры своего народа</w:t>
            </w:r>
          </w:p>
        </w:tc>
        <w:tc>
          <w:tcPr>
            <w:tcW w:w="2137" w:type="dxa"/>
            <w:tcBorders>
              <w:top w:val="nil"/>
              <w:left w:val="single" w:sz="4" w:space="0" w:color="000000"/>
              <w:bottom w:val="single" w:sz="4" w:space="0" w:color="000000"/>
              <w:right w:val="nil"/>
            </w:tcBorders>
            <w:hideMark/>
          </w:tcPr>
          <w:p w:rsidR="00A64085" w:rsidRPr="00920395" w:rsidRDefault="00A64085">
            <w:pPr>
              <w:snapToGrid w:val="0"/>
            </w:pPr>
            <w:r w:rsidRPr="00920395">
              <w:t>Осуществлять регулятивные действия самоконтроля в процессе коммуникативной деятельности</w:t>
            </w:r>
          </w:p>
        </w:tc>
        <w:tc>
          <w:tcPr>
            <w:tcW w:w="1564" w:type="dxa"/>
            <w:tcBorders>
              <w:top w:val="nil"/>
              <w:left w:val="single" w:sz="4" w:space="0" w:color="000000"/>
              <w:bottom w:val="single" w:sz="4" w:space="0" w:color="000000"/>
              <w:right w:val="nil"/>
            </w:tcBorders>
            <w:hideMark/>
          </w:tcPr>
          <w:p w:rsidR="00A64085" w:rsidRPr="00920395" w:rsidRDefault="00A64085">
            <w:pPr>
              <w:snapToGrid w:val="0"/>
            </w:pPr>
            <w:r w:rsidRPr="00920395">
              <w:t>Рассказывать  о своем доме</w:t>
            </w:r>
          </w:p>
        </w:tc>
        <w:tc>
          <w:tcPr>
            <w:tcW w:w="1689" w:type="dxa"/>
            <w:tcBorders>
              <w:top w:val="nil"/>
              <w:left w:val="single" w:sz="4" w:space="0" w:color="000000"/>
              <w:bottom w:val="single" w:sz="4" w:space="0" w:color="000000"/>
              <w:right w:val="nil"/>
            </w:tcBorders>
            <w:hideMark/>
          </w:tcPr>
          <w:p w:rsidR="00A64085" w:rsidRPr="00920395" w:rsidRDefault="00A64085">
            <w:pPr>
              <w:snapToGrid w:val="0"/>
            </w:pPr>
            <w:r w:rsidRPr="00920395">
              <w:t>Говорение: представлять результаты проектной работы</w:t>
            </w:r>
          </w:p>
          <w:p w:rsidR="00A64085" w:rsidRPr="00920395" w:rsidRDefault="00A64085">
            <w:r w:rsidRPr="00920395">
              <w:t xml:space="preserve">Грамматическая сторона речи: передавать грамм. Явления в целях их лучшего </w:t>
            </w:r>
            <w:r w:rsidRPr="00920395">
              <w:lastRenderedPageBreak/>
              <w:t>осознания</w:t>
            </w:r>
          </w:p>
        </w:tc>
        <w:tc>
          <w:tcPr>
            <w:tcW w:w="1238" w:type="dxa"/>
            <w:tcBorders>
              <w:top w:val="nil"/>
              <w:left w:val="single" w:sz="4" w:space="0" w:color="000000"/>
              <w:bottom w:val="single" w:sz="4" w:space="0" w:color="000000"/>
              <w:right w:val="single" w:sz="4" w:space="0" w:color="000000"/>
            </w:tcBorders>
            <w:hideMark/>
          </w:tcPr>
          <w:p w:rsidR="00A64085" w:rsidRPr="00920395" w:rsidRDefault="00A64085">
            <w:pPr>
              <w:rPr>
                <w:lang w:eastAsia="zh-CN"/>
              </w:rPr>
            </w:pPr>
            <w:r w:rsidRPr="00920395">
              <w:lastRenderedPageBreak/>
              <w:t>Описание своего дома.</w:t>
            </w:r>
          </w:p>
        </w:tc>
        <w:tc>
          <w:tcPr>
            <w:tcW w:w="1235" w:type="dxa"/>
            <w:tcBorders>
              <w:top w:val="nil"/>
              <w:left w:val="single" w:sz="4" w:space="0" w:color="000000"/>
              <w:bottom w:val="single" w:sz="4" w:space="0" w:color="000000"/>
              <w:right w:val="single" w:sz="4" w:space="0" w:color="000000"/>
            </w:tcBorders>
            <w:hideMark/>
          </w:tcPr>
          <w:p w:rsidR="00A64085" w:rsidRPr="00920395" w:rsidRDefault="00A64085">
            <w:pPr>
              <w:snapToGrid w:val="0"/>
            </w:pPr>
            <w:r w:rsidRPr="00920395">
              <w:t>Говорение по плану с использованием ключевых вопросов и слов</w:t>
            </w:r>
          </w:p>
        </w:tc>
        <w:tc>
          <w:tcPr>
            <w:tcW w:w="1037" w:type="dxa"/>
            <w:tcBorders>
              <w:top w:val="nil"/>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129"/>
          <w:jc w:val="center"/>
        </w:trPr>
        <w:tc>
          <w:tcPr>
            <w:tcW w:w="495" w:type="dxa"/>
            <w:tcBorders>
              <w:top w:val="nil"/>
              <w:left w:val="single" w:sz="4" w:space="0" w:color="000000"/>
              <w:bottom w:val="single" w:sz="4" w:space="0" w:color="000000"/>
              <w:right w:val="nil"/>
            </w:tcBorders>
            <w:hideMark/>
          </w:tcPr>
          <w:p w:rsidR="00A64085" w:rsidRPr="00920395" w:rsidRDefault="00A64085">
            <w:pPr>
              <w:snapToGrid w:val="0"/>
            </w:pPr>
            <w:r w:rsidRPr="00920395">
              <w:lastRenderedPageBreak/>
              <w:t>64.</w:t>
            </w:r>
          </w:p>
        </w:tc>
        <w:tc>
          <w:tcPr>
            <w:tcW w:w="785" w:type="dxa"/>
            <w:tcBorders>
              <w:top w:val="nil"/>
              <w:left w:val="single" w:sz="4" w:space="0" w:color="000000"/>
              <w:bottom w:val="single" w:sz="4" w:space="0" w:color="000000"/>
              <w:right w:val="nil"/>
            </w:tcBorders>
          </w:tcPr>
          <w:p w:rsidR="00A64085" w:rsidRPr="00920395" w:rsidRDefault="00A64085">
            <w:pPr>
              <w:snapToGrid w:val="0"/>
            </w:pPr>
          </w:p>
        </w:tc>
        <w:tc>
          <w:tcPr>
            <w:tcW w:w="748" w:type="dxa"/>
            <w:tcBorders>
              <w:top w:val="nil"/>
              <w:left w:val="single" w:sz="4" w:space="0" w:color="000000"/>
              <w:bottom w:val="single" w:sz="4" w:space="0" w:color="000000"/>
              <w:right w:val="nil"/>
            </w:tcBorders>
          </w:tcPr>
          <w:p w:rsidR="00A64085" w:rsidRPr="00920395" w:rsidRDefault="00A64085">
            <w:pPr>
              <w:snapToGrid w:val="0"/>
            </w:pPr>
          </w:p>
        </w:tc>
        <w:tc>
          <w:tcPr>
            <w:tcW w:w="1324" w:type="dxa"/>
            <w:tcBorders>
              <w:top w:val="nil"/>
              <w:left w:val="single" w:sz="4" w:space="0" w:color="000000"/>
              <w:bottom w:val="single" w:sz="4" w:space="0" w:color="000000"/>
              <w:right w:val="nil"/>
            </w:tcBorders>
            <w:hideMark/>
          </w:tcPr>
          <w:p w:rsidR="00A64085" w:rsidRPr="00920395" w:rsidRDefault="00A64085">
            <w:pPr>
              <w:snapToGrid w:val="0"/>
            </w:pPr>
            <w:r w:rsidRPr="00920395">
              <w:t>Что мы уже знаем об употреблении дательного падежа</w:t>
            </w:r>
          </w:p>
        </w:tc>
        <w:tc>
          <w:tcPr>
            <w:tcW w:w="1229" w:type="dxa"/>
            <w:tcBorders>
              <w:top w:val="nil"/>
              <w:left w:val="single" w:sz="4" w:space="0" w:color="000000"/>
              <w:bottom w:val="single" w:sz="4" w:space="0" w:color="000000"/>
              <w:right w:val="nil"/>
            </w:tcBorders>
            <w:hideMark/>
          </w:tcPr>
          <w:p w:rsidR="00A64085" w:rsidRPr="00920395" w:rsidRDefault="00A64085">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nil"/>
              <w:left w:val="single" w:sz="4" w:space="0" w:color="000000"/>
              <w:bottom w:val="single" w:sz="4" w:space="0" w:color="000000"/>
              <w:right w:val="nil"/>
            </w:tcBorders>
          </w:tcPr>
          <w:p w:rsidR="00A64085" w:rsidRPr="00920395" w:rsidRDefault="00A64085">
            <w:pPr>
              <w:snapToGrid w:val="0"/>
            </w:pPr>
          </w:p>
        </w:tc>
        <w:tc>
          <w:tcPr>
            <w:tcW w:w="2137" w:type="dxa"/>
            <w:tcBorders>
              <w:top w:val="nil"/>
              <w:left w:val="single" w:sz="4" w:space="0" w:color="000000"/>
              <w:bottom w:val="single" w:sz="4" w:space="0" w:color="000000"/>
              <w:right w:val="nil"/>
            </w:tcBorders>
          </w:tcPr>
          <w:p w:rsidR="00A64085" w:rsidRPr="00920395" w:rsidRDefault="00A64085">
            <w:pPr>
              <w:snapToGrid w:val="0"/>
            </w:pPr>
          </w:p>
        </w:tc>
        <w:tc>
          <w:tcPr>
            <w:tcW w:w="1564" w:type="dxa"/>
            <w:tcBorders>
              <w:top w:val="nil"/>
              <w:left w:val="single" w:sz="4" w:space="0" w:color="000000"/>
              <w:bottom w:val="single" w:sz="4" w:space="0" w:color="000000"/>
              <w:right w:val="nil"/>
            </w:tcBorders>
          </w:tcPr>
          <w:p w:rsidR="00A64085" w:rsidRPr="00920395" w:rsidRDefault="00A64085">
            <w:pPr>
              <w:snapToGrid w:val="0"/>
            </w:pPr>
          </w:p>
        </w:tc>
        <w:tc>
          <w:tcPr>
            <w:tcW w:w="1689" w:type="dxa"/>
            <w:tcBorders>
              <w:top w:val="nil"/>
              <w:left w:val="single" w:sz="4" w:space="0" w:color="000000"/>
              <w:bottom w:val="single" w:sz="4" w:space="0" w:color="000000"/>
              <w:right w:val="nil"/>
            </w:tcBorders>
          </w:tcPr>
          <w:p w:rsidR="00A64085" w:rsidRPr="00920395" w:rsidRDefault="00A64085">
            <w:pPr>
              <w:snapToGrid w:val="0"/>
            </w:pPr>
          </w:p>
        </w:tc>
        <w:tc>
          <w:tcPr>
            <w:tcW w:w="1238" w:type="dxa"/>
            <w:tcBorders>
              <w:top w:val="nil"/>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стр.124, у.5 (а</w:t>
            </w:r>
            <w:proofErr w:type="gramStart"/>
            <w:r w:rsidRPr="00920395">
              <w:t>,в</w:t>
            </w:r>
            <w:proofErr w:type="gramEnd"/>
            <w:r w:rsidRPr="00920395">
              <w:t>), р.т.с.58, у.2,</w:t>
            </w:r>
            <w:r w:rsidRPr="00920395">
              <w:br/>
              <w:t>с.59-60, у.1</w:t>
            </w:r>
          </w:p>
        </w:tc>
        <w:tc>
          <w:tcPr>
            <w:tcW w:w="1235" w:type="dxa"/>
            <w:tcBorders>
              <w:top w:val="nil"/>
              <w:left w:val="single" w:sz="4" w:space="0" w:color="000000"/>
              <w:bottom w:val="single" w:sz="4" w:space="0" w:color="000000"/>
              <w:right w:val="single" w:sz="4" w:space="0" w:color="000000"/>
            </w:tcBorders>
            <w:hideMark/>
          </w:tcPr>
          <w:p w:rsidR="00A64085" w:rsidRPr="00920395" w:rsidRDefault="00A64085">
            <w:pPr>
              <w:snapToGrid w:val="0"/>
            </w:pPr>
            <w:r w:rsidRPr="00920395">
              <w:t>Обучение аудированию</w:t>
            </w:r>
          </w:p>
        </w:tc>
        <w:tc>
          <w:tcPr>
            <w:tcW w:w="1037" w:type="dxa"/>
            <w:tcBorders>
              <w:top w:val="nil"/>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129"/>
          <w:jc w:val="center"/>
        </w:trPr>
        <w:tc>
          <w:tcPr>
            <w:tcW w:w="495" w:type="dxa"/>
            <w:tcBorders>
              <w:top w:val="nil"/>
              <w:left w:val="single" w:sz="4" w:space="0" w:color="000000"/>
              <w:bottom w:val="single" w:sz="4" w:space="0" w:color="000000"/>
              <w:right w:val="nil"/>
            </w:tcBorders>
            <w:hideMark/>
          </w:tcPr>
          <w:p w:rsidR="00A64085" w:rsidRPr="00920395" w:rsidRDefault="00A64085">
            <w:pPr>
              <w:snapToGrid w:val="0"/>
              <w:rPr>
                <w:lang w:val="en-US"/>
              </w:rPr>
            </w:pPr>
            <w:r w:rsidRPr="00920395">
              <w:rPr>
                <w:lang w:val="en-US"/>
              </w:rPr>
              <w:t>65.</w:t>
            </w:r>
          </w:p>
        </w:tc>
        <w:tc>
          <w:tcPr>
            <w:tcW w:w="785" w:type="dxa"/>
            <w:tcBorders>
              <w:top w:val="nil"/>
              <w:left w:val="single" w:sz="4" w:space="0" w:color="000000"/>
              <w:bottom w:val="single" w:sz="4" w:space="0" w:color="000000"/>
              <w:right w:val="nil"/>
            </w:tcBorders>
          </w:tcPr>
          <w:p w:rsidR="00A64085" w:rsidRPr="00920395" w:rsidRDefault="00A64085">
            <w:pPr>
              <w:snapToGrid w:val="0"/>
            </w:pPr>
          </w:p>
        </w:tc>
        <w:tc>
          <w:tcPr>
            <w:tcW w:w="748" w:type="dxa"/>
            <w:tcBorders>
              <w:top w:val="nil"/>
              <w:left w:val="single" w:sz="4" w:space="0" w:color="000000"/>
              <w:bottom w:val="single" w:sz="4" w:space="0" w:color="000000"/>
              <w:right w:val="nil"/>
            </w:tcBorders>
          </w:tcPr>
          <w:p w:rsidR="00A64085" w:rsidRPr="00920395" w:rsidRDefault="00A64085">
            <w:pPr>
              <w:snapToGrid w:val="0"/>
            </w:pPr>
          </w:p>
        </w:tc>
        <w:tc>
          <w:tcPr>
            <w:tcW w:w="1324" w:type="dxa"/>
            <w:tcBorders>
              <w:top w:val="nil"/>
              <w:left w:val="single" w:sz="4" w:space="0" w:color="000000"/>
              <w:bottom w:val="single" w:sz="4" w:space="0" w:color="000000"/>
              <w:right w:val="nil"/>
            </w:tcBorders>
            <w:hideMark/>
          </w:tcPr>
          <w:p w:rsidR="00A64085" w:rsidRPr="00920395" w:rsidRDefault="00A64085">
            <w:pPr>
              <w:snapToGrid w:val="0"/>
            </w:pPr>
            <w:r w:rsidRPr="00920395">
              <w:t>Как выглядят немецкие детские комнаты?</w:t>
            </w:r>
          </w:p>
          <w:p w:rsidR="00A64085" w:rsidRPr="00920395" w:rsidRDefault="00A64085">
            <w:pPr>
              <w:snapToGrid w:val="0"/>
            </w:pPr>
            <w:r w:rsidRPr="00920395">
              <w:t>ВПК22</w:t>
            </w:r>
          </w:p>
        </w:tc>
        <w:tc>
          <w:tcPr>
            <w:tcW w:w="1229" w:type="dxa"/>
            <w:tcBorders>
              <w:top w:val="nil"/>
              <w:left w:val="single" w:sz="4" w:space="0" w:color="000000"/>
              <w:bottom w:val="single" w:sz="4" w:space="0" w:color="000000"/>
              <w:right w:val="nil"/>
            </w:tcBorders>
          </w:tcPr>
          <w:p w:rsidR="00A64085" w:rsidRPr="00920395" w:rsidRDefault="00A64085">
            <w:pPr>
              <w:snapToGrid w:val="0"/>
            </w:pPr>
          </w:p>
        </w:tc>
        <w:tc>
          <w:tcPr>
            <w:tcW w:w="2023" w:type="dxa"/>
            <w:tcBorders>
              <w:top w:val="nil"/>
              <w:left w:val="single" w:sz="4" w:space="0" w:color="000000"/>
              <w:bottom w:val="single" w:sz="4" w:space="0" w:color="000000"/>
              <w:right w:val="nil"/>
            </w:tcBorders>
            <w:hideMark/>
          </w:tcPr>
          <w:p w:rsidR="00A64085" w:rsidRPr="00920395" w:rsidRDefault="00A64085">
            <w:pPr>
              <w:snapToGrid w:val="0"/>
            </w:pPr>
            <w:r w:rsidRPr="00920395">
              <w:t>Формирование мотивации изучения немецкого языка</w:t>
            </w:r>
          </w:p>
        </w:tc>
        <w:tc>
          <w:tcPr>
            <w:tcW w:w="2137" w:type="dxa"/>
            <w:tcBorders>
              <w:top w:val="nil"/>
              <w:left w:val="single" w:sz="4" w:space="0" w:color="000000"/>
              <w:bottom w:val="single" w:sz="4" w:space="0" w:color="000000"/>
              <w:right w:val="nil"/>
            </w:tcBorders>
            <w:hideMark/>
          </w:tcPr>
          <w:p w:rsidR="00A64085" w:rsidRPr="00920395" w:rsidRDefault="00A64085">
            <w:pPr>
              <w:snapToGrid w:val="0"/>
            </w:pPr>
            <w:r w:rsidRPr="00920395">
              <w:t>Усвоение приемов постановки вопросов к тексту и составления плана</w:t>
            </w:r>
          </w:p>
        </w:tc>
        <w:tc>
          <w:tcPr>
            <w:tcW w:w="1564" w:type="dxa"/>
            <w:tcBorders>
              <w:top w:val="nil"/>
              <w:left w:val="single" w:sz="4" w:space="0" w:color="000000"/>
              <w:bottom w:val="single" w:sz="4" w:space="0" w:color="000000"/>
              <w:right w:val="nil"/>
            </w:tcBorders>
            <w:hideMark/>
          </w:tcPr>
          <w:p w:rsidR="00A64085" w:rsidRPr="00920395" w:rsidRDefault="00A64085">
            <w:pPr>
              <w:snapToGrid w:val="0"/>
            </w:pPr>
            <w:r w:rsidRPr="00920395">
              <w:t xml:space="preserve">Сообщать краткие сведения о </w:t>
            </w:r>
            <w:proofErr w:type="gramStart"/>
            <w:r w:rsidRPr="00920395">
              <w:t>прочитанном</w:t>
            </w:r>
            <w:proofErr w:type="gramEnd"/>
          </w:p>
        </w:tc>
        <w:tc>
          <w:tcPr>
            <w:tcW w:w="1689" w:type="dxa"/>
            <w:tcBorders>
              <w:top w:val="nil"/>
              <w:left w:val="single" w:sz="4" w:space="0" w:color="000000"/>
              <w:bottom w:val="single" w:sz="4" w:space="0" w:color="000000"/>
              <w:right w:val="nil"/>
            </w:tcBorders>
            <w:hideMark/>
          </w:tcPr>
          <w:p w:rsidR="00A64085" w:rsidRPr="00920395" w:rsidRDefault="00A64085">
            <w:pPr>
              <w:snapToGrid w:val="0"/>
            </w:pPr>
            <w:r w:rsidRPr="00920395">
              <w:t>Чтение: Зрительно воспринимать текст, узнавать знакомые слова, понимать основное содержание</w:t>
            </w:r>
          </w:p>
        </w:tc>
        <w:tc>
          <w:tcPr>
            <w:tcW w:w="1238" w:type="dxa"/>
            <w:tcBorders>
              <w:top w:val="nil"/>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р.т. с.60-61,</w:t>
            </w:r>
            <w:r w:rsidRPr="00920395">
              <w:br/>
              <w:t>у.2-5,</w:t>
            </w:r>
            <w:r w:rsidRPr="00920395">
              <w:br/>
              <w:t>помощь дома.</w:t>
            </w:r>
          </w:p>
        </w:tc>
        <w:tc>
          <w:tcPr>
            <w:tcW w:w="1235" w:type="dxa"/>
            <w:tcBorders>
              <w:top w:val="nil"/>
              <w:left w:val="single" w:sz="4" w:space="0" w:color="000000"/>
              <w:bottom w:val="single" w:sz="4" w:space="0" w:color="000000"/>
              <w:right w:val="single" w:sz="4" w:space="0" w:color="000000"/>
            </w:tcBorders>
            <w:hideMark/>
          </w:tcPr>
          <w:p w:rsidR="00A64085" w:rsidRPr="00920395" w:rsidRDefault="00A64085">
            <w:pPr>
              <w:snapToGrid w:val="0"/>
            </w:pPr>
            <w:r w:rsidRPr="00920395">
              <w:t>Говорение по плану с использованием ключевых вопросов и слов</w:t>
            </w:r>
          </w:p>
        </w:tc>
        <w:tc>
          <w:tcPr>
            <w:tcW w:w="1037" w:type="dxa"/>
            <w:tcBorders>
              <w:top w:val="nil"/>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6</w:t>
            </w:r>
            <w:r w:rsidRPr="00920395">
              <w:rPr>
                <w:lang w:val="en-US"/>
              </w:rPr>
              <w:t>6</w:t>
            </w:r>
            <w:r w:rsidRPr="00920395">
              <w:t>.</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 xml:space="preserve">Обобщающий урок по теме «У Габи дома». Тест. </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pPr>
              <w:autoSpaceDE w:val="0"/>
              <w:snapToGrid w:val="0"/>
            </w:pPr>
            <w:r w:rsidRPr="00920395">
              <w:t>Урок обо</w:t>
            </w:r>
            <w:proofErr w:type="gramStart"/>
            <w:r w:rsidRPr="00920395">
              <w:t>б-</w:t>
            </w:r>
            <w:proofErr w:type="gramEnd"/>
            <w:r w:rsidRPr="00920395">
              <w:br/>
              <w:t xml:space="preserve">щения и </w:t>
            </w:r>
            <w:r w:rsidRPr="00920395">
              <w:br/>
              <w:t>система-</w:t>
            </w:r>
            <w:r w:rsidRPr="00920395">
              <w:br/>
              <w:t xml:space="preserve">тизации </w:t>
            </w:r>
            <w:r w:rsidRPr="00920395">
              <w:br/>
              <w:t>знани</w:t>
            </w: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мышления, памяти</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исследовательских  учебных действий, включая навыки работы с информацией</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rPr>
                <w:color w:val="000000"/>
              </w:rPr>
            </w:pPr>
            <w:r w:rsidRPr="00920395">
              <w:rPr>
                <w:color w:val="000000"/>
              </w:rPr>
              <w:t>Умение применять полученные знания, умения и навыки в ситуациях контроля</w:t>
            </w:r>
          </w:p>
        </w:tc>
        <w:tc>
          <w:tcPr>
            <w:tcW w:w="1689"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стр.132, у.4 р.т.с.61-62,</w:t>
            </w:r>
            <w:r w:rsidRPr="00920395">
              <w:br/>
              <w:t>у.1-5,</w:t>
            </w:r>
            <w:r w:rsidRPr="00920395">
              <w:br/>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67-68</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pPr>
              <w:autoSpaceDE w:val="0"/>
              <w:snapToGrid w:val="0"/>
            </w:pP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rPr>
                <w:color w:val="000000"/>
              </w:rPr>
            </w:pPr>
          </w:p>
        </w:tc>
        <w:tc>
          <w:tcPr>
            <w:tcW w:w="1689"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стр.134, у.8</w:t>
            </w:r>
            <w:r w:rsidRPr="00920395">
              <w:br/>
              <w:t>р.т. с.64,</w:t>
            </w:r>
            <w:r w:rsidRPr="00920395">
              <w:br/>
              <w:t>у.6,7</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pPr>
              <w:autoSpaceDE w:val="0"/>
              <w:snapToGrid w:val="0"/>
            </w:pP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rPr>
                <w:color w:val="000000"/>
              </w:rPr>
            </w:pPr>
          </w:p>
        </w:tc>
        <w:tc>
          <w:tcPr>
            <w:tcW w:w="1689"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snapToGrid w:val="0"/>
              <w:rPr>
                <w:lang w:eastAsia="zh-CN"/>
              </w:rPr>
            </w:pP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87283D" w:rsidRPr="00920395" w:rsidTr="0087283D">
        <w:trPr>
          <w:trHeight w:val="228"/>
          <w:jc w:val="center"/>
        </w:trPr>
        <w:tc>
          <w:tcPr>
            <w:tcW w:w="15504" w:type="dxa"/>
            <w:gridSpan w:val="12"/>
            <w:tcBorders>
              <w:top w:val="single" w:sz="4" w:space="0" w:color="000000"/>
              <w:left w:val="single" w:sz="4" w:space="0" w:color="000000"/>
              <w:bottom w:val="single" w:sz="4" w:space="0" w:color="000000"/>
              <w:right w:val="single" w:sz="4" w:space="0" w:color="000000"/>
            </w:tcBorders>
            <w:hideMark/>
          </w:tcPr>
          <w:p w:rsidR="0087283D" w:rsidRPr="00920395" w:rsidRDefault="00A64085" w:rsidP="00A64085">
            <w:pPr>
              <w:pStyle w:val="13"/>
              <w:spacing w:after="0" w:line="240" w:lineRule="auto"/>
              <w:ind w:left="1440"/>
              <w:jc w:val="center"/>
              <w:rPr>
                <w:rFonts w:ascii="Times New Roman" w:hAnsi="Times New Roman" w:cs="Times New Roman"/>
                <w:b/>
                <w:sz w:val="24"/>
                <w:szCs w:val="24"/>
                <w:lang w:val="de-DE"/>
              </w:rPr>
            </w:pPr>
            <w:r w:rsidRPr="00920395">
              <w:rPr>
                <w:b/>
                <w:i/>
                <w:sz w:val="24"/>
                <w:szCs w:val="24"/>
              </w:rPr>
              <w:t xml:space="preserve">Тема </w:t>
            </w:r>
            <w:r w:rsidRPr="00920395">
              <w:rPr>
                <w:b/>
                <w:i/>
                <w:sz w:val="24"/>
                <w:szCs w:val="24"/>
                <w:lang w:val="en-US"/>
              </w:rPr>
              <w:t>VI</w:t>
            </w:r>
            <w:r w:rsidRPr="00920395">
              <w:rPr>
                <w:b/>
                <w:i/>
                <w:sz w:val="24"/>
                <w:szCs w:val="24"/>
              </w:rPr>
              <w:t xml:space="preserve">: “Как выглядит город Габи в разное время года?” - 9 часов  </w:t>
            </w:r>
            <w:r w:rsidR="0087283D" w:rsidRPr="00920395">
              <w:rPr>
                <w:rFonts w:ascii="Times New Roman" w:hAnsi="Times New Roman" w:cs="Times New Roman"/>
                <w:b/>
                <w:sz w:val="24"/>
                <w:szCs w:val="24"/>
                <w:lang w:val="de-DE"/>
              </w:rPr>
              <w:t>Wie sieht Gabis Stadt zu verschiedenen Jahreszeiten aus?</w:t>
            </w:r>
          </w:p>
        </w:tc>
      </w:tr>
      <w:tr w:rsidR="0087283D" w:rsidRPr="00920395" w:rsidTr="0087283D">
        <w:trPr>
          <w:trHeight w:val="228"/>
          <w:jc w:val="center"/>
        </w:trPr>
        <w:tc>
          <w:tcPr>
            <w:tcW w:w="495" w:type="dxa"/>
            <w:vMerge w:val="restart"/>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w:t>
            </w:r>
          </w:p>
        </w:tc>
        <w:tc>
          <w:tcPr>
            <w:tcW w:w="1533" w:type="dxa"/>
            <w:gridSpan w:val="2"/>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 xml:space="preserve">Сроки </w:t>
            </w:r>
          </w:p>
        </w:tc>
        <w:tc>
          <w:tcPr>
            <w:tcW w:w="1324" w:type="dxa"/>
            <w:vMerge w:val="restart"/>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Тема урока</w:t>
            </w:r>
          </w:p>
        </w:tc>
        <w:tc>
          <w:tcPr>
            <w:tcW w:w="1229" w:type="dxa"/>
            <w:vMerge w:val="restart"/>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Тип урока</w:t>
            </w:r>
          </w:p>
        </w:tc>
        <w:tc>
          <w:tcPr>
            <w:tcW w:w="5724" w:type="dxa"/>
            <w:gridSpan w:val="3"/>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Планируемые результаты</w:t>
            </w:r>
          </w:p>
        </w:tc>
        <w:tc>
          <w:tcPr>
            <w:tcW w:w="1689" w:type="dxa"/>
            <w:vMerge w:val="restart"/>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238" w:type="dxa"/>
            <w:vMerge w:val="restart"/>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 xml:space="preserve">д/з  </w:t>
            </w:r>
          </w:p>
        </w:tc>
        <w:tc>
          <w:tcPr>
            <w:tcW w:w="1235" w:type="dxa"/>
            <w:vMerge w:val="restart"/>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c>
          <w:tcPr>
            <w:tcW w:w="1037" w:type="dxa"/>
            <w:vMerge w:val="restart"/>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t>Примечание</w:t>
            </w:r>
          </w:p>
        </w:tc>
      </w:tr>
      <w:tr w:rsidR="0087283D" w:rsidRPr="00920395" w:rsidTr="0087283D">
        <w:trPr>
          <w:trHeight w:val="228"/>
          <w:jc w:val="center"/>
        </w:trPr>
        <w:tc>
          <w:tcPr>
            <w:tcW w:w="495"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78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план</w:t>
            </w:r>
          </w:p>
        </w:tc>
        <w:tc>
          <w:tcPr>
            <w:tcW w:w="748"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факт</w:t>
            </w:r>
          </w:p>
        </w:tc>
        <w:tc>
          <w:tcPr>
            <w:tcW w:w="1324"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229"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2023" w:type="dxa"/>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план</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факт</w:t>
            </w:r>
          </w:p>
        </w:tc>
        <w:tc>
          <w:tcPr>
            <w:tcW w:w="1689" w:type="dxa"/>
            <w:vMerge/>
            <w:tcBorders>
              <w:top w:val="single" w:sz="4" w:space="0" w:color="000000"/>
              <w:left w:val="single" w:sz="4" w:space="0" w:color="000000"/>
              <w:bottom w:val="single" w:sz="4" w:space="0" w:color="000000"/>
              <w:right w:val="nil"/>
            </w:tcBorders>
            <w:vAlign w:val="center"/>
            <w:hideMark/>
          </w:tcPr>
          <w:p w:rsidR="0087283D" w:rsidRPr="00920395" w:rsidRDefault="0087283D"/>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87283D" w:rsidRPr="00920395" w:rsidRDefault="0087283D"/>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87283D" w:rsidRPr="00920395" w:rsidRDefault="0087283D"/>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87283D" w:rsidRPr="00920395" w:rsidRDefault="0087283D"/>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rsidP="00A64085">
            <w:pPr>
              <w:snapToGrid w:val="0"/>
            </w:pPr>
            <w:r w:rsidRPr="00920395">
              <w:lastRenderedPageBreak/>
              <w:t>69.</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Погода в разное время года</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Формирование мотивации изучения немецкого языка</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умений планировать свое речевое и неречевое поведение в рамках темы</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Повторить лексику по подтемам «Погода, времена года»</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Говорение: начинать и поддерживать разговор,</w:t>
            </w:r>
          </w:p>
          <w:p w:rsidR="00A64085" w:rsidRPr="00920395" w:rsidRDefault="00A64085">
            <w:r w:rsidRPr="00920395">
              <w:t>повторить ранее изученный лексический материал</w:t>
            </w:r>
          </w:p>
          <w:p w:rsidR="00A64085" w:rsidRPr="00920395" w:rsidRDefault="00A64085">
            <w:r w:rsidRPr="00920395">
              <w:t>Аудирование: понимать в целом речь учителя по ведению урока</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rPr>
                <w:i/>
              </w:rPr>
              <w:t xml:space="preserve">новые </w:t>
            </w:r>
            <w:proofErr w:type="gramStart"/>
            <w:r w:rsidRPr="00920395">
              <w:rPr>
                <w:i/>
              </w:rPr>
              <w:t>л</w:t>
            </w:r>
            <w:proofErr w:type="gramEnd"/>
            <w:r w:rsidRPr="00920395">
              <w:rPr>
                <w:i/>
              </w:rPr>
              <w:t>. ед.</w:t>
            </w:r>
            <w:r w:rsidRPr="00920395">
              <w:rPr>
                <w:i/>
              </w:rPr>
              <w:br/>
              <w:t>р.т.с.65, у.1</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70.</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tcPr>
          <w:p w:rsidR="00A64085" w:rsidRPr="00920395" w:rsidRDefault="00A64085">
            <w:pPr>
              <w:snapToGrid w:val="0"/>
            </w:pPr>
            <w:r w:rsidRPr="00920395">
              <w:t>Природа в разное время года</w:t>
            </w:r>
          </w:p>
          <w:p w:rsidR="00A64085" w:rsidRPr="00920395" w:rsidRDefault="00A64085">
            <w:pPr>
              <w:snapToGrid w:val="0"/>
            </w:pPr>
          </w:p>
          <w:p w:rsidR="00A64085" w:rsidRPr="00920395" w:rsidRDefault="00A64085">
            <w:r w:rsidRPr="00920395">
              <w:t>ВПК23</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Осознание возможностей самореализации средствами языка</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коммуникативной компетенции. Включая умения взаимодействовать с окружающими,</w:t>
            </w:r>
          </w:p>
          <w:p w:rsidR="00A64085" w:rsidRPr="00920395" w:rsidRDefault="00A64085">
            <w:r w:rsidRPr="00920395">
              <w:t>выполняя разные социальные роли</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Учить расспрашивать собеседника и отвечать на его вопросы, высказывая свое мнение</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Говорение: сообщать информацию, отвечая на вопросы разных видов</w:t>
            </w:r>
          </w:p>
          <w:p w:rsidR="00A64085" w:rsidRPr="00920395" w:rsidRDefault="00A64085">
            <w:r w:rsidRPr="00920395">
              <w:t>Аудирование: распознавать на слух и понимать связное высказывание учителя, одноклассников</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i/>
                <w:lang w:eastAsia="zh-CN"/>
              </w:rPr>
            </w:pPr>
            <w:r w:rsidRPr="00920395">
              <w:rPr>
                <w:i/>
              </w:rPr>
              <w:t>р.т.с.66, у.2,</w:t>
            </w:r>
            <w:r w:rsidRPr="00920395">
              <w:rPr>
                <w:i/>
              </w:rPr>
              <w:br/>
              <w:t>описание погоды.</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71.</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tcPr>
          <w:p w:rsidR="00A64085" w:rsidRPr="00920395" w:rsidRDefault="00A64085">
            <w:pPr>
              <w:snapToGrid w:val="0"/>
            </w:pPr>
          </w:p>
          <w:p w:rsidR="00A64085" w:rsidRPr="00920395" w:rsidRDefault="00A64085">
            <w:r w:rsidRPr="00920395">
              <w:t>Порядковые числитель</w:t>
            </w:r>
            <w:r w:rsidRPr="00920395">
              <w:lastRenderedPageBreak/>
              <w:t>ные</w:t>
            </w:r>
          </w:p>
        </w:tc>
        <w:tc>
          <w:tcPr>
            <w:tcW w:w="1229" w:type="dxa"/>
            <w:tcBorders>
              <w:top w:val="single" w:sz="4" w:space="0" w:color="000000"/>
              <w:left w:val="single" w:sz="4" w:space="0" w:color="000000"/>
              <w:bottom w:val="single" w:sz="4" w:space="0" w:color="000000"/>
              <w:right w:val="nil"/>
            </w:tcBorders>
          </w:tcPr>
          <w:p w:rsidR="00A64085" w:rsidRPr="00920395" w:rsidRDefault="00A64085">
            <w:pPr>
              <w:snapToGrid w:val="0"/>
            </w:pPr>
          </w:p>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lastRenderedPageBreak/>
              <w:t>-</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 xml:space="preserve">Формирование коммуникативной компетенции в межкультурной </w:t>
            </w:r>
            <w:r w:rsidRPr="00920395">
              <w:lastRenderedPageBreak/>
              <w:t>коммуникации</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 xml:space="preserve">Формировать навыки поиска и выделение нужной </w:t>
            </w:r>
            <w:r w:rsidRPr="00920395">
              <w:lastRenderedPageBreak/>
              <w:t>информации</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 xml:space="preserve">Учить воспринимать на слух небольшие </w:t>
            </w:r>
            <w:r w:rsidRPr="00920395">
              <w:lastRenderedPageBreak/>
              <w:t>по объёму диалоги и воспроизводить их.</w:t>
            </w:r>
          </w:p>
        </w:tc>
        <w:tc>
          <w:tcPr>
            <w:tcW w:w="1689" w:type="dxa"/>
            <w:tcBorders>
              <w:top w:val="single" w:sz="4" w:space="0" w:color="000000"/>
              <w:left w:val="single" w:sz="4" w:space="0" w:color="000000"/>
              <w:bottom w:val="single" w:sz="4" w:space="0" w:color="000000"/>
              <w:right w:val="nil"/>
            </w:tcBorders>
          </w:tcPr>
          <w:p w:rsidR="00A64085" w:rsidRPr="00920395" w:rsidRDefault="00A64085">
            <w:pPr>
              <w:snapToGrid w:val="0"/>
            </w:pPr>
            <w:r w:rsidRPr="00920395">
              <w:lastRenderedPageBreak/>
              <w:t xml:space="preserve">Говорение: представлять результаты проектной </w:t>
            </w:r>
            <w:r w:rsidRPr="00920395">
              <w:lastRenderedPageBreak/>
              <w:t>работы</w:t>
            </w:r>
          </w:p>
          <w:p w:rsidR="00A64085" w:rsidRPr="00920395" w:rsidRDefault="00A64085">
            <w:r w:rsidRPr="00920395">
              <w:t>Грамматика: уметь употреблять в речи порядковые числительные</w:t>
            </w:r>
          </w:p>
          <w:p w:rsidR="00A64085" w:rsidRPr="00920395" w:rsidRDefault="00A64085"/>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rPr>
                <w:i/>
              </w:rPr>
              <w:lastRenderedPageBreak/>
              <w:t>стр.144, у.2,</w:t>
            </w:r>
            <w:r w:rsidRPr="00920395">
              <w:rPr>
                <w:i/>
              </w:rPr>
              <w:br/>
              <w:t>р.т. с.66-67,</w:t>
            </w:r>
            <w:r w:rsidRPr="00920395">
              <w:rPr>
                <w:i/>
              </w:rPr>
              <w:br/>
            </w:r>
            <w:r w:rsidRPr="00920395">
              <w:rPr>
                <w:i/>
              </w:rPr>
              <w:lastRenderedPageBreak/>
              <w:t>у.1</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rsidP="00A64085">
            <w:pPr>
              <w:snapToGrid w:val="0"/>
            </w:pPr>
            <w:r w:rsidRPr="00920395">
              <w:lastRenderedPageBreak/>
              <w:t>72.</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О чем рассказывает календарь?</w:t>
            </w:r>
          </w:p>
        </w:tc>
        <w:tc>
          <w:tcPr>
            <w:tcW w:w="1229"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трудолюбия, целеустремленности</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исследовательских  учебных действий, включая навыки работы с информацией</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Применение правил изученных ранее</w:t>
            </w:r>
          </w:p>
          <w:p w:rsidR="00A64085" w:rsidRPr="00920395" w:rsidRDefault="00A64085">
            <w:r w:rsidRPr="00920395">
              <w:t>Привлечение внимания к природе</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Говорение: уметь описывать природу в разных временах года</w:t>
            </w:r>
          </w:p>
          <w:p w:rsidR="00A64085" w:rsidRPr="00920395" w:rsidRDefault="00A64085">
            <w:r w:rsidRPr="00920395">
              <w:t>Письмо: учимся подписывать открытки</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rPr>
                <w:i/>
              </w:rPr>
              <w:t>р.т.с.67-68,</w:t>
            </w:r>
            <w:r w:rsidRPr="00920395">
              <w:rPr>
                <w:i/>
              </w:rPr>
              <w:br/>
              <w:t>у.2-4</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rsidP="00A64085">
            <w:pPr>
              <w:snapToGrid w:val="0"/>
            </w:pPr>
            <w:r w:rsidRPr="00920395">
              <w:t>73.</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Страноведение. Подарки к праздникам.</w:t>
            </w:r>
          </w:p>
          <w:p w:rsidR="00A64085" w:rsidRPr="00920395" w:rsidRDefault="00A64085">
            <w:r w:rsidRPr="00920395">
              <w:t>ВПК24</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воли,</w:t>
            </w:r>
          </w:p>
          <w:p w:rsidR="00A64085" w:rsidRPr="00920395" w:rsidRDefault="00A64085">
            <w:r w:rsidRPr="00920395">
              <w:t>креативности</w:t>
            </w:r>
          </w:p>
          <w:p w:rsidR="00A64085" w:rsidRPr="00920395" w:rsidRDefault="00A64085">
            <w:r w:rsidRPr="00920395">
              <w:t>Привлечение внимания к обычаям другого народа</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Формирование умений работы с текстом</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Оперирование правилом в немецком языке</w:t>
            </w:r>
          </w:p>
        </w:tc>
        <w:tc>
          <w:tcPr>
            <w:tcW w:w="1689" w:type="dxa"/>
            <w:tcBorders>
              <w:top w:val="single" w:sz="4" w:space="0" w:color="000000"/>
              <w:left w:val="single" w:sz="4" w:space="0" w:color="000000"/>
              <w:bottom w:val="single" w:sz="4" w:space="0" w:color="000000"/>
              <w:right w:val="nil"/>
            </w:tcBorders>
          </w:tcPr>
          <w:p w:rsidR="00A64085" w:rsidRPr="00920395" w:rsidRDefault="00A64085">
            <w:pPr>
              <w:snapToGrid w:val="0"/>
            </w:pPr>
            <w:r w:rsidRPr="00920395">
              <w:t xml:space="preserve"> Чтение: Зрительно воспринимать текст, узнавать знакомые слова, понимать основное содержание</w:t>
            </w:r>
          </w:p>
          <w:p w:rsidR="00A64085" w:rsidRPr="00920395" w:rsidRDefault="00A64085"/>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rPr>
                <w:i/>
              </w:rPr>
              <w:t>р.т.с.68-69,</w:t>
            </w:r>
          </w:p>
          <w:p w:rsidR="00A64085" w:rsidRPr="00920395" w:rsidRDefault="00A64085">
            <w:pPr>
              <w:spacing w:after="200" w:line="276" w:lineRule="auto"/>
              <w:rPr>
                <w:lang w:eastAsia="zh-CN"/>
              </w:rPr>
            </w:pPr>
            <w:r w:rsidRPr="00920395">
              <w:rPr>
                <w:i/>
              </w:rPr>
              <w:t>у.1.</w:t>
            </w:r>
            <w:r w:rsidRPr="00920395">
              <w:rPr>
                <w:i/>
              </w:rPr>
              <w:br/>
              <w:t>Диалоги: «В магазине»</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rsidP="00A64085">
            <w:pPr>
              <w:snapToGrid w:val="0"/>
            </w:pPr>
            <w:r w:rsidRPr="00920395">
              <w:t>74.</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 xml:space="preserve"> Где живет пасхальный заяц?</w:t>
            </w:r>
          </w:p>
          <w:p w:rsidR="00A64085" w:rsidRPr="00920395" w:rsidRDefault="00A64085">
            <w:pPr>
              <w:snapToGrid w:val="0"/>
            </w:pPr>
            <w:r w:rsidRPr="00920395">
              <w:t>ВПК25</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умений перевоплощения,</w:t>
            </w:r>
          </w:p>
          <w:p w:rsidR="00A64085" w:rsidRPr="00920395" w:rsidRDefault="00A64085">
            <w:r w:rsidRPr="00920395">
              <w:t>инсценирования</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 xml:space="preserve">Развитие смыслового чтения, включая умение определять тему </w:t>
            </w:r>
            <w:r w:rsidRPr="00920395">
              <w:lastRenderedPageBreak/>
              <w:t>по заголовку, выделять основную мысль</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 xml:space="preserve">Владение элементарными средствами чувств и </w:t>
            </w:r>
            <w:r w:rsidRPr="00920395">
              <w:lastRenderedPageBreak/>
              <w:t>эмоций на немецком языке</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Чтение:</w:t>
            </w:r>
          </w:p>
          <w:p w:rsidR="00A64085" w:rsidRPr="00920395" w:rsidRDefault="00A64085">
            <w:r w:rsidRPr="00920395">
              <w:t xml:space="preserve">Выделять главные факты из текста и </w:t>
            </w:r>
            <w:r w:rsidRPr="00920395">
              <w:lastRenderedPageBreak/>
              <w:t>использовать полученную информацию в беседе</w:t>
            </w:r>
          </w:p>
          <w:p w:rsidR="00A64085" w:rsidRPr="00920395" w:rsidRDefault="00A64085">
            <w:r w:rsidRPr="00920395">
              <w:t>Аудирование: распознавать на слух и понимать связное высказывание учителя, одноклассников</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rPr>
                <w:i/>
              </w:rPr>
              <w:lastRenderedPageBreak/>
              <w:t>стр.155-156,</w:t>
            </w:r>
            <w:r w:rsidRPr="00920395">
              <w:rPr>
                <w:i/>
              </w:rPr>
              <w:br/>
              <w:t>у.9,</w:t>
            </w:r>
            <w:r w:rsidRPr="00920395">
              <w:rPr>
                <w:i/>
              </w:rPr>
              <w:br/>
              <w:t>р.т. с.69-70,</w:t>
            </w:r>
            <w:r w:rsidRPr="00920395">
              <w:rPr>
                <w:i/>
              </w:rPr>
              <w:br/>
            </w:r>
            <w:r w:rsidRPr="00920395">
              <w:rPr>
                <w:i/>
              </w:rPr>
              <w:lastRenderedPageBreak/>
              <w:t>у.2-3</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rsidP="00A64085">
            <w:pPr>
              <w:snapToGrid w:val="0"/>
            </w:pPr>
            <w:r w:rsidRPr="00920395">
              <w:lastRenderedPageBreak/>
              <w:t>75.</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tcPr>
          <w:p w:rsidR="00A64085" w:rsidRPr="00920395" w:rsidRDefault="00A64085">
            <w:pPr>
              <w:snapToGrid w:val="0"/>
            </w:pPr>
            <w:r w:rsidRPr="00920395">
              <w:t>Мастерим праздничную открытку</w:t>
            </w:r>
          </w:p>
          <w:p w:rsidR="00A64085" w:rsidRPr="00920395" w:rsidRDefault="00A64085">
            <w:pPr>
              <w:snapToGrid w:val="0"/>
            </w:pPr>
          </w:p>
          <w:p w:rsidR="00A64085" w:rsidRPr="00920395" w:rsidRDefault="00A64085">
            <w:r w:rsidRPr="00920395">
              <w:t>ВПК26</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Формирование личностной коммуникативной рефлексии</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умений планировать свое речевое и неречевое поведение в рамках темы</w:t>
            </w:r>
          </w:p>
        </w:tc>
        <w:tc>
          <w:tcPr>
            <w:tcW w:w="1564" w:type="dxa"/>
            <w:tcBorders>
              <w:top w:val="single" w:sz="4" w:space="0" w:color="000000"/>
              <w:left w:val="single" w:sz="4" w:space="0" w:color="000000"/>
              <w:bottom w:val="single" w:sz="4" w:space="0" w:color="000000"/>
              <w:right w:val="nil"/>
            </w:tcBorders>
          </w:tcPr>
          <w:p w:rsidR="00A64085" w:rsidRPr="00920395" w:rsidRDefault="00A64085">
            <w:pPr>
              <w:snapToGrid w:val="0"/>
            </w:pPr>
            <w:r w:rsidRPr="00920395">
              <w:t>Распознавание и употребление в устной и письменной речи основных норм речевого этикета, принятых  в стране изучаемого языка</w:t>
            </w:r>
          </w:p>
          <w:p w:rsidR="00A64085" w:rsidRPr="00920395" w:rsidRDefault="00A64085"/>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Говорение: сообщать информацию, отвечая на вопросы разных видов</w:t>
            </w:r>
          </w:p>
          <w:p w:rsidR="00A64085" w:rsidRPr="00920395" w:rsidRDefault="00A64085">
            <w:r w:rsidRPr="00920395">
              <w:t>Аудирование: вербально или невербально реагировать на услышанное</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snapToGrid w:val="0"/>
              <w:rPr>
                <w:i/>
                <w:lang w:val="de-DE" w:eastAsia="zh-CN"/>
              </w:rPr>
            </w:pP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rsidP="00A64085">
            <w:pPr>
              <w:snapToGrid w:val="0"/>
            </w:pPr>
            <w:r w:rsidRPr="00920395">
              <w:t>76.</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tcPr>
          <w:p w:rsidR="00A64085" w:rsidRPr="00920395" w:rsidRDefault="00A64085">
            <w:pPr>
              <w:snapToGrid w:val="0"/>
            </w:pPr>
            <w:r w:rsidRPr="00920395">
              <w:t>Обобщающий урок по теме</w:t>
            </w:r>
          </w:p>
          <w:p w:rsidR="00A64085" w:rsidRPr="00920395" w:rsidRDefault="00A64085">
            <w:r w:rsidRPr="00920395">
              <w:t xml:space="preserve">«Как выглядит город </w:t>
            </w:r>
            <w:r w:rsidRPr="00920395">
              <w:lastRenderedPageBreak/>
              <w:t xml:space="preserve">Габи </w:t>
            </w:r>
            <w:proofErr w:type="gramStart"/>
            <w:r w:rsidRPr="00920395">
              <w:t>во</w:t>
            </w:r>
            <w:proofErr w:type="gramEnd"/>
            <w:r w:rsidRPr="00920395">
              <w:t xml:space="preserve"> раз</w:t>
            </w:r>
          </w:p>
          <w:p w:rsidR="00A64085" w:rsidRPr="00920395" w:rsidRDefault="00A64085">
            <w:r w:rsidRPr="00920395">
              <w:t>ные времена года?»</w:t>
            </w:r>
          </w:p>
          <w:p w:rsidR="00A64085" w:rsidRPr="00920395" w:rsidRDefault="00A64085">
            <w:r w:rsidRPr="00920395">
              <w:t>Мастерим праздничную открытку</w:t>
            </w:r>
          </w:p>
          <w:p w:rsidR="00A64085" w:rsidRPr="00920395" w:rsidRDefault="00A64085"/>
          <w:p w:rsidR="00A64085" w:rsidRPr="00920395" w:rsidRDefault="00A64085">
            <w:r w:rsidRPr="00920395">
              <w:t>ВПК27</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мышления, памяти</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 xml:space="preserve">Развитие исследовательских  учебных действий, включая навыки работы с </w:t>
            </w:r>
            <w:r w:rsidRPr="00920395">
              <w:lastRenderedPageBreak/>
              <w:t>информацией</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rPr>
                <w:color w:val="000000"/>
              </w:rPr>
            </w:pPr>
            <w:r w:rsidRPr="00920395">
              <w:rPr>
                <w:color w:val="000000"/>
              </w:rPr>
              <w:lastRenderedPageBreak/>
              <w:t xml:space="preserve">Умение применять полученные знания, умения и навыки в </w:t>
            </w:r>
            <w:r w:rsidRPr="00920395">
              <w:rPr>
                <w:color w:val="000000"/>
              </w:rPr>
              <w:lastRenderedPageBreak/>
              <w:t>ситуациях контроля</w:t>
            </w:r>
          </w:p>
        </w:tc>
        <w:tc>
          <w:tcPr>
            <w:tcW w:w="1689"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snapToGrid w:val="0"/>
              <w:rPr>
                <w:i/>
                <w:lang w:eastAsia="zh-CN"/>
              </w:rPr>
            </w:pP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rsidP="00A64085">
            <w:pPr>
              <w:snapToGrid w:val="0"/>
            </w:pPr>
            <w:r w:rsidRPr="00920395">
              <w:lastRenderedPageBreak/>
              <w:t>77</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.Праздники Германии</w:t>
            </w:r>
          </w:p>
          <w:p w:rsidR="00A64085" w:rsidRPr="00920395" w:rsidRDefault="00A64085">
            <w:pPr>
              <w:snapToGrid w:val="0"/>
            </w:pPr>
            <w:r w:rsidRPr="00920395">
              <w:t>ВПК28</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Стремление к лучшему осознанию культуры своего народа Толерантное отношение к проявлению иной культуры</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коммуникативной компетенции. Включая умения взаимодействовать с окружающими,</w:t>
            </w:r>
          </w:p>
          <w:p w:rsidR="00A64085" w:rsidRPr="00920395" w:rsidRDefault="00A64085">
            <w:r w:rsidRPr="00920395">
              <w:t>выполняя разные социальные роли</w:t>
            </w:r>
            <w:proofErr w:type="gramStart"/>
            <w:r w:rsidRPr="00920395">
              <w:t xml:space="preserve"> Ф</w:t>
            </w:r>
            <w:proofErr w:type="gramEnd"/>
            <w:r w:rsidRPr="00920395">
              <w:t>ормировать навыки поиска и выделение нужной информации</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Развивать письменную речь с опорой на образец Соблюдение ритмико-интонационных особенностей  предложений разных ком</w:t>
            </w:r>
            <w:proofErr w:type="gramStart"/>
            <w:r w:rsidRPr="00920395">
              <w:t>.</w:t>
            </w:r>
            <w:proofErr w:type="gramEnd"/>
            <w:r w:rsidRPr="00920395">
              <w:t xml:space="preserve">  </w:t>
            </w:r>
            <w:proofErr w:type="gramStart"/>
            <w:r w:rsidRPr="00920395">
              <w:t>т</w:t>
            </w:r>
            <w:proofErr w:type="gramEnd"/>
            <w:r w:rsidRPr="00920395">
              <w:t>ипов</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Письмо: Учить оформлять поздравительные открытки</w:t>
            </w:r>
          </w:p>
          <w:p w:rsidR="00A64085" w:rsidRPr="00920395" w:rsidRDefault="00A64085">
            <w:r w:rsidRPr="00920395">
              <w:t>Аудирование: распознавать на слух и понимать связное высказывание учителя. Аудирование</w:t>
            </w:r>
            <w:proofErr w:type="gramStart"/>
            <w:r w:rsidRPr="00920395">
              <w:t>:в</w:t>
            </w:r>
            <w:proofErr w:type="gramEnd"/>
            <w:r w:rsidRPr="00920395">
              <w:t>ербально или невербально реагировать на услышанное</w:t>
            </w:r>
          </w:p>
          <w:p w:rsidR="00A64085" w:rsidRPr="00920395" w:rsidRDefault="00A64085">
            <w:r w:rsidRPr="00920395">
              <w:t>Письмо: делать краткие выписки</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rPr>
                <w:i/>
              </w:rPr>
              <w:t xml:space="preserve">новые </w:t>
            </w:r>
            <w:proofErr w:type="gramStart"/>
            <w:r w:rsidRPr="00920395">
              <w:rPr>
                <w:i/>
              </w:rPr>
              <w:t>л</w:t>
            </w:r>
            <w:proofErr w:type="gramEnd"/>
            <w:r w:rsidRPr="00920395">
              <w:rPr>
                <w:i/>
              </w:rPr>
              <w:t>. ед.</w:t>
            </w:r>
            <w:r w:rsidRPr="00920395">
              <w:rPr>
                <w:i/>
              </w:rPr>
              <w:br/>
              <w:t>р.т.с.65, у.1</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87283D" w:rsidRPr="00920395" w:rsidTr="0087283D">
        <w:trPr>
          <w:trHeight w:val="228"/>
          <w:jc w:val="center"/>
        </w:trPr>
        <w:tc>
          <w:tcPr>
            <w:tcW w:w="15504" w:type="dxa"/>
            <w:gridSpan w:val="12"/>
            <w:tcBorders>
              <w:top w:val="single" w:sz="4" w:space="0" w:color="000000"/>
              <w:left w:val="single" w:sz="4" w:space="0" w:color="000000"/>
              <w:bottom w:val="single" w:sz="4" w:space="0" w:color="000000"/>
              <w:right w:val="single" w:sz="4" w:space="0" w:color="000000"/>
            </w:tcBorders>
            <w:hideMark/>
          </w:tcPr>
          <w:p w:rsidR="00A64085" w:rsidRPr="00920395" w:rsidRDefault="00A64085" w:rsidP="00A64085">
            <w:pPr>
              <w:pStyle w:val="13"/>
              <w:spacing w:after="0" w:line="240" w:lineRule="auto"/>
              <w:jc w:val="center"/>
              <w:rPr>
                <w:rFonts w:ascii="Times New Roman" w:hAnsi="Times New Roman" w:cs="Times New Roman"/>
                <w:b/>
                <w:sz w:val="24"/>
                <w:szCs w:val="24"/>
                <w:lang w:val="de-DE"/>
              </w:rPr>
            </w:pPr>
            <w:r w:rsidRPr="00920395">
              <w:rPr>
                <w:b/>
                <w:i/>
                <w:sz w:val="24"/>
                <w:szCs w:val="24"/>
                <w:lang w:val="en-US"/>
              </w:rPr>
              <w:lastRenderedPageBreak/>
              <w:t>IV</w:t>
            </w:r>
            <w:r w:rsidRPr="00920395">
              <w:rPr>
                <w:b/>
                <w:i/>
                <w:sz w:val="24"/>
                <w:szCs w:val="24"/>
              </w:rPr>
              <w:t xml:space="preserve"> Четверть, общее количество часов - 25</w:t>
            </w:r>
            <w:r w:rsidRPr="00920395">
              <w:rPr>
                <w:b/>
                <w:i/>
                <w:sz w:val="24"/>
                <w:szCs w:val="24"/>
              </w:rPr>
              <w:br/>
              <w:t xml:space="preserve">       Тема </w:t>
            </w:r>
            <w:r w:rsidRPr="00920395">
              <w:rPr>
                <w:b/>
                <w:i/>
                <w:sz w:val="24"/>
                <w:szCs w:val="24"/>
                <w:lang w:val="en-US"/>
              </w:rPr>
              <w:t>VII</w:t>
            </w:r>
            <w:r w:rsidRPr="00920395">
              <w:rPr>
                <w:b/>
                <w:i/>
                <w:sz w:val="24"/>
                <w:szCs w:val="24"/>
              </w:rPr>
              <w:t>: «Большая уборка в городе. Прекрасная</w:t>
            </w:r>
            <w:r w:rsidRPr="009876B9">
              <w:rPr>
                <w:b/>
                <w:i/>
                <w:sz w:val="24"/>
                <w:szCs w:val="24"/>
                <w:lang w:val="en-US"/>
              </w:rPr>
              <w:t xml:space="preserve"> </w:t>
            </w:r>
            <w:r w:rsidRPr="00920395">
              <w:rPr>
                <w:b/>
                <w:i/>
                <w:sz w:val="24"/>
                <w:szCs w:val="24"/>
              </w:rPr>
              <w:t>идея</w:t>
            </w:r>
            <w:r w:rsidRPr="009876B9">
              <w:rPr>
                <w:b/>
                <w:i/>
                <w:sz w:val="24"/>
                <w:szCs w:val="24"/>
                <w:lang w:val="en-US"/>
              </w:rPr>
              <w:t xml:space="preserve">! </w:t>
            </w:r>
            <w:r w:rsidRPr="00920395">
              <w:rPr>
                <w:b/>
                <w:i/>
                <w:sz w:val="24"/>
                <w:szCs w:val="24"/>
              </w:rPr>
              <w:t>Но</w:t>
            </w:r>
            <w:r w:rsidRPr="009876B9">
              <w:rPr>
                <w:b/>
                <w:i/>
                <w:sz w:val="24"/>
                <w:szCs w:val="24"/>
                <w:lang w:val="en-US"/>
              </w:rPr>
              <w:t xml:space="preserve">…» - 9 </w:t>
            </w:r>
            <w:r w:rsidRPr="00920395">
              <w:rPr>
                <w:b/>
                <w:i/>
                <w:sz w:val="24"/>
                <w:szCs w:val="24"/>
              </w:rPr>
              <w:t>часов</w:t>
            </w:r>
          </w:p>
          <w:p w:rsidR="0087283D" w:rsidRPr="00920395" w:rsidRDefault="0087283D" w:rsidP="00A64085">
            <w:pPr>
              <w:pStyle w:val="13"/>
              <w:spacing w:after="0" w:line="240" w:lineRule="auto"/>
              <w:ind w:left="360"/>
              <w:jc w:val="center"/>
              <w:rPr>
                <w:rFonts w:ascii="Times New Roman" w:hAnsi="Times New Roman" w:cs="Times New Roman"/>
                <w:b/>
                <w:sz w:val="24"/>
                <w:szCs w:val="24"/>
                <w:lang w:val="de-DE"/>
              </w:rPr>
            </w:pPr>
            <w:r w:rsidRPr="00920395">
              <w:rPr>
                <w:rFonts w:ascii="Times New Roman" w:hAnsi="Times New Roman" w:cs="Times New Roman"/>
                <w:b/>
                <w:sz w:val="24"/>
                <w:szCs w:val="24"/>
                <w:lang w:val="en-US"/>
              </w:rPr>
              <w:t xml:space="preserve">. </w:t>
            </w:r>
            <w:r w:rsidRPr="00920395">
              <w:rPr>
                <w:rFonts w:ascii="Times New Roman" w:hAnsi="Times New Roman" w:cs="Times New Roman"/>
                <w:b/>
                <w:sz w:val="24"/>
                <w:szCs w:val="24"/>
                <w:lang w:val="de-DE"/>
              </w:rPr>
              <w:t>Großes Reinemachen in der Stadt. Eine tolle Idee! Aber ...</w:t>
            </w: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76.</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rPr>
                <w:b/>
              </w:rPr>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rPr>
                <w:b/>
              </w:rPr>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Планета Земля в опасности</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Формирование мотивации изучения немецкого языка</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Формирование умения воспринимать текст как единое смысловое целое и выделять основную мысль, смысловое ядро текста</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Готовность  и умение осуществлять индивидуальную проектную работу</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Говорение: представлять результаты проектной работы</w:t>
            </w:r>
          </w:p>
          <w:p w:rsidR="00A64085" w:rsidRPr="00920395" w:rsidRDefault="00A64085">
            <w:r w:rsidRPr="00920395">
              <w:t>Письмо: делать краткие выписки из текста</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стр</w:t>
            </w:r>
            <w:r w:rsidRPr="00920395">
              <w:rPr>
                <w:lang w:val="de-DE"/>
              </w:rPr>
              <w:t>.159,</w:t>
            </w:r>
            <w:r w:rsidRPr="00920395">
              <w:t xml:space="preserve"> у</w:t>
            </w:r>
            <w:r w:rsidRPr="00920395">
              <w:rPr>
                <w:lang w:val="de-DE"/>
              </w:rPr>
              <w:t>.3</w:t>
            </w:r>
            <w:r w:rsidRPr="00920395">
              <w:t xml:space="preserve"> р</w:t>
            </w:r>
            <w:proofErr w:type="gramStart"/>
            <w:r w:rsidRPr="00920395">
              <w:rPr>
                <w:lang w:val="de-DE"/>
              </w:rPr>
              <w:t>.</w:t>
            </w:r>
            <w:r w:rsidRPr="00920395">
              <w:t>т</w:t>
            </w:r>
            <w:proofErr w:type="gramEnd"/>
            <w:r w:rsidRPr="00920395">
              <w:rPr>
                <w:lang w:val="de-DE"/>
              </w:rPr>
              <w:t xml:space="preserve"> </w:t>
            </w:r>
            <w:r w:rsidRPr="00920395">
              <w:t>с</w:t>
            </w:r>
            <w:r w:rsidRPr="00920395">
              <w:rPr>
                <w:lang w:val="de-DE"/>
              </w:rPr>
              <w:t>.74-75,</w:t>
            </w:r>
            <w:r w:rsidRPr="00920395">
              <w:rPr>
                <w:lang w:val="de-DE"/>
              </w:rPr>
              <w:br/>
            </w:r>
            <w:r w:rsidRPr="00920395">
              <w:t>у</w:t>
            </w:r>
            <w:r w:rsidRPr="00920395">
              <w:rPr>
                <w:lang w:val="de-DE"/>
              </w:rPr>
              <w:t>.1,</w:t>
            </w:r>
            <w:r w:rsidRPr="00920395">
              <w:t>2</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77.</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rPr>
                <w:b/>
              </w:rPr>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rPr>
                <w:b/>
              </w:rPr>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Окружающая среда загрязнена</w:t>
            </w:r>
          </w:p>
          <w:p w:rsidR="00A64085" w:rsidRPr="00920395" w:rsidRDefault="00A64085">
            <w:r w:rsidRPr="00920395">
              <w:t>ВПК29</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Стремление к познанию  нового</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Освоение правил и навыков ведения беседы</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Читать аутентичные тексты, уметь оценивать полученную информацию, выражать свое мнение</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Чтение: Зрительно воспринимать текст, узнавать знакомые слова, понимать основное содержание</w:t>
            </w:r>
          </w:p>
          <w:p w:rsidR="00A64085" w:rsidRPr="00920395" w:rsidRDefault="00A64085">
            <w:r w:rsidRPr="00920395">
              <w:t>Аудирование: вербально или невербально реагировать на услышанное</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р.т.с.75-76,</w:t>
            </w:r>
            <w:r w:rsidRPr="00920395">
              <w:br/>
              <w:t>у.3-5</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78.</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tcPr>
          <w:p w:rsidR="00A64085" w:rsidRPr="00920395" w:rsidRDefault="00A64085">
            <w:pPr>
              <w:snapToGrid w:val="0"/>
            </w:pPr>
          </w:p>
          <w:p w:rsidR="00A64085" w:rsidRPr="00920395" w:rsidRDefault="00A64085">
            <w:r w:rsidRPr="00920395">
              <w:t>Модальные глаголы</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Толерантное отношение к проявлению иной культуры</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 xml:space="preserve">Развитие умений планировать свое речевое и неречевое </w:t>
            </w:r>
            <w:r w:rsidRPr="00920395">
              <w:lastRenderedPageBreak/>
              <w:t>поведение в рамках темы</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 xml:space="preserve">Распознавание и употребление в устной и </w:t>
            </w:r>
            <w:r w:rsidRPr="00920395">
              <w:lastRenderedPageBreak/>
              <w:t>письменной речи основных норм речевого этикета, принятых  в стране изучаемого языка</w:t>
            </w:r>
          </w:p>
        </w:tc>
        <w:tc>
          <w:tcPr>
            <w:tcW w:w="1689" w:type="dxa"/>
            <w:tcBorders>
              <w:top w:val="single" w:sz="4" w:space="0" w:color="000000"/>
              <w:left w:val="single" w:sz="4" w:space="0" w:color="000000"/>
              <w:bottom w:val="single" w:sz="4" w:space="0" w:color="000000"/>
              <w:right w:val="nil"/>
            </w:tcBorders>
          </w:tcPr>
          <w:p w:rsidR="00A64085" w:rsidRPr="00920395" w:rsidRDefault="00A64085">
            <w:pPr>
              <w:snapToGrid w:val="0"/>
            </w:pPr>
            <w:r w:rsidRPr="00920395">
              <w:lastRenderedPageBreak/>
              <w:t xml:space="preserve">Грамматическая сторона речи: передавать </w:t>
            </w:r>
            <w:r w:rsidRPr="00920395">
              <w:lastRenderedPageBreak/>
              <w:t>грамм</w:t>
            </w:r>
            <w:proofErr w:type="gramStart"/>
            <w:r w:rsidRPr="00920395">
              <w:t>.</w:t>
            </w:r>
            <w:proofErr w:type="gramEnd"/>
            <w:r w:rsidRPr="00920395">
              <w:t xml:space="preserve"> </w:t>
            </w:r>
            <w:proofErr w:type="gramStart"/>
            <w:r w:rsidRPr="00920395">
              <w:t>я</w:t>
            </w:r>
            <w:proofErr w:type="gramEnd"/>
            <w:r w:rsidRPr="00920395">
              <w:t>вления в целях их лучшего осознания Чтение:</w:t>
            </w:r>
          </w:p>
          <w:p w:rsidR="00A64085" w:rsidRPr="00920395" w:rsidRDefault="00A64085">
            <w:r w:rsidRPr="00920395">
              <w:t>Выделять главные факты из текста и использовать полученную информацию в беседе</w:t>
            </w:r>
          </w:p>
          <w:p w:rsidR="00A64085" w:rsidRPr="00920395" w:rsidRDefault="00A64085"/>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lastRenderedPageBreak/>
              <w:t>стр.165, у.2(2с)</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79.</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tcPr>
          <w:p w:rsidR="00A64085" w:rsidRPr="00920395" w:rsidRDefault="00A64085">
            <w:pPr>
              <w:snapToGrid w:val="0"/>
            </w:pPr>
          </w:p>
          <w:p w:rsidR="00A64085" w:rsidRPr="00920395" w:rsidRDefault="00A64085">
            <w:r w:rsidRPr="00920395">
              <w:t>Кто где работает</w:t>
            </w:r>
            <w:proofErr w:type="gramStart"/>
            <w:r w:rsidRPr="00920395">
              <w:t>?П</w:t>
            </w:r>
            <w:proofErr w:type="gramEnd"/>
            <w:r w:rsidRPr="00920395">
              <w:t>раздники Германии</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Создание определенной эмоциональной настроенности через восприятие романтической атмосферы немецкого города</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смыслового чтения, включая умение определять тему по заголовку, выделять основную мысль</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 xml:space="preserve">Сообщать краткие сведения о </w:t>
            </w:r>
            <w:proofErr w:type="gramStart"/>
            <w:r w:rsidRPr="00920395">
              <w:t>прочитанном</w:t>
            </w:r>
            <w:proofErr w:type="gramEnd"/>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Чтение: Зрительно воспринимать текст, узнавать знакомые слова, понимать основное содержание</w:t>
            </w:r>
          </w:p>
          <w:p w:rsidR="00A64085" w:rsidRPr="00920395" w:rsidRDefault="00A64085">
            <w:r w:rsidRPr="00920395">
              <w:t>Грамматическая сторона речи: передавать грамм. Явления в целях их лучшего осознания</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proofErr w:type="gramStart"/>
            <w:r w:rsidRPr="00920395">
              <w:t>новые л. ед.</w:t>
            </w:r>
            <w:r w:rsidRPr="00920395">
              <w:br/>
              <w:t>стр.167-168, у.6</w:t>
            </w:r>
            <w:r w:rsidRPr="00920395">
              <w:br/>
              <w:t>р.т. с.78, у.2,3</w:t>
            </w:r>
            <w:proofErr w:type="gramEnd"/>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80.</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Школьные принадлежности</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Формирование коммуникативной компетенции в межкультурной коммуникации</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коммуникативной компетенции. Включая умения взаимодействовать с окружающими,</w:t>
            </w:r>
          </w:p>
          <w:p w:rsidR="00A64085" w:rsidRPr="00920395" w:rsidRDefault="00A64085">
            <w:r w:rsidRPr="00920395">
              <w:t>выполняя разные социальные роли</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Владение элементарными средствами чувств и эмоций на немецком языке</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Говорение: представлять результаты проектной работы</w:t>
            </w:r>
          </w:p>
          <w:p w:rsidR="00A64085" w:rsidRPr="00920395" w:rsidRDefault="00A64085">
            <w:r w:rsidRPr="00920395">
              <w:t xml:space="preserve">Аудирование: распознавать на слух и понимать связное высказывание учителя, </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р.т.с.78-79, у.4</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81</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Чем заняты ученики на уроках</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Готовность содействовать ознакомлению с культурой другой страны</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Освоение правил и навыков ведения беседы</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Учить расспрашивать собеседника и отвечать на его вопросы сво</w:t>
            </w:r>
          </w:p>
        </w:tc>
        <w:tc>
          <w:tcPr>
            <w:tcW w:w="1689" w:type="dxa"/>
            <w:tcBorders>
              <w:top w:val="single" w:sz="4" w:space="0" w:color="000000"/>
              <w:left w:val="single" w:sz="4" w:space="0" w:color="000000"/>
              <w:bottom w:val="single" w:sz="4" w:space="0" w:color="000000"/>
              <w:right w:val="nil"/>
            </w:tcBorders>
          </w:tcPr>
          <w:p w:rsidR="00A64085" w:rsidRPr="00920395" w:rsidRDefault="00A64085">
            <w:pPr>
              <w:snapToGrid w:val="0"/>
            </w:pPr>
            <w:r w:rsidRPr="00920395">
              <w:t>Говорение: сообщать информацию, отвечая на вопросы разных видов</w:t>
            </w:r>
          </w:p>
          <w:p w:rsidR="00A64085" w:rsidRPr="00920395" w:rsidRDefault="00A64085"/>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eastAsia="zh-CN"/>
              </w:rPr>
            </w:pPr>
            <w:r w:rsidRPr="00920395">
              <w:t>стр.174-175, у.6,7,</w:t>
            </w:r>
            <w:r w:rsidRPr="00920395">
              <w:br/>
              <w:t>р.т.с.79-80,</w:t>
            </w:r>
            <w:r w:rsidRPr="00920395">
              <w:br/>
              <w:t>у.1,2</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82.</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Степени сравнения прилагательных</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мышления, памяти</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Развитие исследовательских  учебных действий, включая навыки работы с информацией</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Употребление нового правила в немецком языке</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Грамматическая сторона речи: передавать грамм. Явления в целях их лучшего осознания</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rPr>
                <w:lang w:val="de-DE" w:eastAsia="zh-CN"/>
              </w:rPr>
            </w:pPr>
            <w:r w:rsidRPr="00920395">
              <w:t>стр.177-178, у.8</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83.</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tcPr>
          <w:p w:rsidR="00A64085" w:rsidRPr="00920395" w:rsidRDefault="00A64085">
            <w:pPr>
              <w:snapToGrid w:val="0"/>
            </w:pPr>
          </w:p>
          <w:p w:rsidR="00A64085" w:rsidRPr="00920395" w:rsidRDefault="00A64085">
            <w:r w:rsidRPr="00920395">
              <w:t>Маркус и Габи</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Стремление к лучшему осознанию культуры своего народа</w:t>
            </w: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 xml:space="preserve">Осуществлять регулятивные действия самоконтроля в процессе коммуникативной </w:t>
            </w:r>
            <w:r w:rsidRPr="00920395">
              <w:lastRenderedPageBreak/>
              <w:t>деятельности</w:t>
            </w: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 xml:space="preserve">Готовность  и умение осуществлять индивидуальную </w:t>
            </w:r>
            <w:r w:rsidRPr="00920395">
              <w:lastRenderedPageBreak/>
              <w:t>проектную работу</w:t>
            </w: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lastRenderedPageBreak/>
              <w:t>Говорение: представлять результаты проектной работы</w:t>
            </w:r>
          </w:p>
          <w:p w:rsidR="00A64085" w:rsidRPr="00920395" w:rsidRDefault="00A64085">
            <w:r w:rsidRPr="00920395">
              <w:t xml:space="preserve">Аудирование: </w:t>
            </w:r>
            <w:r w:rsidRPr="00920395">
              <w:lastRenderedPageBreak/>
              <w:t>распознавать на слух и понимать связное высказывание учителя, одноклассников</w:t>
            </w: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snapToGrid w:val="0"/>
              <w:rPr>
                <w:lang w:eastAsia="zh-CN"/>
              </w:rPr>
            </w:pP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rPr>
                <w:lang w:val="en-US"/>
              </w:rPr>
            </w:pPr>
            <w:r w:rsidRPr="00920395">
              <w:rPr>
                <w:lang w:val="en-US"/>
              </w:rPr>
              <w:lastRenderedPageBreak/>
              <w:t>84.</w:t>
            </w: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pPr>
              <w:snapToGrid w:val="0"/>
            </w:pPr>
            <w:r w:rsidRPr="00920395">
              <w:t>Обобщающий урок по теме «Большая  уборка». Тест.</w:t>
            </w:r>
          </w:p>
          <w:p w:rsidR="00A64085" w:rsidRPr="00920395" w:rsidRDefault="00A64085">
            <w:pPr>
              <w:snapToGrid w:val="0"/>
            </w:pPr>
            <w:r w:rsidRPr="00920395">
              <w:t>ВПК30</w:t>
            </w:r>
          </w:p>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tc>
        <w:tc>
          <w:tcPr>
            <w:tcW w:w="2137" w:type="dxa"/>
            <w:tcBorders>
              <w:top w:val="single" w:sz="4" w:space="0" w:color="000000"/>
              <w:left w:val="single" w:sz="4" w:space="0" w:color="000000"/>
              <w:bottom w:val="single" w:sz="4" w:space="0" w:color="000000"/>
              <w:right w:val="nil"/>
            </w:tcBorders>
            <w:hideMark/>
          </w:tcPr>
          <w:p w:rsidR="00A64085" w:rsidRPr="00920395" w:rsidRDefault="00A64085"/>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rPr>
                <w:color w:val="000000"/>
              </w:rPr>
            </w:pPr>
            <w:r w:rsidRPr="00920395">
              <w:rPr>
                <w:color w:val="000000"/>
              </w:rPr>
              <w:t>Умение применять полученные знания, умения и навыки в ситуациях контроля</w:t>
            </w:r>
          </w:p>
        </w:tc>
        <w:tc>
          <w:tcPr>
            <w:tcW w:w="1689"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238" w:type="dxa"/>
            <w:tcBorders>
              <w:top w:val="single" w:sz="4" w:space="0" w:color="000000"/>
              <w:left w:val="single" w:sz="4" w:space="0" w:color="000000"/>
              <w:bottom w:val="single" w:sz="4" w:space="0" w:color="000000"/>
              <w:right w:val="single" w:sz="4" w:space="0" w:color="000000"/>
            </w:tcBorders>
          </w:tcPr>
          <w:p w:rsidR="00A64085" w:rsidRPr="00920395" w:rsidRDefault="00A64085">
            <w:pPr>
              <w:rPr>
                <w:lang w:eastAsia="zh-CN"/>
              </w:rPr>
            </w:pPr>
            <w:r w:rsidRPr="00920395">
              <w:t>стр</w:t>
            </w:r>
            <w:r w:rsidRPr="00920395">
              <w:rPr>
                <w:lang w:val="de-DE"/>
              </w:rPr>
              <w:t>.159,</w:t>
            </w:r>
            <w:r w:rsidRPr="00920395">
              <w:t xml:space="preserve"> у</w:t>
            </w:r>
            <w:r w:rsidRPr="00920395">
              <w:rPr>
                <w:lang w:val="de-DE"/>
              </w:rPr>
              <w:t>.3</w:t>
            </w:r>
            <w:r w:rsidRPr="00920395">
              <w:t xml:space="preserve"> р</w:t>
            </w:r>
            <w:proofErr w:type="gramStart"/>
            <w:r w:rsidRPr="00920395">
              <w:rPr>
                <w:lang w:val="de-DE"/>
              </w:rPr>
              <w:t>.</w:t>
            </w:r>
            <w:r w:rsidRPr="00920395">
              <w:t>т</w:t>
            </w:r>
            <w:proofErr w:type="gramEnd"/>
            <w:r w:rsidRPr="00920395">
              <w:rPr>
                <w:lang w:val="de-DE"/>
              </w:rPr>
              <w:t xml:space="preserve"> </w:t>
            </w:r>
            <w:r w:rsidRPr="00920395">
              <w:t>с</w:t>
            </w:r>
            <w:r w:rsidRPr="00920395">
              <w:rPr>
                <w:lang w:val="de-DE"/>
              </w:rPr>
              <w:t>.74-75,</w:t>
            </w:r>
            <w:r w:rsidRPr="00920395">
              <w:rPr>
                <w:lang w:val="de-DE"/>
              </w:rPr>
              <w:br/>
            </w:r>
            <w:r w:rsidRPr="00920395">
              <w:t>у</w:t>
            </w:r>
            <w:r w:rsidRPr="00920395">
              <w:rPr>
                <w:lang w:val="de-DE"/>
              </w:rPr>
              <w:t>.1,</w:t>
            </w:r>
            <w:r w:rsidRPr="00920395">
              <w:t>2</w:t>
            </w: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87283D"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A64085">
            <w:pPr>
              <w:snapToGrid w:val="0"/>
            </w:pPr>
            <w:r w:rsidRPr="00920395">
              <w:t>85-86</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r w:rsidRPr="00920395">
              <w:t>Професси</w:t>
            </w:r>
          </w:p>
          <w:p w:rsidR="0087283D" w:rsidRPr="00920395" w:rsidRDefault="0087283D">
            <w:r w:rsidRPr="00920395">
              <w:t xml:space="preserve">и, о </w:t>
            </w:r>
            <w:proofErr w:type="gramStart"/>
            <w:r w:rsidRPr="00920395">
              <w:t>которых</w:t>
            </w:r>
            <w:proofErr w:type="gramEnd"/>
            <w:r w:rsidRPr="00920395">
              <w:t xml:space="preserve"> мечтают немецкие дети</w:t>
            </w:r>
          </w:p>
          <w:p w:rsidR="0087283D" w:rsidRPr="00920395" w:rsidRDefault="0087283D">
            <w:r w:rsidRPr="00920395">
              <w:t>ВПК30</w:t>
            </w:r>
          </w:p>
        </w:tc>
        <w:tc>
          <w:tcPr>
            <w:tcW w:w="1229" w:type="dxa"/>
            <w:tcBorders>
              <w:top w:val="single" w:sz="4" w:space="0" w:color="000000"/>
              <w:left w:val="single" w:sz="4" w:space="0" w:color="000000"/>
              <w:bottom w:val="single" w:sz="4" w:space="0" w:color="000000"/>
              <w:right w:val="nil"/>
            </w:tcBorders>
            <w:hideMark/>
          </w:tcPr>
          <w:p w:rsidR="0087283D" w:rsidRPr="00920395" w:rsidRDefault="0087283D"/>
        </w:tc>
        <w:tc>
          <w:tcPr>
            <w:tcW w:w="2023"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Формирование общекультурной и этнической идентичности</w:t>
            </w: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Формирование умения воспринимать текст как единое смысловое целое и выделять основную мысль, смысловое ядро текста</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rPr>
                <w:color w:val="000000"/>
              </w:rPr>
              <w:t>Умение находить ошибки, анализировать и исправлять их</w:t>
            </w:r>
            <w:proofErr w:type="gramStart"/>
            <w:r w:rsidRPr="00920395">
              <w:t xml:space="preserve"> Ч</w:t>
            </w:r>
            <w:proofErr w:type="gramEnd"/>
            <w:r w:rsidRPr="00920395">
              <w:t>итать аутентичные тексты, уметь оценивать полученную информацию, выражать свое мнение</w:t>
            </w:r>
          </w:p>
        </w:tc>
        <w:tc>
          <w:tcPr>
            <w:tcW w:w="1689"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Чтение:</w:t>
            </w:r>
          </w:p>
          <w:p w:rsidR="0087283D" w:rsidRPr="00920395" w:rsidRDefault="0087283D">
            <w:r w:rsidRPr="00920395">
              <w:t>Выделять главные факты из текста и использовать полученную информацию в беседе</w:t>
            </w:r>
          </w:p>
          <w:p w:rsidR="0087283D" w:rsidRPr="00920395" w:rsidRDefault="0087283D">
            <w:r w:rsidRPr="00920395">
              <w:t>Письмо: делать краткие выписки из текста</w:t>
            </w:r>
          </w:p>
        </w:tc>
        <w:tc>
          <w:tcPr>
            <w:tcW w:w="1238" w:type="dxa"/>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pPr>
            <w:r w:rsidRPr="00920395">
              <w:rPr>
                <w:snapToGrid w:val="0"/>
              </w:rPr>
              <w:t>Т с  83 №4</w:t>
            </w:r>
          </w:p>
        </w:tc>
        <w:tc>
          <w:tcPr>
            <w:tcW w:w="1235"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A6408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785"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748" w:type="dxa"/>
            <w:tcBorders>
              <w:top w:val="single" w:sz="4" w:space="0" w:color="000000"/>
              <w:left w:val="single" w:sz="4" w:space="0" w:color="000000"/>
              <w:bottom w:val="single" w:sz="4" w:space="0" w:color="000000"/>
              <w:right w:val="nil"/>
            </w:tcBorders>
          </w:tcPr>
          <w:p w:rsidR="00A64085" w:rsidRPr="00920395" w:rsidRDefault="00A64085">
            <w:pPr>
              <w:snapToGrid w:val="0"/>
            </w:pPr>
          </w:p>
        </w:tc>
        <w:tc>
          <w:tcPr>
            <w:tcW w:w="1324" w:type="dxa"/>
            <w:tcBorders>
              <w:top w:val="single" w:sz="4" w:space="0" w:color="000000"/>
              <w:left w:val="single" w:sz="4" w:space="0" w:color="000000"/>
              <w:bottom w:val="single" w:sz="4" w:space="0" w:color="000000"/>
              <w:right w:val="nil"/>
            </w:tcBorders>
            <w:hideMark/>
          </w:tcPr>
          <w:p w:rsidR="00A64085" w:rsidRPr="00920395" w:rsidRDefault="00A64085"/>
        </w:tc>
        <w:tc>
          <w:tcPr>
            <w:tcW w:w="1229" w:type="dxa"/>
            <w:tcBorders>
              <w:top w:val="single" w:sz="4" w:space="0" w:color="000000"/>
              <w:left w:val="single" w:sz="4" w:space="0" w:color="000000"/>
              <w:bottom w:val="single" w:sz="4" w:space="0" w:color="000000"/>
              <w:right w:val="nil"/>
            </w:tcBorders>
            <w:hideMark/>
          </w:tcPr>
          <w:p w:rsidR="00A64085" w:rsidRPr="00920395" w:rsidRDefault="00A64085"/>
        </w:tc>
        <w:tc>
          <w:tcPr>
            <w:tcW w:w="2023"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2137"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1564" w:type="dxa"/>
            <w:tcBorders>
              <w:top w:val="single" w:sz="4" w:space="0" w:color="000000"/>
              <w:left w:val="single" w:sz="4" w:space="0" w:color="000000"/>
              <w:bottom w:val="single" w:sz="4" w:space="0" w:color="000000"/>
              <w:right w:val="nil"/>
            </w:tcBorders>
            <w:hideMark/>
          </w:tcPr>
          <w:p w:rsidR="00A64085" w:rsidRPr="00920395" w:rsidRDefault="00A64085">
            <w:pPr>
              <w:snapToGrid w:val="0"/>
              <w:rPr>
                <w:color w:val="000000"/>
              </w:rPr>
            </w:pPr>
          </w:p>
        </w:tc>
        <w:tc>
          <w:tcPr>
            <w:tcW w:w="1689" w:type="dxa"/>
            <w:tcBorders>
              <w:top w:val="single" w:sz="4" w:space="0" w:color="000000"/>
              <w:left w:val="single" w:sz="4" w:space="0" w:color="000000"/>
              <w:bottom w:val="single" w:sz="4" w:space="0" w:color="000000"/>
              <w:right w:val="nil"/>
            </w:tcBorders>
            <w:hideMark/>
          </w:tcPr>
          <w:p w:rsidR="00A64085" w:rsidRPr="00920395" w:rsidRDefault="00A64085">
            <w:pPr>
              <w:snapToGrid w:val="0"/>
            </w:pPr>
          </w:p>
        </w:tc>
        <w:tc>
          <w:tcPr>
            <w:tcW w:w="1238" w:type="dxa"/>
            <w:tcBorders>
              <w:top w:val="single" w:sz="4" w:space="0" w:color="000000"/>
              <w:left w:val="single" w:sz="4" w:space="0" w:color="000000"/>
              <w:bottom w:val="single" w:sz="4" w:space="0" w:color="000000"/>
              <w:right w:val="single" w:sz="4" w:space="0" w:color="000000"/>
            </w:tcBorders>
            <w:hideMark/>
          </w:tcPr>
          <w:p w:rsidR="00A64085" w:rsidRPr="00920395" w:rsidRDefault="00A64085">
            <w:pPr>
              <w:snapToGrid w:val="0"/>
              <w:rPr>
                <w:snapToGrid w:val="0"/>
              </w:rPr>
            </w:pPr>
          </w:p>
        </w:tc>
        <w:tc>
          <w:tcPr>
            <w:tcW w:w="1235"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A64085" w:rsidRPr="00920395" w:rsidRDefault="00A64085">
            <w:pPr>
              <w:snapToGrid w:val="0"/>
            </w:pPr>
          </w:p>
        </w:tc>
      </w:tr>
      <w:tr w:rsidR="0087283D" w:rsidRPr="00BF144E" w:rsidTr="0087283D">
        <w:trPr>
          <w:trHeight w:val="228"/>
          <w:jc w:val="center"/>
        </w:trPr>
        <w:tc>
          <w:tcPr>
            <w:tcW w:w="15504" w:type="dxa"/>
            <w:gridSpan w:val="12"/>
            <w:tcBorders>
              <w:top w:val="single" w:sz="4" w:space="0" w:color="000000"/>
              <w:left w:val="single" w:sz="4" w:space="0" w:color="000000"/>
              <w:bottom w:val="single" w:sz="4" w:space="0" w:color="000000"/>
              <w:right w:val="single" w:sz="4" w:space="0" w:color="000000"/>
            </w:tcBorders>
            <w:hideMark/>
          </w:tcPr>
          <w:p w:rsidR="0087283D" w:rsidRPr="00920395" w:rsidRDefault="0087283D">
            <w:pPr>
              <w:snapToGrid w:val="0"/>
              <w:rPr>
                <w:lang w:val="en-US"/>
              </w:rPr>
            </w:pPr>
            <w:r w:rsidRPr="00920395">
              <w:rPr>
                <w:lang w:val="en-US"/>
              </w:rPr>
              <w:t>8.</w:t>
            </w:r>
            <w:r w:rsidRPr="00920395">
              <w:rPr>
                <w:b/>
                <w:bCs/>
                <w:lang w:val="de-DE"/>
              </w:rPr>
              <w:t xml:space="preserve"> Wieder kommen Gaste in die Stadt?  Was meint ihr?  Welche? (11</w:t>
            </w:r>
            <w:r w:rsidRPr="00920395">
              <w:rPr>
                <w:b/>
                <w:bCs/>
              </w:rPr>
              <w:t>часов</w:t>
            </w:r>
            <w:r w:rsidRPr="00920395">
              <w:rPr>
                <w:b/>
                <w:bCs/>
                <w:lang w:val="de-DE"/>
              </w:rPr>
              <w:t>)</w:t>
            </w: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rsidP="00A64085">
            <w:pPr>
              <w:snapToGrid w:val="0"/>
            </w:pPr>
            <w:r w:rsidRPr="00920395">
              <w:t>87</w:t>
            </w:r>
            <w:r w:rsidRPr="00920395">
              <w:lastRenderedPageBreak/>
              <w:t>.</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rPr>
                <w:b/>
              </w:rPr>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rPr>
                <w:b/>
              </w:rPr>
            </w:pPr>
          </w:p>
        </w:tc>
        <w:tc>
          <w:tcPr>
            <w:tcW w:w="1324" w:type="dxa"/>
            <w:tcBorders>
              <w:top w:val="single" w:sz="4" w:space="0" w:color="000000"/>
              <w:left w:val="single" w:sz="4" w:space="0" w:color="000000"/>
              <w:bottom w:val="single" w:sz="4" w:space="0" w:color="000000"/>
              <w:right w:val="nil"/>
            </w:tcBorders>
          </w:tcPr>
          <w:p w:rsidR="00920395" w:rsidRPr="00920395" w:rsidRDefault="00920395">
            <w:pPr>
              <w:snapToGrid w:val="0"/>
            </w:pPr>
          </w:p>
          <w:p w:rsidR="00920395" w:rsidRPr="00920395" w:rsidRDefault="00920395">
            <w:r w:rsidRPr="00920395">
              <w:lastRenderedPageBreak/>
              <w:t>Мы строим свой город</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pPr>
              <w:autoSpaceDE w:val="0"/>
              <w:snapToGrid w:val="0"/>
              <w:ind w:right="-90"/>
            </w:pPr>
            <w:r w:rsidRPr="00920395">
              <w:lastRenderedPageBreak/>
              <w:t>Урок пе</w:t>
            </w:r>
            <w:proofErr w:type="gramStart"/>
            <w:r w:rsidRPr="00920395">
              <w:t>р-</w:t>
            </w:r>
            <w:proofErr w:type="gramEnd"/>
            <w:r w:rsidRPr="00920395">
              <w:br/>
            </w:r>
            <w:r w:rsidRPr="00920395">
              <w:lastRenderedPageBreak/>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 xml:space="preserve">Формирование </w:t>
            </w:r>
            <w:r w:rsidRPr="00920395">
              <w:lastRenderedPageBreak/>
              <w:t>интереса  к образу жизни, быту другого народа</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 xml:space="preserve">Развитие </w:t>
            </w:r>
            <w:r w:rsidRPr="00920395">
              <w:lastRenderedPageBreak/>
              <w:t>смыслового чтения, включая умение определять тему по заголовку, выделять основную мысль</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Воспринима</w:t>
            </w:r>
            <w:r w:rsidRPr="00920395">
              <w:lastRenderedPageBreak/>
              <w:t>ть на слух речь учителя и одноклассников. Уметь вести беседу по предложенной ситуации</w:t>
            </w:r>
          </w:p>
        </w:tc>
        <w:tc>
          <w:tcPr>
            <w:tcW w:w="1689" w:type="dxa"/>
            <w:tcBorders>
              <w:top w:val="single" w:sz="4" w:space="0" w:color="000000"/>
              <w:left w:val="single" w:sz="4" w:space="0" w:color="000000"/>
              <w:bottom w:val="single" w:sz="4" w:space="0" w:color="000000"/>
              <w:right w:val="nil"/>
            </w:tcBorders>
          </w:tcPr>
          <w:p w:rsidR="00920395" w:rsidRPr="00920395" w:rsidRDefault="00920395">
            <w:pPr>
              <w:snapToGrid w:val="0"/>
            </w:pPr>
            <w:r w:rsidRPr="00920395">
              <w:lastRenderedPageBreak/>
              <w:t xml:space="preserve">Чтение: </w:t>
            </w:r>
            <w:r w:rsidRPr="00920395">
              <w:lastRenderedPageBreak/>
              <w:t>Зрительно воспринимать текст, узнавать знакомые слова, понимать основное содержание</w:t>
            </w:r>
          </w:p>
          <w:p w:rsidR="00920395" w:rsidRPr="00920395" w:rsidRDefault="00920395"/>
          <w:p w:rsidR="00920395" w:rsidRPr="00920395" w:rsidRDefault="00920395"/>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rPr>
                <w:lang w:val="en-US"/>
              </w:rPr>
              <w:lastRenderedPageBreak/>
              <w:t>c</w:t>
            </w:r>
            <w:r w:rsidRPr="00920395">
              <w:t>тр.181-</w:t>
            </w:r>
          </w:p>
          <w:p w:rsidR="00920395" w:rsidRPr="00920395" w:rsidRDefault="00920395">
            <w:pPr>
              <w:rPr>
                <w:lang w:eastAsia="zh-CN"/>
              </w:rPr>
            </w:pPr>
            <w:r w:rsidRPr="00920395">
              <w:lastRenderedPageBreak/>
              <w:t>184, у.4</w:t>
            </w:r>
            <w:r w:rsidRPr="00920395">
              <w:br/>
              <w:t>р.т.с.84-85, у.1,2</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rsidP="00A64085">
            <w:pPr>
              <w:snapToGrid w:val="0"/>
            </w:pPr>
            <w:r w:rsidRPr="00920395">
              <w:lastRenderedPageBreak/>
              <w:t>88.</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Употребление глагола «</w:t>
            </w:r>
            <w:r w:rsidRPr="00920395">
              <w:rPr>
                <w:lang w:val="en-US"/>
              </w:rPr>
              <w:t>haben</w:t>
            </w:r>
            <w:r w:rsidRPr="00920395">
              <w:t>»</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Привлечение внимания к миру профессий, к разнообразию человеческих интересов</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Формировать навыки поиска и выделение нужной информации</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Сообщать краткие сведения о </w:t>
            </w:r>
            <w:proofErr w:type="gramStart"/>
            <w:r w:rsidRPr="00920395">
              <w:t>прочитанном</w:t>
            </w:r>
            <w:proofErr w:type="gramEnd"/>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Чтение:</w:t>
            </w:r>
          </w:p>
          <w:p w:rsidR="00920395" w:rsidRPr="00920395" w:rsidRDefault="00920395">
            <w:r w:rsidRPr="00920395">
              <w:t>Выделять главные факты из текста и использовать полученную информацию в беседе</w:t>
            </w:r>
          </w:p>
          <w:p w:rsidR="00920395" w:rsidRPr="00920395" w:rsidRDefault="00920395">
            <w:r w:rsidRPr="00920395">
              <w:t>Грамматическая сторона речи: передавать грамм. Явления в целях их лучшего осознания</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proofErr w:type="gramStart"/>
            <w:r w:rsidRPr="00920395">
              <w:t>стр.184,у.9</w:t>
            </w:r>
            <w:r w:rsidRPr="00920395">
              <w:br/>
              <w:t>р.т.с.85-87, у.3,4,</w:t>
            </w:r>
            <w:r w:rsidRPr="00920395">
              <w:br/>
              <w:t>новые л.ед.,</w:t>
            </w:r>
            <w:r w:rsidRPr="00920395">
              <w:br/>
              <w:t>стр.185</w:t>
            </w:r>
            <w:proofErr w:type="gramEnd"/>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rsidP="00A64085">
            <w:pPr>
              <w:snapToGrid w:val="0"/>
            </w:pPr>
            <w:r w:rsidRPr="00920395">
              <w:t>89.</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tcPr>
          <w:p w:rsidR="00920395" w:rsidRPr="00920395" w:rsidRDefault="00920395">
            <w:pPr>
              <w:snapToGrid w:val="0"/>
            </w:pPr>
          </w:p>
          <w:p w:rsidR="00920395" w:rsidRPr="00920395" w:rsidRDefault="00920395">
            <w:r w:rsidRPr="00920395">
              <w:t xml:space="preserve">Инфинитивный оборот  </w:t>
            </w:r>
          </w:p>
          <w:p w:rsidR="00920395" w:rsidRPr="00920395" w:rsidRDefault="00920395">
            <w:r w:rsidRPr="00920395">
              <w:t xml:space="preserve">«Для </w:t>
            </w:r>
            <w:r w:rsidRPr="00920395">
              <w:lastRenderedPageBreak/>
              <w:t>чего?»</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Развитие наблюдательности. Умение сопоставлять, сравнивать </w:t>
            </w:r>
            <w:r w:rsidRPr="00920395">
              <w:lastRenderedPageBreak/>
              <w:t>предметы</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 xml:space="preserve">Развитие умений планировать свое речевое и неречевое поведение в </w:t>
            </w:r>
            <w:r w:rsidRPr="00920395">
              <w:lastRenderedPageBreak/>
              <w:t>рамках темы</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 xml:space="preserve">Учить расспрашивать собеседника и отвечать </w:t>
            </w:r>
            <w:r w:rsidRPr="00920395">
              <w:lastRenderedPageBreak/>
              <w:t>на его вопросы, высказывая свое мнение</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 xml:space="preserve">Говорение: сообщать информацию, отвечая на вопросы </w:t>
            </w:r>
            <w:r w:rsidRPr="00920395">
              <w:lastRenderedPageBreak/>
              <w:t>разных видов</w:t>
            </w:r>
          </w:p>
          <w:p w:rsidR="00920395" w:rsidRPr="00920395" w:rsidRDefault="00920395">
            <w:r w:rsidRPr="00920395">
              <w:t>Аудирование: вербально или невербально реагировать на услышанное</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lastRenderedPageBreak/>
              <w:t>стр.186,у.1</w:t>
            </w:r>
            <w:r w:rsidRPr="00920395">
              <w:br/>
              <w:t>р.т.с.88, у.2,3</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90.</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tcPr>
          <w:p w:rsidR="00920395" w:rsidRPr="00920395" w:rsidRDefault="00920395">
            <w:pPr>
              <w:snapToGrid w:val="0"/>
            </w:pPr>
          </w:p>
          <w:p w:rsidR="00920395" w:rsidRPr="00920395" w:rsidRDefault="00920395">
            <w:r w:rsidRPr="00920395">
              <w:t>Роби и Маркус</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Формирование толерантного отношения к окружающему миру</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Усвоение приемов постановки вопросов к тексту и составления плана</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Читать аутентичные тексты, уметь оценивать полученную информацию, выражать свое мнение</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Чтение: Зрительно воспринимать текст, узнавать знакомые слова, понимать основное содержание</w:t>
            </w:r>
          </w:p>
          <w:p w:rsidR="00920395" w:rsidRPr="00920395" w:rsidRDefault="00920395">
            <w:r w:rsidRPr="00920395">
              <w:t>Письмо: делать краткие выписки из текста</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t>р.т.с.87, у.1.</w:t>
            </w:r>
            <w:r w:rsidRPr="00920395">
              <w:br/>
              <w:t>Описание друга.</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91.</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Когда нужны друзья</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Формирование коммуникативной компетенции в межкультурной коммуникации</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Развитие коммуникативной компетенции. Включая умения взаимодействовать с окружающими,</w:t>
            </w:r>
          </w:p>
          <w:p w:rsidR="00920395" w:rsidRPr="00920395" w:rsidRDefault="00920395">
            <w:r w:rsidRPr="00920395">
              <w:t>выполняя разные социальные роли</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Учить воспринимать на слух небольшие по объёму диалоги и воспроизводить их.</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Говорение: сообщать информацию, отвечая на вопросы разных видов</w:t>
            </w:r>
          </w:p>
          <w:p w:rsidR="00920395" w:rsidRPr="00920395" w:rsidRDefault="00920395">
            <w:r w:rsidRPr="00920395">
              <w:t xml:space="preserve">Аудирование: распознавать на слух и понимать связное </w:t>
            </w:r>
            <w:r w:rsidRPr="00920395">
              <w:lastRenderedPageBreak/>
              <w:t>высказывание учителя, одноклассников</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lastRenderedPageBreak/>
              <w:t>р.т.с.89-90, у.4,5</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92.</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Ответим на вопрос «Куда?» </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tc>
        <w:tc>
          <w:tcPr>
            <w:tcW w:w="2137" w:type="dxa"/>
            <w:tcBorders>
              <w:top w:val="single" w:sz="4" w:space="0" w:color="000000"/>
              <w:left w:val="single" w:sz="4" w:space="0" w:color="000000"/>
              <w:bottom w:val="single" w:sz="4" w:space="0" w:color="000000"/>
              <w:right w:val="nil"/>
            </w:tcBorders>
            <w:hideMark/>
          </w:tcPr>
          <w:p w:rsidR="00920395" w:rsidRPr="00920395" w:rsidRDefault="00920395"/>
        </w:tc>
        <w:tc>
          <w:tcPr>
            <w:tcW w:w="1564" w:type="dxa"/>
            <w:tcBorders>
              <w:top w:val="single" w:sz="4" w:space="0" w:color="000000"/>
              <w:left w:val="single" w:sz="4" w:space="0" w:color="000000"/>
              <w:bottom w:val="single" w:sz="4" w:space="0" w:color="000000"/>
              <w:right w:val="nil"/>
            </w:tcBorders>
            <w:hideMark/>
          </w:tcPr>
          <w:p w:rsidR="00920395" w:rsidRPr="00920395" w:rsidRDefault="00920395"/>
        </w:tc>
        <w:tc>
          <w:tcPr>
            <w:tcW w:w="1689"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t>р.т.с.89-91,</w:t>
            </w:r>
            <w:r w:rsidRPr="00920395">
              <w:br/>
              <w:t>у.1-3</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93.</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Наши интересы</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Осознание возможностей самореализации средствами языка</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Освоение приемов логического запоминания информации, извлеченной из текста</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Распознавание и употребление в устной и письменной речи основных норм речевого этикета, принятых  в стране изучаемого языка</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Говорение: передавать содержание. Основную мысль </w:t>
            </w:r>
            <w:proofErr w:type="gramStart"/>
            <w:r w:rsidRPr="00920395">
              <w:t>прочитанного</w:t>
            </w:r>
            <w:proofErr w:type="gramEnd"/>
          </w:p>
          <w:p w:rsidR="00920395" w:rsidRPr="00920395" w:rsidRDefault="00920395">
            <w:r w:rsidRPr="00920395">
              <w:t>Аудирование: вербально или невербально реагировать на услышанное</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t>р.т.с.91, у.4,</w:t>
            </w:r>
            <w:r w:rsidRPr="00920395">
              <w:br/>
              <w:t>с.92, у.1</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94.</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Город моей мечты</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Формирование мотивации изучения немецкого языка</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Развитие смыслового чтения, включая умение определять тему по заголовку, выделять основную мысль</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Готовность  и умение осуществлять индивидуальную проектную работу</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Говорение: представлять результаты проектной работы</w:t>
            </w:r>
          </w:p>
          <w:p w:rsidR="00920395" w:rsidRPr="00920395" w:rsidRDefault="00920395">
            <w:r w:rsidRPr="00920395">
              <w:t xml:space="preserve">Грамматическая сторона речи: </w:t>
            </w:r>
          </w:p>
          <w:p w:rsidR="00920395" w:rsidRPr="00920395" w:rsidRDefault="00920395">
            <w:r w:rsidRPr="00920395">
              <w:t>Использовать в речи разные типы предложений</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t>стр.198, у.6.</w:t>
            </w:r>
            <w:r w:rsidRPr="00920395">
              <w:br/>
              <w:t xml:space="preserve">Рассказ о </w:t>
            </w:r>
            <w:proofErr w:type="gramStart"/>
            <w:r w:rsidRPr="00920395">
              <w:t>родном</w:t>
            </w:r>
            <w:proofErr w:type="gramEnd"/>
            <w:r w:rsidRPr="00920395">
              <w:t xml:space="preserve"> пос.</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95</w:t>
            </w:r>
            <w:r w:rsidRPr="00920395">
              <w:lastRenderedPageBreak/>
              <w:t>.</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Город </w:t>
            </w:r>
            <w:r w:rsidRPr="00920395">
              <w:lastRenderedPageBreak/>
              <w:t>будущего</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Формирование </w:t>
            </w:r>
            <w:r w:rsidRPr="00920395">
              <w:lastRenderedPageBreak/>
              <w:t>общекультурной и этнической идентичности</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 xml:space="preserve">Осуществлять </w:t>
            </w:r>
            <w:r w:rsidRPr="00920395">
              <w:lastRenderedPageBreak/>
              <w:t>регулятивные действия самоконтроля в процессе коммуникативной деятельности</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 xml:space="preserve">Читать </w:t>
            </w:r>
            <w:r w:rsidRPr="00920395">
              <w:lastRenderedPageBreak/>
              <w:t>аутентичные тексты, уметь оценивать полученную информацию, выражать свое мнение</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 xml:space="preserve">Чтение: </w:t>
            </w:r>
            <w:r w:rsidRPr="00920395">
              <w:lastRenderedPageBreak/>
              <w:t>Зрительно воспринимать текст, узнавать знакомые слова, понимать основное содержание</w:t>
            </w:r>
          </w:p>
          <w:p w:rsidR="00920395" w:rsidRPr="00920395" w:rsidRDefault="00920395">
            <w:r w:rsidRPr="00920395">
              <w:t>Грамматическая сторона речи: передавать грамм. Явления в целях их лучшего осознания</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lastRenderedPageBreak/>
              <w:t xml:space="preserve">р.т.с.92, </w:t>
            </w:r>
            <w:r w:rsidRPr="00920395">
              <w:lastRenderedPageBreak/>
              <w:t>у.2,</w:t>
            </w:r>
            <w:r w:rsidRPr="00920395">
              <w:br/>
              <w:t>с.94, у.4</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96</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Европейские деньги</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Готовность содействовать ознакомлению с культурой другой страны </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Усвоение приемов постановки вопросов к тексту и составления плана</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Соблюдение ритмико-интонационных особенностей  предложений разных коммуникативных типов</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Говорение: передавать содержание. Основную мысль </w:t>
            </w:r>
            <w:proofErr w:type="gramStart"/>
            <w:r w:rsidRPr="00920395">
              <w:t>прочитанного</w:t>
            </w:r>
            <w:proofErr w:type="gramEnd"/>
          </w:p>
          <w:p w:rsidR="00920395" w:rsidRPr="00920395" w:rsidRDefault="00920395">
            <w:r w:rsidRPr="00920395">
              <w:t>Письмо: делать краткие выписки из текста</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snapToGrid w:val="0"/>
              <w:rPr>
                <w:lang w:eastAsia="zh-CN"/>
              </w:rPr>
            </w:pP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97</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Обобщающий урок по теме "В город приезжаю</w:t>
            </w:r>
            <w:r w:rsidRPr="00920395">
              <w:lastRenderedPageBreak/>
              <w:t>т    гости ". Тест.</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tc>
        <w:tc>
          <w:tcPr>
            <w:tcW w:w="2137" w:type="dxa"/>
            <w:tcBorders>
              <w:top w:val="single" w:sz="4" w:space="0" w:color="000000"/>
              <w:left w:val="single" w:sz="4" w:space="0" w:color="000000"/>
              <w:bottom w:val="single" w:sz="4" w:space="0" w:color="000000"/>
              <w:right w:val="nil"/>
            </w:tcBorders>
            <w:hideMark/>
          </w:tcPr>
          <w:p w:rsidR="00920395" w:rsidRPr="00920395" w:rsidRDefault="00920395"/>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rPr>
                <w:color w:val="000000"/>
              </w:rPr>
            </w:pPr>
            <w:r w:rsidRPr="00920395">
              <w:rPr>
                <w:color w:val="000000"/>
              </w:rPr>
              <w:t xml:space="preserve">Умение применять полученные знания, умения и </w:t>
            </w:r>
            <w:r w:rsidRPr="00920395">
              <w:rPr>
                <w:color w:val="000000"/>
              </w:rPr>
              <w:lastRenderedPageBreak/>
              <w:t>навыки в ситуациях контроля</w:t>
            </w:r>
          </w:p>
        </w:tc>
        <w:tc>
          <w:tcPr>
            <w:tcW w:w="1689"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238" w:type="dxa"/>
            <w:tcBorders>
              <w:top w:val="single" w:sz="4" w:space="0" w:color="000000"/>
              <w:left w:val="single" w:sz="4" w:space="0" w:color="000000"/>
              <w:bottom w:val="single" w:sz="4" w:space="0" w:color="000000"/>
              <w:right w:val="single" w:sz="4" w:space="0" w:color="000000"/>
            </w:tcBorders>
          </w:tcPr>
          <w:p w:rsidR="00920395" w:rsidRPr="00920395" w:rsidRDefault="00920395">
            <w:pPr>
              <w:rPr>
                <w:lang w:eastAsia="zh-CN"/>
              </w:rPr>
            </w:pP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87283D" w:rsidRPr="00920395" w:rsidTr="0087283D">
        <w:trPr>
          <w:trHeight w:val="228"/>
          <w:jc w:val="center"/>
        </w:trPr>
        <w:tc>
          <w:tcPr>
            <w:tcW w:w="15504" w:type="dxa"/>
            <w:gridSpan w:val="12"/>
            <w:tcBorders>
              <w:top w:val="single" w:sz="4" w:space="0" w:color="000000"/>
              <w:left w:val="single" w:sz="4" w:space="0" w:color="000000"/>
              <w:bottom w:val="single" w:sz="4" w:space="0" w:color="000000"/>
              <w:right w:val="single" w:sz="4" w:space="0" w:color="000000"/>
            </w:tcBorders>
            <w:hideMark/>
          </w:tcPr>
          <w:p w:rsidR="0087283D" w:rsidRPr="00920395" w:rsidRDefault="00920395" w:rsidP="00920395">
            <w:pPr>
              <w:suppressAutoHyphens w:val="0"/>
              <w:snapToGrid w:val="0"/>
              <w:ind w:left="1440"/>
              <w:jc w:val="center"/>
              <w:rPr>
                <w:lang w:val="en-US"/>
              </w:rPr>
            </w:pPr>
            <w:r w:rsidRPr="00920395">
              <w:rPr>
                <w:b/>
                <w:i/>
              </w:rPr>
              <w:lastRenderedPageBreak/>
              <w:t xml:space="preserve">Тема </w:t>
            </w:r>
            <w:r w:rsidRPr="00920395">
              <w:rPr>
                <w:b/>
                <w:shd w:val="clear" w:color="auto" w:fill="FFFFFF"/>
              </w:rPr>
              <w:t>IX</w:t>
            </w:r>
            <w:r w:rsidRPr="00920395">
              <w:rPr>
                <w:rFonts w:ascii="Arial" w:hAnsi="Arial" w:cs="Arial"/>
                <w:b/>
                <w:shd w:val="clear" w:color="auto" w:fill="FFFFFF"/>
              </w:rPr>
              <w:t>: «</w:t>
            </w:r>
            <w:r w:rsidRPr="00920395">
              <w:rPr>
                <w:b/>
                <w:i/>
                <w:shd w:val="clear" w:color="auto" w:fill="FFFFFF"/>
              </w:rPr>
              <w:t>Наши немецкие друзья готовят прощальный праздник.  А</w:t>
            </w:r>
            <w:r w:rsidRPr="00920395">
              <w:rPr>
                <w:b/>
                <w:i/>
                <w:shd w:val="clear" w:color="auto" w:fill="FFFFFF"/>
                <w:lang w:val="en-US"/>
              </w:rPr>
              <w:t xml:space="preserve"> </w:t>
            </w:r>
            <w:r w:rsidRPr="00920395">
              <w:rPr>
                <w:b/>
                <w:i/>
                <w:shd w:val="clear" w:color="auto" w:fill="FFFFFF"/>
              </w:rPr>
              <w:t>мы</w:t>
            </w:r>
            <w:r w:rsidRPr="00920395">
              <w:rPr>
                <w:b/>
                <w:i/>
                <w:shd w:val="clear" w:color="auto" w:fill="FFFFFF"/>
                <w:lang w:val="en-US"/>
              </w:rPr>
              <w:t xml:space="preserve">?» - 9  </w:t>
            </w:r>
            <w:r w:rsidR="0087283D" w:rsidRPr="00920395">
              <w:rPr>
                <w:b/>
                <w:bCs/>
                <w:lang w:val="en-US"/>
              </w:rPr>
              <w:t>Unsere deutschen Freundinne nundFreunde bereiten einAbschiedsfest vor. Und wir? (9</w:t>
            </w:r>
            <w:r w:rsidR="0087283D" w:rsidRPr="00920395">
              <w:rPr>
                <w:b/>
                <w:bCs/>
              </w:rPr>
              <w:t>ч</w:t>
            </w:r>
            <w:r w:rsidR="0087283D" w:rsidRPr="00920395">
              <w:rPr>
                <w:b/>
                <w:bCs/>
                <w:lang w:val="en-US"/>
              </w:rPr>
              <w:t>)</w:t>
            </w: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rsidP="00920395">
            <w:pPr>
              <w:snapToGrid w:val="0"/>
            </w:pPr>
            <w:r w:rsidRPr="00920395">
              <w:t>98.</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rPr>
                <w:b/>
              </w:rPr>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rPr>
                <w:b/>
              </w:rPr>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Косми остался на планете Земля</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Осознание возможностей самореализации средствами языка</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Формировать навыки поиска и выделение нужной информации</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Готовность  и умение осуществлять индивидуальную проектную работу</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Говорение: сообщать информацию, отвечая на вопросы разных видов, правильно употреблять лексические единицы и речевые образцы</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rPr>
                <w:i/>
              </w:rPr>
              <w:t>стр</w:t>
            </w:r>
            <w:r w:rsidRPr="00920395">
              <w:rPr>
                <w:i/>
                <w:lang w:val="de-DE"/>
              </w:rPr>
              <w:t>.203,</w:t>
            </w:r>
            <w:r w:rsidRPr="00920395">
              <w:rPr>
                <w:i/>
              </w:rPr>
              <w:t xml:space="preserve"> у</w:t>
            </w:r>
            <w:r w:rsidRPr="00920395">
              <w:rPr>
                <w:i/>
                <w:lang w:val="de-DE"/>
              </w:rPr>
              <w:t>.4</w:t>
            </w:r>
            <w:r w:rsidRPr="00920395">
              <w:rPr>
                <w:i/>
              </w:rPr>
              <w:t>, р</w:t>
            </w:r>
            <w:r w:rsidRPr="00920395">
              <w:rPr>
                <w:i/>
                <w:lang w:val="de-DE"/>
              </w:rPr>
              <w:t>.</w:t>
            </w:r>
            <w:r w:rsidRPr="00920395">
              <w:rPr>
                <w:i/>
              </w:rPr>
              <w:t>т</w:t>
            </w:r>
            <w:r w:rsidRPr="00920395">
              <w:rPr>
                <w:i/>
                <w:lang w:val="de-DE"/>
              </w:rPr>
              <w:t>.</w:t>
            </w:r>
            <w:r w:rsidRPr="00920395">
              <w:rPr>
                <w:i/>
              </w:rPr>
              <w:t>с</w:t>
            </w:r>
            <w:r w:rsidRPr="00920395">
              <w:rPr>
                <w:i/>
                <w:lang w:val="de-DE"/>
              </w:rPr>
              <w:t>.96,</w:t>
            </w:r>
            <w:r w:rsidRPr="00920395">
              <w:rPr>
                <w:i/>
              </w:rPr>
              <w:t xml:space="preserve"> у</w:t>
            </w:r>
            <w:r w:rsidRPr="00920395">
              <w:rPr>
                <w:i/>
                <w:lang w:val="de-DE"/>
              </w:rPr>
              <w:t>.1</w:t>
            </w:r>
            <w:r w:rsidRPr="00920395">
              <w:rPr>
                <w:i/>
                <w:lang w:val="de-DE"/>
              </w:rPr>
              <w:br/>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98.</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rPr>
                <w:b/>
              </w:rPr>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rPr>
                <w:b/>
              </w:rPr>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Роби и Косми посещают разные кружки</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Формирование мотивации изучения немецкого языка</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Формирование умений задавать вопросы по ситуации</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Учить воспринимать на слух небольшие по объёму диалоги и воспроизводить их.</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Чтение: Зрительно воспринимать текст, узнавать знакомые слова, понимать основное содержание</w:t>
            </w:r>
          </w:p>
          <w:p w:rsidR="00920395" w:rsidRPr="00920395" w:rsidRDefault="00920395">
            <w:r w:rsidRPr="00920395">
              <w:t xml:space="preserve">Грамматическая сторона речи: передавать грамм. Явления в целях их </w:t>
            </w:r>
            <w:r w:rsidRPr="00920395">
              <w:lastRenderedPageBreak/>
              <w:t>лучшего осознания</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rPr>
                <w:i/>
              </w:rPr>
              <w:lastRenderedPageBreak/>
              <w:t>р.т.с.96-97,</w:t>
            </w:r>
            <w:r w:rsidRPr="00920395">
              <w:rPr>
                <w:i/>
              </w:rPr>
              <w:br/>
              <w:t>у.2-4</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99.</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Употребление предлогов</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pPr>
              <w:autoSpaceDE w:val="0"/>
              <w:snapToGrid w:val="0"/>
              <w:ind w:right="-90"/>
            </w:pPr>
            <w:r w:rsidRPr="00920395">
              <w:t>Урок пе</w:t>
            </w:r>
            <w:proofErr w:type="gramStart"/>
            <w:r w:rsidRPr="00920395">
              <w:t>р-</w:t>
            </w:r>
            <w:proofErr w:type="gramEnd"/>
            <w:r w:rsidRPr="00920395">
              <w:br/>
              <w:t xml:space="preserve">вичного </w:t>
            </w:r>
            <w:r w:rsidRPr="00920395">
              <w:br/>
              <w:t>ознакомле-</w:t>
            </w:r>
            <w:r w:rsidRPr="00920395">
              <w:br/>
              <w:t>ния с мате-</w:t>
            </w:r>
            <w:r w:rsidRPr="00920395">
              <w:br/>
              <w:t>риалом</w:t>
            </w:r>
          </w:p>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Формирование личностной коммуникативной рефлексии</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Освоение приемов логического запоминания информации, извлеченной из текста</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Сообщать краткие сведения о </w:t>
            </w:r>
            <w:proofErr w:type="gramStart"/>
            <w:r w:rsidRPr="00920395">
              <w:t>прочитанном</w:t>
            </w:r>
            <w:proofErr w:type="gramEnd"/>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Чтение:</w:t>
            </w:r>
          </w:p>
          <w:p w:rsidR="00920395" w:rsidRPr="00920395" w:rsidRDefault="00920395">
            <w:r w:rsidRPr="00920395">
              <w:t>Выделять главные факты из текста и использовать полученную информацию в беседе</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rPr>
                <w:i/>
              </w:rPr>
              <w:t>р.т.с.98-99,</w:t>
            </w:r>
            <w:r w:rsidRPr="00920395">
              <w:rPr>
                <w:i/>
              </w:rPr>
              <w:br/>
              <w:t>у.1-4</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100.</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Наши пригласитель</w:t>
            </w:r>
          </w:p>
          <w:p w:rsidR="00920395" w:rsidRPr="00920395" w:rsidRDefault="00920395">
            <w:r w:rsidRPr="00920395">
              <w:t>ные</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Формирование коммуникативной компетенции в межкультурной коммуникации</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Освоение правил и навыков ведения беседы</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Владение элементарными средствами чувств и эмоций на немецком языке</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Говорение: передавать содержание. Основную мысль </w:t>
            </w:r>
            <w:proofErr w:type="gramStart"/>
            <w:r w:rsidRPr="00920395">
              <w:t>прочитанного</w:t>
            </w:r>
            <w:proofErr w:type="gramEnd"/>
          </w:p>
          <w:p w:rsidR="00920395" w:rsidRPr="00920395" w:rsidRDefault="00920395">
            <w:r w:rsidRPr="00920395">
              <w:t xml:space="preserve">Грамматическая сторона речи: </w:t>
            </w:r>
          </w:p>
          <w:p w:rsidR="00920395" w:rsidRPr="00920395" w:rsidRDefault="00920395">
            <w:r w:rsidRPr="00920395">
              <w:t>Правильно строить предложения</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rPr>
                <w:i/>
              </w:rPr>
              <w:t>р.т.с.100-101, у.1-4</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101.</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Роби и Косми совершают прощальную прогулку по городу</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Формирование интереса к привычкам другого народа</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Развитие умений планировать свое речевое и неречевое поведение в рамках темы</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Учить расспрашивать собеседника и отвечать на его вопросы, высказывая свое мнение</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Чтение: Зрительно воспринимать текст, узнавать знакомые слова, понимать основное содержание</w:t>
            </w:r>
          </w:p>
          <w:p w:rsidR="00920395" w:rsidRPr="00920395" w:rsidRDefault="00920395">
            <w:r w:rsidRPr="00920395">
              <w:t xml:space="preserve">Аудирование: </w:t>
            </w:r>
            <w:r w:rsidRPr="00920395">
              <w:lastRenderedPageBreak/>
              <w:t>распознавать на слух и понимать связное высказывание учителя, одноклассников</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rPr>
                <w:i/>
              </w:rPr>
              <w:lastRenderedPageBreak/>
              <w:t>стр</w:t>
            </w:r>
            <w:r w:rsidRPr="00920395">
              <w:rPr>
                <w:i/>
                <w:lang w:val="de-DE"/>
              </w:rPr>
              <w:t>.203,</w:t>
            </w:r>
            <w:r w:rsidRPr="00920395">
              <w:rPr>
                <w:i/>
              </w:rPr>
              <w:t xml:space="preserve"> у</w:t>
            </w:r>
            <w:r w:rsidRPr="00920395">
              <w:rPr>
                <w:i/>
                <w:lang w:val="de-DE"/>
              </w:rPr>
              <w:t>.4</w:t>
            </w:r>
            <w:r w:rsidRPr="00920395">
              <w:rPr>
                <w:i/>
              </w:rPr>
              <w:t>, р</w:t>
            </w:r>
            <w:r w:rsidRPr="00920395">
              <w:rPr>
                <w:i/>
                <w:lang w:val="de-DE"/>
              </w:rPr>
              <w:t>.</w:t>
            </w:r>
            <w:r w:rsidRPr="00920395">
              <w:rPr>
                <w:i/>
              </w:rPr>
              <w:t>т</w:t>
            </w:r>
            <w:r w:rsidRPr="00920395">
              <w:rPr>
                <w:i/>
                <w:lang w:val="de-DE"/>
              </w:rPr>
              <w:t>.</w:t>
            </w:r>
            <w:r w:rsidRPr="00920395">
              <w:rPr>
                <w:i/>
              </w:rPr>
              <w:t>с</w:t>
            </w:r>
            <w:r w:rsidRPr="00920395">
              <w:rPr>
                <w:i/>
                <w:lang w:val="de-DE"/>
              </w:rPr>
              <w:t>.96,</w:t>
            </w:r>
            <w:r w:rsidRPr="00920395">
              <w:rPr>
                <w:i/>
              </w:rPr>
              <w:t xml:space="preserve"> у</w:t>
            </w:r>
            <w:r w:rsidRPr="00920395">
              <w:rPr>
                <w:i/>
                <w:lang w:val="de-DE"/>
              </w:rPr>
              <w:t>.1</w:t>
            </w:r>
            <w:r w:rsidRPr="00920395">
              <w:rPr>
                <w:i/>
                <w:lang w:val="de-DE"/>
              </w:rPr>
              <w:br/>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lastRenderedPageBreak/>
              <w:t>102.</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Продукты питания</w:t>
            </w:r>
          </w:p>
          <w:p w:rsidR="00920395" w:rsidRPr="00920395" w:rsidRDefault="00920395">
            <w:r w:rsidRPr="00920395">
              <w:t xml:space="preserve">Подготовка </w:t>
            </w:r>
            <w:proofErr w:type="gramStart"/>
            <w:r w:rsidRPr="00920395">
              <w:t>к</w:t>
            </w:r>
            <w:proofErr w:type="gramEnd"/>
            <w:r w:rsidRPr="00920395">
              <w:t xml:space="preserve"> </w:t>
            </w:r>
          </w:p>
          <w:p w:rsidR="00920395" w:rsidRPr="00920395" w:rsidRDefault="00920395">
            <w:r w:rsidRPr="00920395">
              <w:t xml:space="preserve">прощальному вечеру </w:t>
            </w:r>
          </w:p>
          <w:p w:rsidR="00920395" w:rsidRPr="00920395" w:rsidRDefault="00920395">
            <w:r w:rsidRPr="00920395">
              <w:t>ВПК31</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Готовность содействовать ознакомлению с культурой другой страны</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Освоение приемов логического запоминания информации, извлеченной из текста</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Распознавание и употребление в устной и письменной речи основных норм речевого этикета, принятых  в стране изучаемого языка</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Говорение: представлять результаты проектной работы</w:t>
            </w:r>
          </w:p>
          <w:p w:rsidR="00920395" w:rsidRPr="00920395" w:rsidRDefault="00920395">
            <w:r w:rsidRPr="00920395">
              <w:t>Аудирование</w:t>
            </w:r>
            <w:proofErr w:type="gramStart"/>
            <w:r w:rsidRPr="00920395">
              <w:t>:в</w:t>
            </w:r>
            <w:proofErr w:type="gramEnd"/>
            <w:r w:rsidRPr="00920395">
              <w:t>ербально или невербально реагировать на услышанное</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rPr>
                <w:i/>
              </w:rPr>
              <w:t>р.т.с.96-97,</w:t>
            </w:r>
            <w:r w:rsidRPr="00920395">
              <w:rPr>
                <w:i/>
              </w:rPr>
              <w:br/>
              <w:t>у.2-4</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920395"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103.</w:t>
            </w:r>
          </w:p>
        </w:tc>
        <w:tc>
          <w:tcPr>
            <w:tcW w:w="785"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748" w:type="dxa"/>
            <w:tcBorders>
              <w:top w:val="single" w:sz="4" w:space="0" w:color="000000"/>
              <w:left w:val="single" w:sz="4" w:space="0" w:color="000000"/>
              <w:bottom w:val="single" w:sz="4" w:space="0" w:color="000000"/>
              <w:right w:val="nil"/>
            </w:tcBorders>
          </w:tcPr>
          <w:p w:rsidR="00920395" w:rsidRPr="00920395" w:rsidRDefault="00920395">
            <w:pPr>
              <w:snapToGrid w:val="0"/>
            </w:pPr>
          </w:p>
        </w:tc>
        <w:tc>
          <w:tcPr>
            <w:tcW w:w="132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 xml:space="preserve"> </w:t>
            </w:r>
          </w:p>
          <w:p w:rsidR="00920395" w:rsidRPr="00920395" w:rsidRDefault="00920395">
            <w:r w:rsidRPr="00920395">
              <w:t>Подготовка к прощальному вечеру</w:t>
            </w:r>
          </w:p>
        </w:tc>
        <w:tc>
          <w:tcPr>
            <w:tcW w:w="1229" w:type="dxa"/>
            <w:tcBorders>
              <w:top w:val="single" w:sz="4" w:space="0" w:color="000000"/>
              <w:left w:val="single" w:sz="4" w:space="0" w:color="000000"/>
              <w:bottom w:val="single" w:sz="4" w:space="0" w:color="000000"/>
              <w:right w:val="nil"/>
            </w:tcBorders>
            <w:hideMark/>
          </w:tcPr>
          <w:p w:rsidR="00920395" w:rsidRPr="00920395" w:rsidRDefault="00920395"/>
        </w:tc>
        <w:tc>
          <w:tcPr>
            <w:tcW w:w="2023"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Овладение коммуникативными умениями, необходимыми для правильной речевой и поведенческой реакции в ситуации</w:t>
            </w:r>
          </w:p>
        </w:tc>
        <w:tc>
          <w:tcPr>
            <w:tcW w:w="2137"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Формирование умений задавать вопросы по ситуации</w:t>
            </w:r>
          </w:p>
        </w:tc>
        <w:tc>
          <w:tcPr>
            <w:tcW w:w="1564"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Воспринимать на слух речь учителя и одноклассников. Уметь вести беседу по предложенной ситуации</w:t>
            </w:r>
          </w:p>
        </w:tc>
        <w:tc>
          <w:tcPr>
            <w:tcW w:w="1689" w:type="dxa"/>
            <w:tcBorders>
              <w:top w:val="single" w:sz="4" w:space="0" w:color="000000"/>
              <w:left w:val="single" w:sz="4" w:space="0" w:color="000000"/>
              <w:bottom w:val="single" w:sz="4" w:space="0" w:color="000000"/>
              <w:right w:val="nil"/>
            </w:tcBorders>
            <w:hideMark/>
          </w:tcPr>
          <w:p w:rsidR="00920395" w:rsidRPr="00920395" w:rsidRDefault="00920395">
            <w:pPr>
              <w:snapToGrid w:val="0"/>
            </w:pPr>
            <w:r w:rsidRPr="00920395">
              <w:t>Говорение: сообщать информацию, отвечая на вопросы разных видов</w:t>
            </w:r>
          </w:p>
          <w:p w:rsidR="00920395" w:rsidRPr="00920395" w:rsidRDefault="00920395">
            <w:r w:rsidRPr="00920395">
              <w:t xml:space="preserve">Грамматическая сторона речи: передавать грамм. Явления в </w:t>
            </w:r>
            <w:r w:rsidRPr="00920395">
              <w:lastRenderedPageBreak/>
              <w:t>целях их лучшего осознания</w:t>
            </w:r>
          </w:p>
        </w:tc>
        <w:tc>
          <w:tcPr>
            <w:tcW w:w="1238" w:type="dxa"/>
            <w:tcBorders>
              <w:top w:val="single" w:sz="4" w:space="0" w:color="000000"/>
              <w:left w:val="single" w:sz="4" w:space="0" w:color="000000"/>
              <w:bottom w:val="single" w:sz="4" w:space="0" w:color="000000"/>
              <w:right w:val="single" w:sz="4" w:space="0" w:color="000000"/>
            </w:tcBorders>
            <w:hideMark/>
          </w:tcPr>
          <w:p w:rsidR="00920395" w:rsidRPr="00920395" w:rsidRDefault="00920395">
            <w:pPr>
              <w:rPr>
                <w:lang w:eastAsia="zh-CN"/>
              </w:rPr>
            </w:pPr>
            <w:r w:rsidRPr="00920395">
              <w:rPr>
                <w:i/>
              </w:rPr>
              <w:lastRenderedPageBreak/>
              <w:t>р.т.с.98-99,</w:t>
            </w:r>
            <w:r w:rsidRPr="00920395">
              <w:rPr>
                <w:i/>
              </w:rPr>
              <w:br/>
              <w:t>у.1-4</w:t>
            </w:r>
          </w:p>
        </w:tc>
        <w:tc>
          <w:tcPr>
            <w:tcW w:w="1235"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920395" w:rsidRPr="00920395" w:rsidRDefault="00920395">
            <w:pPr>
              <w:snapToGrid w:val="0"/>
            </w:pPr>
          </w:p>
        </w:tc>
      </w:tr>
      <w:tr w:rsidR="0087283D"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lastRenderedPageBreak/>
              <w:t>104.</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Прощальный праздник</w:t>
            </w:r>
          </w:p>
        </w:tc>
        <w:tc>
          <w:tcPr>
            <w:tcW w:w="1229" w:type="dxa"/>
            <w:tcBorders>
              <w:top w:val="single" w:sz="4" w:space="0" w:color="000000"/>
              <w:left w:val="single" w:sz="4" w:space="0" w:color="000000"/>
              <w:bottom w:val="single" w:sz="4" w:space="0" w:color="000000"/>
              <w:right w:val="nil"/>
            </w:tcBorders>
            <w:hideMark/>
          </w:tcPr>
          <w:p w:rsidR="0087283D" w:rsidRPr="00920395" w:rsidRDefault="0087283D"/>
        </w:tc>
        <w:tc>
          <w:tcPr>
            <w:tcW w:w="2023"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Формирование коммуникативной компетенции в межкультурной коммуникации</w:t>
            </w:r>
          </w:p>
          <w:p w:rsidR="0087283D" w:rsidRPr="00920395" w:rsidRDefault="0087283D">
            <w:r w:rsidRPr="00920395">
              <w:t>Стремление к лучшему осознанию культуры своего народа</w:t>
            </w: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Освоение приемов логического запоминания информации, извлеченной из текста</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Владение элементарными средствами чувств и эмоций на немецком языке</w:t>
            </w:r>
          </w:p>
        </w:tc>
        <w:tc>
          <w:tcPr>
            <w:tcW w:w="1689"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Говорение: сообщать информацию, отвечая на вопросы разных видов</w:t>
            </w:r>
          </w:p>
        </w:tc>
        <w:tc>
          <w:tcPr>
            <w:tcW w:w="1238" w:type="dxa"/>
            <w:tcBorders>
              <w:top w:val="single" w:sz="4" w:space="0" w:color="000000"/>
              <w:left w:val="single" w:sz="4" w:space="0" w:color="000000"/>
              <w:bottom w:val="single" w:sz="4" w:space="0" w:color="000000"/>
              <w:right w:val="single" w:sz="4" w:space="0" w:color="000000"/>
            </w:tcBorders>
          </w:tcPr>
          <w:p w:rsidR="0087283D" w:rsidRPr="00920395" w:rsidRDefault="0087283D">
            <w:pPr>
              <w:rPr>
                <w:snapToGrid w:val="0"/>
              </w:rPr>
            </w:pPr>
            <w:r w:rsidRPr="00920395">
              <w:rPr>
                <w:snapToGrid w:val="0"/>
              </w:rPr>
              <w:t>повторение грамматических правил</w:t>
            </w:r>
          </w:p>
          <w:p w:rsidR="0087283D" w:rsidRPr="00920395" w:rsidRDefault="0087283D">
            <w:pPr>
              <w:snapToGrid w:val="0"/>
            </w:pPr>
          </w:p>
        </w:tc>
        <w:tc>
          <w:tcPr>
            <w:tcW w:w="1235"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r w:rsidR="0087283D" w:rsidRPr="00920395" w:rsidTr="0087283D">
        <w:trPr>
          <w:trHeight w:val="228"/>
          <w:jc w:val="center"/>
        </w:trPr>
        <w:tc>
          <w:tcPr>
            <w:tcW w:w="495"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105</w:t>
            </w:r>
          </w:p>
        </w:tc>
        <w:tc>
          <w:tcPr>
            <w:tcW w:w="785"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748" w:type="dxa"/>
            <w:tcBorders>
              <w:top w:val="single" w:sz="4" w:space="0" w:color="000000"/>
              <w:left w:val="single" w:sz="4" w:space="0" w:color="000000"/>
              <w:bottom w:val="single" w:sz="4" w:space="0" w:color="000000"/>
              <w:right w:val="nil"/>
            </w:tcBorders>
          </w:tcPr>
          <w:p w:rsidR="0087283D" w:rsidRPr="00920395" w:rsidRDefault="0087283D">
            <w:pPr>
              <w:snapToGrid w:val="0"/>
            </w:pPr>
          </w:p>
        </w:tc>
        <w:tc>
          <w:tcPr>
            <w:tcW w:w="1324"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Песенки на целый день</w:t>
            </w:r>
          </w:p>
        </w:tc>
        <w:tc>
          <w:tcPr>
            <w:tcW w:w="1229" w:type="dxa"/>
            <w:tcBorders>
              <w:top w:val="single" w:sz="4" w:space="0" w:color="000000"/>
              <w:left w:val="single" w:sz="4" w:space="0" w:color="000000"/>
              <w:bottom w:val="single" w:sz="4" w:space="0" w:color="000000"/>
              <w:right w:val="nil"/>
            </w:tcBorders>
            <w:hideMark/>
          </w:tcPr>
          <w:p w:rsidR="0087283D" w:rsidRPr="00920395" w:rsidRDefault="0087283D"/>
        </w:tc>
        <w:tc>
          <w:tcPr>
            <w:tcW w:w="2023"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 xml:space="preserve">Формирование интереса к другой культуре </w:t>
            </w:r>
          </w:p>
        </w:tc>
        <w:tc>
          <w:tcPr>
            <w:tcW w:w="2137"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 xml:space="preserve">Формирование умений </w:t>
            </w:r>
          </w:p>
          <w:p w:rsidR="0087283D" w:rsidRPr="00920395" w:rsidRDefault="0087283D">
            <w:r w:rsidRPr="00920395">
              <w:t>употреблять изученный материал</w:t>
            </w:r>
          </w:p>
        </w:tc>
        <w:tc>
          <w:tcPr>
            <w:tcW w:w="1564" w:type="dxa"/>
            <w:tcBorders>
              <w:top w:val="single" w:sz="4" w:space="0" w:color="000000"/>
              <w:left w:val="single" w:sz="4" w:space="0" w:color="000000"/>
              <w:bottom w:val="single" w:sz="4" w:space="0" w:color="000000"/>
              <w:right w:val="nil"/>
            </w:tcBorders>
            <w:hideMark/>
          </w:tcPr>
          <w:p w:rsidR="0087283D" w:rsidRPr="00920395" w:rsidRDefault="0087283D">
            <w:pPr>
              <w:snapToGrid w:val="0"/>
              <w:rPr>
                <w:color w:val="000000"/>
              </w:rPr>
            </w:pPr>
            <w:r w:rsidRPr="00920395">
              <w:rPr>
                <w:color w:val="000000"/>
              </w:rPr>
              <w:t>Умение применять полученные знания, умения и навыки в ситуациях контроля</w:t>
            </w:r>
          </w:p>
        </w:tc>
        <w:tc>
          <w:tcPr>
            <w:tcW w:w="1689" w:type="dxa"/>
            <w:tcBorders>
              <w:top w:val="single" w:sz="4" w:space="0" w:color="000000"/>
              <w:left w:val="single" w:sz="4" w:space="0" w:color="000000"/>
              <w:bottom w:val="single" w:sz="4" w:space="0" w:color="000000"/>
              <w:right w:val="nil"/>
            </w:tcBorders>
            <w:hideMark/>
          </w:tcPr>
          <w:p w:rsidR="0087283D" w:rsidRPr="00920395" w:rsidRDefault="0087283D">
            <w:pPr>
              <w:snapToGrid w:val="0"/>
            </w:pPr>
            <w:r w:rsidRPr="00920395">
              <w:t xml:space="preserve"> </w:t>
            </w:r>
          </w:p>
        </w:tc>
        <w:tc>
          <w:tcPr>
            <w:tcW w:w="1238"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c>
          <w:tcPr>
            <w:tcW w:w="1235"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c>
          <w:tcPr>
            <w:tcW w:w="1037" w:type="dxa"/>
            <w:tcBorders>
              <w:top w:val="single" w:sz="4" w:space="0" w:color="000000"/>
              <w:left w:val="single" w:sz="4" w:space="0" w:color="000000"/>
              <w:bottom w:val="single" w:sz="4" w:space="0" w:color="000000"/>
              <w:right w:val="single" w:sz="4" w:space="0" w:color="000000"/>
            </w:tcBorders>
          </w:tcPr>
          <w:p w:rsidR="0087283D" w:rsidRPr="00920395" w:rsidRDefault="0087283D">
            <w:pPr>
              <w:snapToGrid w:val="0"/>
            </w:pPr>
          </w:p>
        </w:tc>
      </w:tr>
    </w:tbl>
    <w:p w:rsidR="0027088D" w:rsidRPr="00920395" w:rsidRDefault="0027088D" w:rsidP="0027088D"/>
    <w:p w:rsidR="0027088D" w:rsidRPr="00920395" w:rsidRDefault="0027088D" w:rsidP="0027088D"/>
    <w:p w:rsidR="0027088D" w:rsidRPr="00920395" w:rsidRDefault="0027088D" w:rsidP="0027088D">
      <w:pPr>
        <w:rPr>
          <w:b/>
        </w:rPr>
      </w:pPr>
    </w:p>
    <w:p w:rsidR="0027088D" w:rsidRPr="00920395" w:rsidRDefault="0027088D" w:rsidP="0027088D">
      <w:pPr>
        <w:rPr>
          <w:b/>
        </w:rPr>
      </w:pPr>
      <w:r w:rsidRPr="00920395">
        <w:rPr>
          <w:b/>
        </w:rPr>
        <w:t>Тематическое планирование ВПК  в 5 классе «Проектная деятельность «Немецкий язык с увлечением</w:t>
      </w:r>
      <w:proofErr w:type="gramStart"/>
      <w:r w:rsidRPr="00920395">
        <w:rPr>
          <w:b/>
        </w:rPr>
        <w:t>.»»</w:t>
      </w:r>
      <w:proofErr w:type="gramEnd"/>
    </w:p>
    <w:tbl>
      <w:tblPr>
        <w:tblW w:w="15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3892"/>
        <w:gridCol w:w="1396"/>
        <w:gridCol w:w="5047"/>
        <w:gridCol w:w="2802"/>
        <w:gridCol w:w="1583"/>
      </w:tblGrid>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rPr>
                <w:b/>
              </w:rPr>
            </w:pPr>
            <w:r w:rsidRPr="00920395">
              <w:rPr>
                <w:b/>
              </w:rPr>
              <w:t>№ </w:t>
            </w:r>
            <w:proofErr w:type="gramStart"/>
            <w:r w:rsidRPr="00920395">
              <w:rPr>
                <w:b/>
              </w:rPr>
              <w:t>п</w:t>
            </w:r>
            <w:proofErr w:type="gramEnd"/>
            <w:r w:rsidRPr="00920395">
              <w:rPr>
                <w:b/>
              </w:rPr>
              <w:t>/п</w:t>
            </w:r>
          </w:p>
          <w:p w:rsidR="0027088D" w:rsidRPr="00920395" w:rsidRDefault="0027088D">
            <w:pPr>
              <w:rPr>
                <w:b/>
              </w:rPr>
            </w:pP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rPr>
                <w:b/>
              </w:rPr>
            </w:pPr>
            <w:r w:rsidRPr="00920395">
              <w:rPr>
                <w:b/>
              </w:rPr>
              <w:t xml:space="preserve">Тема </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rPr>
                <w:b/>
              </w:rPr>
            </w:pPr>
            <w:r w:rsidRPr="00920395">
              <w:rPr>
                <w:b/>
              </w:rPr>
              <w:t>№ урока</w:t>
            </w:r>
          </w:p>
          <w:p w:rsidR="0027088D" w:rsidRPr="00920395" w:rsidRDefault="0027088D">
            <w:pPr>
              <w:rPr>
                <w:b/>
              </w:rPr>
            </w:pP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rPr>
                <w:b/>
              </w:rPr>
            </w:pPr>
            <w:r w:rsidRPr="00920395">
              <w:rPr>
                <w:b/>
              </w:rPr>
              <w:t>Предметное содержание курса</w:t>
            </w:r>
          </w:p>
          <w:p w:rsidR="0027088D" w:rsidRPr="00920395" w:rsidRDefault="0027088D">
            <w:pPr>
              <w:rPr>
                <w:b/>
              </w:rPr>
            </w:pPr>
            <w:r w:rsidRPr="00920395">
              <w:rPr>
                <w:b/>
              </w:rPr>
              <w:t>УУД</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rPr>
                <w:b/>
              </w:rPr>
            </w:pPr>
            <w:r w:rsidRPr="00920395">
              <w:rPr>
                <w:b/>
              </w:rPr>
              <w:t>Проектная деятельность</w:t>
            </w:r>
            <w:r w:rsidRPr="00920395">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rPr>
                <w:b/>
              </w:rPr>
            </w:pPr>
            <w:r w:rsidRPr="00920395">
              <w:rPr>
                <w:b/>
              </w:rPr>
              <w:t>Примечание</w:t>
            </w:r>
          </w:p>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1</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Рассказ о себе.</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Урок № 3</w:t>
            </w:r>
          </w:p>
          <w:p w:rsidR="0027088D" w:rsidRPr="00920395" w:rsidRDefault="0027088D"/>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Используя вопросы и  неполные предложения написать письмо с целью знакомства с новым другом.</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 Письмо другу</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2</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Мой любимый сказочный герой «Кот в сапогах»</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4</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Рассказать о Коте в сапогах, используя начало предложения и клише.</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Сообщение с иллюстрацией.</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3</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Как я провел лето</w:t>
            </w:r>
            <w:proofErr w:type="gramStart"/>
            <w:r w:rsidRPr="00920395">
              <w:t>?.</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7</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Используя образец</w:t>
            </w:r>
            <w:proofErr w:type="gramStart"/>
            <w:r w:rsidRPr="00920395">
              <w:t xml:space="preserve"> ,</w:t>
            </w:r>
            <w:proofErr w:type="gramEnd"/>
            <w:r w:rsidRPr="00920395">
              <w:t xml:space="preserve"> написать письмо.</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Письмо другу</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lastRenderedPageBreak/>
              <w:t>4</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Глаголы, которые я знаю. Образование с ними Перфекта.</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rPr>
                <w:color w:val="000000" w:themeColor="text1"/>
              </w:rPr>
            </w:pPr>
            <w:r w:rsidRPr="00920395">
              <w:rPr>
                <w:color w:val="000000" w:themeColor="text1"/>
              </w:rPr>
              <w:t xml:space="preserve">Урок № 8 </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Упражнения в образовании перфекта с изученными глаголами.</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Тестирование и практическая работа.</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5</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Что я делал летом? Что делали  немецкие дети летом?</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11</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Используя изученный материал, умение извлекать нужную информацию.</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Работа в группах. Коллаж</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6</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 xml:space="preserve">  Великие немецкие сказочники                                                                                </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12</w:t>
            </w:r>
          </w:p>
        </w:tc>
        <w:tc>
          <w:tcPr>
            <w:tcW w:w="5047" w:type="dxa"/>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.Знакомство с творчеством.</w:t>
            </w:r>
          </w:p>
          <w:p w:rsidR="0027088D" w:rsidRPr="00920395" w:rsidRDefault="0027088D"/>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Презентация</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7</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Моя любимая сказка</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13</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Составление информации по образцу, извлекая информацию из предложенных источников.</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Сообщение. Презентация</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8</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Что есть в старом городе? И что есть в современном городе?</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17</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Устные упражнения, выбор нужной информации. Групповая работа.</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Коллаж</w:t>
            </w:r>
            <w:proofErr w:type="gramStart"/>
            <w:r w:rsidRPr="00920395">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9</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«Какие  бывают улицы»</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22</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sidP="009876B9">
            <w:r w:rsidRPr="00920395">
              <w:t xml:space="preserve">Описание улиц – </w:t>
            </w:r>
            <w:r w:rsidR="009876B9">
              <w:t>письменное сообщение другу</w:t>
            </w:r>
            <w:r w:rsidRPr="00920395">
              <w:t>. Вывод.</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Сообщение.</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10</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Что есть общего в городах?</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Урок № 23</w:t>
            </w:r>
          </w:p>
          <w:p w:rsidR="0027088D" w:rsidRPr="00920395" w:rsidRDefault="0027088D"/>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Рассказывать о городах немецкоязычных стран на основе информации, извлечённой из текстов. Советовать посетить какой-либо город Германии.</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Сообщение о городе с целью совета, рекомендации посетить его.</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11</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Кто живет в городе?</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24</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Читать и находить информацию для экскурсовода по городу. </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Урок-экскурсия</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12</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Великие изобретатели тоже живут в городе</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33</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Читать и переводить предложения с новыми словами, используя словарь. Из полученной информации составить презентацию </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Презентация </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13</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Домашние животные, </w:t>
            </w:r>
          </w:p>
          <w:p w:rsidR="0027088D" w:rsidRPr="00920395" w:rsidRDefault="0027088D">
            <w:proofErr w:type="gramStart"/>
            <w:r w:rsidRPr="00920395">
              <w:t>которых</w:t>
            </w:r>
            <w:proofErr w:type="gramEnd"/>
            <w:r w:rsidRPr="00920395">
              <w:t xml:space="preserve"> любят немецкие дети. </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34</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Использование справочных, информационных интернет ресурсов подготовить презентации</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Презентация или сообщение</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14</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Что делают люди в городе?</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42</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Читать информационный текст и извлекать информацию с составлением вопросов по теме.</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Интервью </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15-16</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Знаменитые немецкие автомобили</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44-45</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Читать текст с полным пониманием основного содержания и отвечать на вопросы. Выделить главное для рекламы</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Рекламный ролик.</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17</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Какие дома мы можем встретить в городе?</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46</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 xml:space="preserve">Читать информационный текст и извлекать информацию с составлением сообщения по теме. </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Коллаж </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18</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 xml:space="preserve">Экологические </w:t>
            </w:r>
          </w:p>
          <w:p w:rsidR="0027088D" w:rsidRPr="00920395" w:rsidRDefault="0027088D">
            <w:pPr>
              <w:shd w:val="clear" w:color="auto" w:fill="FFFFFF"/>
            </w:pPr>
            <w:r w:rsidRPr="00920395">
              <w:lastRenderedPageBreak/>
              <w:t>Проблемы в городе.</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lastRenderedPageBreak/>
              <w:t>Урок № 53</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 xml:space="preserve">Письменное сообщение с применением знаний </w:t>
            </w:r>
            <w:r w:rsidRPr="00920395">
              <w:lastRenderedPageBreak/>
              <w:t>лексического и грамматического материала.</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lastRenderedPageBreak/>
              <w:t>Проект «Письмо другу»</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lastRenderedPageBreak/>
              <w:t>19</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«Защита окружающей среды»</w:t>
            </w:r>
          </w:p>
          <w:p w:rsidR="0027088D" w:rsidRPr="00920395" w:rsidRDefault="0027088D">
            <w:pPr>
              <w:shd w:val="clear" w:color="auto" w:fill="FFFFFF"/>
            </w:pPr>
            <w:r w:rsidRPr="00920395">
              <w:t>.</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Урок № 56</w:t>
            </w:r>
          </w:p>
          <w:p w:rsidR="0027088D" w:rsidRPr="00920395" w:rsidRDefault="0027088D"/>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Рассказывать о роли леса в нашей жизни, использовать данные. Читать микротексты о лесе, задавать косвенные вопросы, используя клише.</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Составление информационного текста, беседа</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20</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Габи и её семья</w:t>
            </w:r>
            <w:proofErr w:type="gramStart"/>
            <w:r w:rsidRPr="00920395">
              <w:t>..</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58</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 xml:space="preserve"> Уметь извлекать информацию из незнакомого текста и обобщать</w:t>
            </w:r>
            <w:proofErr w:type="gramStart"/>
            <w:r w:rsidRPr="00920395">
              <w:t>..</w:t>
            </w:r>
            <w:proofErr w:type="gramEnd"/>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Рассказ</w:t>
            </w:r>
            <w:proofErr w:type="gramStart"/>
            <w:r w:rsidRPr="00920395">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trHeight w:val="1298"/>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21</w:t>
            </w:r>
          </w:p>
          <w:p w:rsidR="0027088D" w:rsidRPr="00920395" w:rsidRDefault="0027088D">
            <w:pPr>
              <w:shd w:val="clear" w:color="auto" w:fill="FFFFFF"/>
            </w:pP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Кто заботится о порядке в доме</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Урок № 62</w:t>
            </w:r>
          </w:p>
          <w:p w:rsidR="0027088D" w:rsidRPr="00920395" w:rsidRDefault="0027088D">
            <w:pPr>
              <w:shd w:val="clear" w:color="auto" w:fill="FFFFFF"/>
            </w:pP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Прочитать текст и используя план пересказать информацию.</w:t>
            </w:r>
          </w:p>
          <w:p w:rsidR="0027088D" w:rsidRPr="00920395" w:rsidRDefault="0027088D">
            <w:r w:rsidRPr="00920395">
              <w:t>Семантизировать новую лексику по контексту</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Чтение информационного текста, беседа, </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22</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Детская комната, что в ней стоит, висит.</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65</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roofErr w:type="gramStart"/>
            <w:r w:rsidRPr="00920395">
              <w:t>Уметь: используя содержание прочитанного, применить для составления заданной информации.</w:t>
            </w:r>
            <w:proofErr w:type="gramEnd"/>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Иллюстрация с описанием.</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23-24</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Времена года и погода.</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68,71</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Просмотреть презентацию с информацией по теме</w:t>
            </w:r>
            <w:proofErr w:type="gramStart"/>
            <w:r w:rsidRPr="00920395">
              <w:t xml:space="preserve"> .</w:t>
            </w:r>
            <w:proofErr w:type="gramEnd"/>
            <w:r w:rsidRPr="00920395">
              <w:t>задать вопросы к полученной информации.</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Составить </w:t>
            </w:r>
            <w:proofErr w:type="gramStart"/>
            <w:r w:rsidRPr="00920395">
              <w:t>свою</w:t>
            </w:r>
            <w:proofErr w:type="gramEnd"/>
            <w:r w:rsidRPr="00920395">
              <w:t xml:space="preserve"> презентация</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25-26</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Весенние праздники </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72,73</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roofErr w:type="gramStart"/>
            <w:r w:rsidRPr="00920395">
              <w:t xml:space="preserve">Уметь: используя содержание прочитанного, применить для составления заданной информации </w:t>
            </w:r>
            <w:proofErr w:type="gramEnd"/>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«Письмо другу»</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27-28</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Праздничная открытка.</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74, 75</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Поздравления по заранее заданной теме.</w:t>
            </w:r>
          </w:p>
        </w:tc>
        <w:tc>
          <w:tcPr>
            <w:tcW w:w="2802" w:type="dxa"/>
            <w:tcBorders>
              <w:top w:val="single" w:sz="4" w:space="0" w:color="000000"/>
              <w:left w:val="single" w:sz="4" w:space="0" w:color="000000"/>
              <w:bottom w:val="single" w:sz="4" w:space="0" w:color="000000"/>
              <w:right w:val="single" w:sz="4" w:space="0" w:color="000000"/>
            </w:tcBorders>
          </w:tcPr>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29</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Окружающая среда загрязнена </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Урок № 77</w:t>
            </w:r>
          </w:p>
          <w:p w:rsidR="0027088D" w:rsidRPr="00920395" w:rsidRDefault="0027088D"/>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 xml:space="preserve">Уметь на практике правильно употребить предлог </w:t>
            </w:r>
            <w:proofErr w:type="gramStart"/>
            <w:r w:rsidRPr="00920395">
              <w:t>м</w:t>
            </w:r>
            <w:proofErr w:type="gramEnd"/>
            <w:r w:rsidRPr="00920395">
              <w:t xml:space="preserve"> именем существительным перед которым он стоит</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Упражнения</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30</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Большая уборка</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Урок № 84</w:t>
            </w:r>
          </w:p>
          <w:p w:rsidR="0027088D" w:rsidRPr="00920395" w:rsidRDefault="0027088D"/>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Ознакомление с информационными,  наглядными образцами.</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Чтение информационного текста, беседа</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jc w:val="center"/>
        </w:trPr>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pPr>
              <w:shd w:val="clear" w:color="auto" w:fill="FFFFFF"/>
            </w:pPr>
            <w:r w:rsidRPr="00920395">
              <w:t>31</w:t>
            </w:r>
          </w:p>
          <w:p w:rsidR="0027088D" w:rsidRPr="00920395" w:rsidRDefault="0027088D"/>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Профессии, которые выбирают немецкие дети</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85</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Тестовые задания. Выполнение тренировочных упражнений.</w:t>
            </w:r>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Тестирование, говорение.</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r w:rsidR="0027088D" w:rsidRPr="00920395" w:rsidTr="0027088D">
        <w:trPr>
          <w:trHeight w:val="1176"/>
          <w:jc w:val="center"/>
        </w:trPr>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lastRenderedPageBreak/>
              <w:t>32</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В город приезжают гости. Европейские деньги.</w:t>
            </w:r>
          </w:p>
        </w:tc>
        <w:tc>
          <w:tcPr>
            <w:tcW w:w="0" w:type="auto"/>
            <w:tcBorders>
              <w:top w:val="single" w:sz="4" w:space="0" w:color="000000"/>
              <w:left w:val="single" w:sz="4" w:space="0" w:color="000000"/>
              <w:bottom w:val="single" w:sz="4" w:space="0" w:color="000000"/>
              <w:right w:val="single" w:sz="4" w:space="0" w:color="000000"/>
            </w:tcBorders>
            <w:hideMark/>
          </w:tcPr>
          <w:p w:rsidR="0027088D" w:rsidRPr="00920395" w:rsidRDefault="0027088D">
            <w:pPr>
              <w:shd w:val="clear" w:color="auto" w:fill="FFFFFF"/>
            </w:pPr>
            <w:r w:rsidRPr="00920395">
              <w:t>Урок № 95</w:t>
            </w:r>
          </w:p>
        </w:tc>
        <w:tc>
          <w:tcPr>
            <w:tcW w:w="5047"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proofErr w:type="gramStart"/>
            <w:r w:rsidRPr="00920395">
              <w:t>Уметь: используя содержание прочитанного, применить для составления заданной информации</w:t>
            </w:r>
            <w:proofErr w:type="gramEnd"/>
          </w:p>
        </w:tc>
        <w:tc>
          <w:tcPr>
            <w:tcW w:w="2802" w:type="dxa"/>
            <w:tcBorders>
              <w:top w:val="single" w:sz="4" w:space="0" w:color="000000"/>
              <w:left w:val="single" w:sz="4" w:space="0" w:color="000000"/>
              <w:bottom w:val="single" w:sz="4" w:space="0" w:color="000000"/>
              <w:right w:val="single" w:sz="4" w:space="0" w:color="000000"/>
            </w:tcBorders>
            <w:hideMark/>
          </w:tcPr>
          <w:p w:rsidR="0027088D" w:rsidRPr="00920395" w:rsidRDefault="0027088D">
            <w:r w:rsidRPr="00920395">
              <w:t>Чтение информационного текста, беседа</w:t>
            </w:r>
          </w:p>
        </w:tc>
        <w:tc>
          <w:tcPr>
            <w:tcW w:w="0" w:type="auto"/>
            <w:tcBorders>
              <w:top w:val="single" w:sz="4" w:space="0" w:color="000000"/>
              <w:left w:val="single" w:sz="4" w:space="0" w:color="000000"/>
              <w:bottom w:val="single" w:sz="4" w:space="0" w:color="000000"/>
              <w:right w:val="single" w:sz="4" w:space="0" w:color="000000"/>
            </w:tcBorders>
          </w:tcPr>
          <w:p w:rsidR="0027088D" w:rsidRPr="00920395" w:rsidRDefault="0027088D"/>
        </w:tc>
      </w:tr>
    </w:tbl>
    <w:p w:rsidR="0027088D" w:rsidRPr="00920395" w:rsidRDefault="0027088D" w:rsidP="0027088D"/>
    <w:p w:rsidR="0027088D" w:rsidRPr="00920395" w:rsidRDefault="0027088D" w:rsidP="0027088D">
      <w:pPr>
        <w:shd w:val="clear" w:color="auto" w:fill="FFFFFF"/>
        <w:rPr>
          <w:color w:val="333333"/>
        </w:rPr>
      </w:pPr>
      <w:r w:rsidRPr="00920395">
        <w:rPr>
          <w:b/>
          <w:bCs/>
          <w:color w:val="333333"/>
        </w:rPr>
        <w:t>Тесты для контроля усвоения ЗУН учащихся 5 класса по темам</w:t>
      </w:r>
    </w:p>
    <w:p w:rsidR="0027088D" w:rsidRPr="00920395" w:rsidRDefault="0027088D" w:rsidP="0027088D">
      <w:pPr>
        <w:shd w:val="clear" w:color="auto" w:fill="FFFFFF"/>
        <w:rPr>
          <w:color w:val="333333"/>
        </w:rPr>
      </w:pPr>
      <w:r w:rsidRPr="00920395">
        <w:rPr>
          <w:b/>
          <w:bCs/>
          <w:color w:val="333333"/>
        </w:rPr>
        <w:t>учебника немецкого языка под редакцией И.Л.Бим и Л.И.Рыжовой.</w:t>
      </w:r>
    </w:p>
    <w:p w:rsidR="0027088D" w:rsidRPr="00920395" w:rsidRDefault="0027088D" w:rsidP="0027088D">
      <w:pPr>
        <w:shd w:val="clear" w:color="auto" w:fill="FFFFFF"/>
        <w:rPr>
          <w:color w:val="333333"/>
        </w:rPr>
      </w:pPr>
      <w:r w:rsidRPr="00920395">
        <w:rPr>
          <w:color w:val="333333"/>
        </w:rPr>
        <w:t>I.Вставь глаголы в правильной форме.</w:t>
      </w:r>
    </w:p>
    <w:p w:rsidR="0027088D" w:rsidRPr="00920395" w:rsidRDefault="0027088D" w:rsidP="0027088D">
      <w:pPr>
        <w:shd w:val="clear" w:color="auto" w:fill="FFFFFF"/>
        <w:rPr>
          <w:color w:val="333333"/>
          <w:lang w:val="en-US"/>
        </w:rPr>
      </w:pPr>
      <w:proofErr w:type="gramStart"/>
      <w:r w:rsidRPr="00920395">
        <w:rPr>
          <w:color w:val="333333"/>
          <w:lang w:val="en-US"/>
        </w:rPr>
        <w:t>1.Ich</w:t>
      </w:r>
      <w:proofErr w:type="gramEnd"/>
      <w:r w:rsidRPr="00920395">
        <w:rPr>
          <w:color w:val="333333"/>
          <w:lang w:val="en-US"/>
        </w:rPr>
        <w:t xml:space="preserve"> _________ein Buch (lesen).</w:t>
      </w:r>
    </w:p>
    <w:p w:rsidR="0027088D" w:rsidRPr="00920395" w:rsidRDefault="0027088D" w:rsidP="0027088D">
      <w:pPr>
        <w:shd w:val="clear" w:color="auto" w:fill="FFFFFF"/>
        <w:rPr>
          <w:color w:val="333333"/>
          <w:lang w:val="en-US"/>
        </w:rPr>
      </w:pPr>
      <w:r w:rsidRPr="00920395">
        <w:rPr>
          <w:color w:val="333333"/>
          <w:lang w:val="en-US"/>
        </w:rPr>
        <w:t>2. Du__________mir eine Zeitung (geben).</w:t>
      </w:r>
    </w:p>
    <w:p w:rsidR="0027088D" w:rsidRPr="00920395" w:rsidRDefault="0027088D" w:rsidP="0027088D">
      <w:pPr>
        <w:shd w:val="clear" w:color="auto" w:fill="FFFFFF"/>
        <w:rPr>
          <w:color w:val="333333"/>
          <w:lang w:val="en-US"/>
        </w:rPr>
      </w:pPr>
      <w:r w:rsidRPr="00920395">
        <w:rPr>
          <w:color w:val="333333"/>
          <w:lang w:val="en-US"/>
        </w:rPr>
        <w:t xml:space="preserve">3. Die </w:t>
      </w:r>
      <w:proofErr w:type="gramStart"/>
      <w:r w:rsidRPr="00920395">
        <w:rPr>
          <w:color w:val="333333"/>
          <w:lang w:val="en-US"/>
        </w:rPr>
        <w:t>Kinder</w:t>
      </w:r>
      <w:proofErr w:type="gramEnd"/>
      <w:r w:rsidRPr="00920395">
        <w:rPr>
          <w:color w:val="333333"/>
          <w:lang w:val="en-US"/>
        </w:rPr>
        <w:t xml:space="preserve"> ______________Skateboard (fahren).</w:t>
      </w:r>
    </w:p>
    <w:p w:rsidR="0027088D" w:rsidRPr="00920395" w:rsidRDefault="0027088D" w:rsidP="0027088D">
      <w:pPr>
        <w:shd w:val="clear" w:color="auto" w:fill="FFFFFF"/>
        <w:rPr>
          <w:color w:val="333333"/>
          <w:lang w:val="en-US"/>
        </w:rPr>
      </w:pPr>
      <w:r w:rsidRPr="00920395">
        <w:rPr>
          <w:color w:val="333333"/>
          <w:lang w:val="en-US"/>
        </w:rPr>
        <w:t>4. Die Jungen__________um die Wette (laufen).</w:t>
      </w:r>
    </w:p>
    <w:p w:rsidR="0027088D" w:rsidRPr="00920395" w:rsidRDefault="0027088D" w:rsidP="0027088D">
      <w:pPr>
        <w:shd w:val="clear" w:color="auto" w:fill="FFFFFF"/>
        <w:rPr>
          <w:color w:val="333333"/>
        </w:rPr>
      </w:pPr>
      <w:r w:rsidRPr="00920395">
        <w:rPr>
          <w:color w:val="333333"/>
        </w:rPr>
        <w:t>II. Поставь глаголы в Perfekt.</w:t>
      </w:r>
    </w:p>
    <w:p w:rsidR="0027088D" w:rsidRPr="00920395" w:rsidRDefault="0027088D" w:rsidP="0027088D">
      <w:pPr>
        <w:shd w:val="clear" w:color="auto" w:fill="FFFFFF"/>
        <w:rPr>
          <w:color w:val="333333"/>
          <w:lang w:val="en-US"/>
        </w:rPr>
      </w:pPr>
      <w:proofErr w:type="gramStart"/>
      <w:r w:rsidRPr="00920395">
        <w:rPr>
          <w:color w:val="333333"/>
          <w:lang w:val="en-US"/>
        </w:rPr>
        <w:t>1.Die</w:t>
      </w:r>
      <w:proofErr w:type="gramEnd"/>
      <w:r w:rsidRPr="00920395">
        <w:rPr>
          <w:color w:val="333333"/>
          <w:lang w:val="en-US"/>
        </w:rPr>
        <w:t xml:space="preserve"> Kinder ________im Fluss_________(baden).</w:t>
      </w:r>
    </w:p>
    <w:p w:rsidR="0027088D" w:rsidRPr="00920395" w:rsidRDefault="0027088D" w:rsidP="0027088D">
      <w:pPr>
        <w:shd w:val="clear" w:color="auto" w:fill="FFFFFF"/>
        <w:rPr>
          <w:color w:val="333333"/>
          <w:lang w:val="en-US"/>
        </w:rPr>
      </w:pPr>
      <w:r w:rsidRPr="00920395">
        <w:rPr>
          <w:color w:val="333333"/>
          <w:lang w:val="en-US"/>
        </w:rPr>
        <w:t>2. Sabina_________im Garten________</w:t>
      </w:r>
      <w:proofErr w:type="gramStart"/>
      <w:r w:rsidRPr="00920395">
        <w:rPr>
          <w:color w:val="333333"/>
          <w:lang w:val="en-US"/>
        </w:rPr>
        <w:t>_(</w:t>
      </w:r>
      <w:proofErr w:type="gramEnd"/>
      <w:r w:rsidRPr="00920395">
        <w:rPr>
          <w:color w:val="333333"/>
          <w:lang w:val="en-US"/>
        </w:rPr>
        <w:t>arbeiten).</w:t>
      </w:r>
    </w:p>
    <w:p w:rsidR="0027088D" w:rsidRPr="00920395" w:rsidRDefault="0027088D" w:rsidP="0027088D">
      <w:pPr>
        <w:shd w:val="clear" w:color="auto" w:fill="FFFFFF"/>
        <w:rPr>
          <w:color w:val="333333"/>
          <w:lang w:val="en-US"/>
        </w:rPr>
      </w:pPr>
      <w:r w:rsidRPr="00920395">
        <w:rPr>
          <w:color w:val="333333"/>
          <w:lang w:val="en-US"/>
        </w:rPr>
        <w:t>3. Kira_________Briefe________</w:t>
      </w:r>
      <w:proofErr w:type="gramStart"/>
      <w:r w:rsidRPr="00920395">
        <w:rPr>
          <w:color w:val="333333"/>
          <w:lang w:val="en-US"/>
        </w:rPr>
        <w:t>_(</w:t>
      </w:r>
      <w:proofErr w:type="gramEnd"/>
      <w:r w:rsidRPr="00920395">
        <w:rPr>
          <w:color w:val="333333"/>
          <w:lang w:val="en-US"/>
        </w:rPr>
        <w:t>schreiben).</w:t>
      </w:r>
    </w:p>
    <w:p w:rsidR="0027088D" w:rsidRPr="00920395" w:rsidRDefault="0027088D" w:rsidP="0027088D">
      <w:pPr>
        <w:shd w:val="clear" w:color="auto" w:fill="FFFFFF"/>
        <w:rPr>
          <w:color w:val="333333"/>
          <w:lang w:val="en-US"/>
        </w:rPr>
      </w:pPr>
      <w:r w:rsidRPr="00920395">
        <w:rPr>
          <w:color w:val="333333"/>
          <w:lang w:val="en-US"/>
        </w:rPr>
        <w:t>4. Wir__________im Sommer viele Lieder__________</w:t>
      </w:r>
      <w:proofErr w:type="gramStart"/>
      <w:r w:rsidRPr="00920395">
        <w:rPr>
          <w:color w:val="333333"/>
          <w:lang w:val="en-US"/>
        </w:rPr>
        <w:t>_(</w:t>
      </w:r>
      <w:proofErr w:type="gramEnd"/>
      <w:r w:rsidRPr="00920395">
        <w:rPr>
          <w:color w:val="333333"/>
          <w:lang w:val="en-US"/>
        </w:rPr>
        <w:t>singen).</w:t>
      </w:r>
    </w:p>
    <w:p w:rsidR="0027088D" w:rsidRPr="00920395" w:rsidRDefault="0027088D" w:rsidP="0027088D">
      <w:pPr>
        <w:shd w:val="clear" w:color="auto" w:fill="FFFFFF"/>
        <w:rPr>
          <w:color w:val="333333"/>
        </w:rPr>
      </w:pPr>
      <w:r w:rsidRPr="00920395">
        <w:rPr>
          <w:color w:val="333333"/>
        </w:rPr>
        <w:t>III.Вставь нужное слово вместо точек.</w:t>
      </w:r>
    </w:p>
    <w:p w:rsidR="0027088D" w:rsidRPr="00920395" w:rsidRDefault="0027088D" w:rsidP="0027088D">
      <w:pPr>
        <w:shd w:val="clear" w:color="auto" w:fill="FFFFFF"/>
        <w:rPr>
          <w:color w:val="333333"/>
          <w:lang w:val="en-US"/>
        </w:rPr>
      </w:pPr>
      <w:proofErr w:type="gramStart"/>
      <w:r w:rsidRPr="00920395">
        <w:rPr>
          <w:color w:val="333333"/>
          <w:lang w:val="en-US"/>
        </w:rPr>
        <w:t>Ich………Buratino.</w:t>
      </w:r>
      <w:proofErr w:type="gramEnd"/>
      <w:r w:rsidRPr="00920395">
        <w:rPr>
          <w:color w:val="333333"/>
          <w:lang w:val="en-US"/>
        </w:rPr>
        <w:t xml:space="preserve"> </w:t>
      </w:r>
      <w:proofErr w:type="gramStart"/>
      <w:r w:rsidRPr="00920395">
        <w:rPr>
          <w:color w:val="333333"/>
          <w:lang w:val="en-US"/>
        </w:rPr>
        <w:t>Ich……..aus einem Maerchen.</w:t>
      </w:r>
      <w:proofErr w:type="gramEnd"/>
      <w:r w:rsidRPr="00920395">
        <w:rPr>
          <w:color w:val="333333"/>
          <w:lang w:val="en-US"/>
        </w:rPr>
        <w:t xml:space="preserve"> Ich bin……..und…….</w:t>
      </w:r>
    </w:p>
    <w:p w:rsidR="0027088D" w:rsidRPr="00920395" w:rsidRDefault="0027088D" w:rsidP="0027088D">
      <w:pPr>
        <w:shd w:val="clear" w:color="auto" w:fill="FFFFFF"/>
        <w:rPr>
          <w:color w:val="333333"/>
          <w:lang w:val="en-US"/>
        </w:rPr>
      </w:pPr>
      <w:r w:rsidRPr="00920395">
        <w:rPr>
          <w:color w:val="333333"/>
          <w:lang w:val="en-US"/>
        </w:rPr>
        <w:t xml:space="preserve">Ich ………vieles: singen, </w:t>
      </w:r>
      <w:proofErr w:type="gramStart"/>
      <w:r w:rsidRPr="00920395">
        <w:rPr>
          <w:color w:val="333333"/>
          <w:lang w:val="en-US"/>
        </w:rPr>
        <w:t>laufen ,</w:t>
      </w:r>
      <w:proofErr w:type="gramEnd"/>
      <w:r w:rsidRPr="00920395">
        <w:rPr>
          <w:color w:val="333333"/>
          <w:lang w:val="en-US"/>
        </w:rPr>
        <w:t xml:space="preserve"> gut springen.</w:t>
      </w:r>
    </w:p>
    <w:p w:rsidR="0027088D" w:rsidRPr="00920395" w:rsidRDefault="0027088D" w:rsidP="0027088D">
      <w:pPr>
        <w:shd w:val="clear" w:color="auto" w:fill="FFFFFF"/>
        <w:rPr>
          <w:color w:val="333333"/>
        </w:rPr>
      </w:pPr>
      <w:r w:rsidRPr="00920395">
        <w:rPr>
          <w:color w:val="333333"/>
        </w:rPr>
        <w:t>komme, bin, kann. lustig, klug</w:t>
      </w:r>
    </w:p>
    <w:p w:rsidR="0027088D" w:rsidRPr="00920395" w:rsidRDefault="0027088D" w:rsidP="0027088D">
      <w:pPr>
        <w:shd w:val="clear" w:color="auto" w:fill="FFFFFF"/>
        <w:rPr>
          <w:color w:val="333333"/>
        </w:rPr>
      </w:pPr>
      <w:r w:rsidRPr="00920395">
        <w:rPr>
          <w:color w:val="333333"/>
        </w:rPr>
        <w:t>IV.Составь из данных слов простые повествовательные предложения.</w:t>
      </w:r>
    </w:p>
    <w:p w:rsidR="0027088D" w:rsidRPr="00920395" w:rsidRDefault="0027088D" w:rsidP="0027088D">
      <w:pPr>
        <w:shd w:val="clear" w:color="auto" w:fill="FFFFFF"/>
        <w:rPr>
          <w:color w:val="333333"/>
          <w:lang w:val="en-US"/>
        </w:rPr>
      </w:pPr>
      <w:proofErr w:type="gramStart"/>
      <w:r w:rsidRPr="00920395">
        <w:rPr>
          <w:color w:val="333333"/>
          <w:lang w:val="en-US"/>
        </w:rPr>
        <w:t>1.Ich</w:t>
      </w:r>
      <w:proofErr w:type="gramEnd"/>
      <w:r w:rsidRPr="00920395">
        <w:rPr>
          <w:color w:val="333333"/>
          <w:lang w:val="en-US"/>
        </w:rPr>
        <w:t>, Samanta, heisse.</w:t>
      </w:r>
    </w:p>
    <w:p w:rsidR="0027088D" w:rsidRPr="00920395" w:rsidRDefault="0027088D" w:rsidP="0027088D">
      <w:pPr>
        <w:shd w:val="clear" w:color="auto" w:fill="FFFFFF"/>
        <w:rPr>
          <w:color w:val="333333"/>
          <w:lang w:val="en-US"/>
        </w:rPr>
      </w:pPr>
      <w:proofErr w:type="gramStart"/>
      <w:r w:rsidRPr="00920395">
        <w:rPr>
          <w:color w:val="333333"/>
          <w:lang w:val="en-US"/>
        </w:rPr>
        <w:t>2.aus</w:t>
      </w:r>
      <w:proofErr w:type="gramEnd"/>
      <w:r w:rsidRPr="00920395">
        <w:rPr>
          <w:color w:val="333333"/>
          <w:lang w:val="en-US"/>
        </w:rPr>
        <w:t xml:space="preserve"> Amerika, ich, und, komme, in, wohne, Boston.</w:t>
      </w:r>
    </w:p>
    <w:p w:rsidR="0027088D" w:rsidRPr="00920395" w:rsidRDefault="0027088D" w:rsidP="0027088D">
      <w:pPr>
        <w:shd w:val="clear" w:color="auto" w:fill="FFFFFF"/>
        <w:rPr>
          <w:color w:val="333333"/>
          <w:lang w:val="en-US"/>
        </w:rPr>
      </w:pPr>
      <w:proofErr w:type="gramStart"/>
      <w:r w:rsidRPr="00920395">
        <w:rPr>
          <w:color w:val="333333"/>
          <w:lang w:val="en-US"/>
        </w:rPr>
        <w:t>3.Aber</w:t>
      </w:r>
      <w:proofErr w:type="gramEnd"/>
      <w:r w:rsidRPr="00920395">
        <w:rPr>
          <w:color w:val="333333"/>
          <w:lang w:val="en-US"/>
        </w:rPr>
        <w:t>, sind, jetzt, wir, in Berlin.</w:t>
      </w:r>
    </w:p>
    <w:p w:rsidR="0027088D" w:rsidRPr="00920395" w:rsidRDefault="0027088D" w:rsidP="0027088D">
      <w:pPr>
        <w:shd w:val="clear" w:color="auto" w:fill="FFFFFF"/>
        <w:rPr>
          <w:color w:val="333333"/>
          <w:lang w:val="en-US"/>
        </w:rPr>
      </w:pPr>
      <w:proofErr w:type="gramStart"/>
      <w:r w:rsidRPr="00920395">
        <w:rPr>
          <w:color w:val="333333"/>
          <w:lang w:val="en-US"/>
        </w:rPr>
        <w:t>4.meine</w:t>
      </w:r>
      <w:proofErr w:type="gramEnd"/>
      <w:r w:rsidRPr="00920395">
        <w:rPr>
          <w:color w:val="333333"/>
          <w:lang w:val="en-US"/>
        </w:rPr>
        <w:t xml:space="preserve"> Eltern, hier, und, arbeiten, in die Klasse 5, ich, gehe, wohnen.</w:t>
      </w:r>
    </w:p>
    <w:p w:rsidR="0027088D" w:rsidRPr="00920395" w:rsidRDefault="0027088D" w:rsidP="0027088D">
      <w:pPr>
        <w:shd w:val="clear" w:color="auto" w:fill="FFFFFF"/>
        <w:rPr>
          <w:color w:val="333333"/>
          <w:lang w:val="en-US"/>
        </w:rPr>
      </w:pPr>
    </w:p>
    <w:p w:rsidR="0027088D" w:rsidRPr="00920395" w:rsidRDefault="0027088D" w:rsidP="0027088D">
      <w:pPr>
        <w:shd w:val="clear" w:color="auto" w:fill="FFFFFF"/>
        <w:rPr>
          <w:color w:val="333333"/>
        </w:rPr>
      </w:pPr>
      <w:r w:rsidRPr="00920395">
        <w:rPr>
          <w:b/>
          <w:bCs/>
          <w:color w:val="333333"/>
        </w:rPr>
        <w:t>II.«Старый немецкий город. Что в нём?»</w:t>
      </w:r>
    </w:p>
    <w:p w:rsidR="0027088D" w:rsidRPr="00920395" w:rsidRDefault="0027088D" w:rsidP="0027088D">
      <w:pPr>
        <w:shd w:val="clear" w:color="auto" w:fill="FFFFFF"/>
        <w:rPr>
          <w:color w:val="333333"/>
        </w:rPr>
      </w:pPr>
      <w:r w:rsidRPr="00920395">
        <w:rPr>
          <w:color w:val="333333"/>
        </w:rPr>
        <w:t>1.Поставь следующие имена существительные во множественном числе:</w:t>
      </w:r>
    </w:p>
    <w:p w:rsidR="0027088D" w:rsidRPr="00920395" w:rsidRDefault="0027088D" w:rsidP="0027088D">
      <w:pPr>
        <w:shd w:val="clear" w:color="auto" w:fill="FFFFFF"/>
        <w:rPr>
          <w:color w:val="333333"/>
        </w:rPr>
      </w:pPr>
    </w:p>
    <w:p w:rsidR="0027088D" w:rsidRPr="00920395" w:rsidRDefault="0027088D" w:rsidP="0027088D">
      <w:pPr>
        <w:shd w:val="clear" w:color="auto" w:fill="FFFFFF"/>
        <w:rPr>
          <w:color w:val="333333"/>
          <w:lang w:val="en-US"/>
        </w:rPr>
      </w:pPr>
      <w:proofErr w:type="gramStart"/>
      <w:r w:rsidRPr="00920395">
        <w:rPr>
          <w:color w:val="333333"/>
          <w:lang w:val="en-US"/>
        </w:rPr>
        <w:t>die</w:t>
      </w:r>
      <w:proofErr w:type="gramEnd"/>
      <w:r w:rsidRPr="00920395">
        <w:rPr>
          <w:color w:val="333333"/>
          <w:lang w:val="en-US"/>
        </w:rPr>
        <w:t xml:space="preserve"> Stadt - die Kirche - die Fabrik –</w:t>
      </w:r>
    </w:p>
    <w:p w:rsidR="0027088D" w:rsidRPr="00920395" w:rsidRDefault="0027088D" w:rsidP="0027088D">
      <w:pPr>
        <w:shd w:val="clear" w:color="auto" w:fill="FFFFFF"/>
        <w:rPr>
          <w:color w:val="333333"/>
          <w:lang w:val="en-US"/>
        </w:rPr>
      </w:pPr>
      <w:proofErr w:type="gramStart"/>
      <w:r w:rsidRPr="00920395">
        <w:rPr>
          <w:color w:val="333333"/>
          <w:lang w:val="en-US"/>
        </w:rPr>
        <w:t>der</w:t>
      </w:r>
      <w:proofErr w:type="gramEnd"/>
      <w:r w:rsidRPr="00920395">
        <w:rPr>
          <w:color w:val="333333"/>
          <w:lang w:val="en-US"/>
        </w:rPr>
        <w:t xml:space="preserve"> Park - der Zoo - der Baum –</w:t>
      </w:r>
    </w:p>
    <w:p w:rsidR="0027088D" w:rsidRPr="00920395" w:rsidRDefault="0027088D" w:rsidP="0027088D">
      <w:pPr>
        <w:shd w:val="clear" w:color="auto" w:fill="FFFFFF"/>
        <w:rPr>
          <w:color w:val="333333"/>
          <w:lang w:val="en-US"/>
        </w:rPr>
      </w:pPr>
      <w:proofErr w:type="gramStart"/>
      <w:r w:rsidRPr="00920395">
        <w:rPr>
          <w:color w:val="333333"/>
          <w:lang w:val="en-US"/>
        </w:rPr>
        <w:t>das</w:t>
      </w:r>
      <w:proofErr w:type="gramEnd"/>
      <w:r w:rsidRPr="00920395">
        <w:rPr>
          <w:color w:val="333333"/>
          <w:lang w:val="en-US"/>
        </w:rPr>
        <w:t xml:space="preserve"> Haus - das Hotel - das Werk –</w:t>
      </w:r>
    </w:p>
    <w:p w:rsidR="0027088D" w:rsidRPr="00920395" w:rsidRDefault="0027088D" w:rsidP="0027088D">
      <w:pPr>
        <w:shd w:val="clear" w:color="auto" w:fill="FFFFFF"/>
        <w:rPr>
          <w:color w:val="333333"/>
          <w:lang w:val="en-US"/>
        </w:rPr>
      </w:pPr>
      <w:proofErr w:type="gramStart"/>
      <w:r w:rsidRPr="00920395">
        <w:rPr>
          <w:color w:val="333333"/>
          <w:lang w:val="en-US"/>
        </w:rPr>
        <w:t>der</w:t>
      </w:r>
      <w:proofErr w:type="gramEnd"/>
      <w:r w:rsidRPr="00920395">
        <w:rPr>
          <w:color w:val="333333"/>
          <w:lang w:val="en-US"/>
        </w:rPr>
        <w:t xml:space="preserve"> Hof - der Buss - das Kino –</w:t>
      </w:r>
    </w:p>
    <w:p w:rsidR="0027088D" w:rsidRPr="00920395" w:rsidRDefault="0027088D" w:rsidP="0027088D">
      <w:pPr>
        <w:shd w:val="clear" w:color="auto" w:fill="FFFFFF"/>
        <w:rPr>
          <w:color w:val="333333"/>
          <w:lang w:val="en-US"/>
        </w:rPr>
      </w:pPr>
    </w:p>
    <w:p w:rsidR="0027088D" w:rsidRPr="00920395" w:rsidRDefault="0027088D" w:rsidP="0027088D">
      <w:pPr>
        <w:shd w:val="clear" w:color="auto" w:fill="FFFFFF"/>
        <w:rPr>
          <w:color w:val="333333"/>
        </w:rPr>
      </w:pPr>
      <w:r w:rsidRPr="00920395">
        <w:rPr>
          <w:color w:val="333333"/>
        </w:rPr>
        <w:t>2.Поставь вместо точек нужное отрицание.</w:t>
      </w:r>
    </w:p>
    <w:p w:rsidR="0027088D" w:rsidRPr="00920395" w:rsidRDefault="0027088D" w:rsidP="0027088D">
      <w:pPr>
        <w:shd w:val="clear" w:color="auto" w:fill="FFFFFF"/>
        <w:rPr>
          <w:color w:val="333333"/>
        </w:rPr>
      </w:pPr>
    </w:p>
    <w:p w:rsidR="0027088D" w:rsidRPr="00920395" w:rsidRDefault="0027088D" w:rsidP="0027088D">
      <w:pPr>
        <w:shd w:val="clear" w:color="auto" w:fill="FFFFFF"/>
        <w:rPr>
          <w:color w:val="333333"/>
          <w:lang w:val="en-US"/>
        </w:rPr>
      </w:pPr>
      <w:r w:rsidRPr="00920395">
        <w:rPr>
          <w:color w:val="333333"/>
          <w:lang w:val="en-US"/>
        </w:rPr>
        <w:t xml:space="preserve">Das </w:t>
      </w:r>
      <w:proofErr w:type="gramStart"/>
      <w:r w:rsidRPr="00920395">
        <w:rPr>
          <w:color w:val="333333"/>
          <w:lang w:val="en-US"/>
        </w:rPr>
        <w:t>ist</w:t>
      </w:r>
      <w:proofErr w:type="gramEnd"/>
      <w:r w:rsidRPr="00920395">
        <w:rPr>
          <w:color w:val="333333"/>
          <w:lang w:val="en-US"/>
        </w:rPr>
        <w:t xml:space="preserve"> ……. </w:t>
      </w:r>
      <w:proofErr w:type="gramStart"/>
      <w:r w:rsidRPr="00920395">
        <w:rPr>
          <w:color w:val="333333"/>
          <w:lang w:val="en-US"/>
        </w:rPr>
        <w:t>Dieter.</w:t>
      </w:r>
      <w:proofErr w:type="gramEnd"/>
      <w:r w:rsidRPr="00920395">
        <w:rPr>
          <w:color w:val="333333"/>
          <w:lang w:val="en-US"/>
        </w:rPr>
        <w:t xml:space="preserve"> (</w:t>
      </w:r>
      <w:proofErr w:type="gramStart"/>
      <w:r w:rsidRPr="00920395">
        <w:rPr>
          <w:color w:val="333333"/>
          <w:lang w:val="en-US"/>
        </w:rPr>
        <w:t>kein</w:t>
      </w:r>
      <w:proofErr w:type="gramEnd"/>
      <w:r w:rsidRPr="00920395">
        <w:rPr>
          <w:color w:val="333333"/>
          <w:lang w:val="en-US"/>
        </w:rPr>
        <w:t>, nicht)</w:t>
      </w:r>
    </w:p>
    <w:p w:rsidR="0027088D" w:rsidRPr="00920395" w:rsidRDefault="0027088D" w:rsidP="0027088D">
      <w:pPr>
        <w:shd w:val="clear" w:color="auto" w:fill="FFFFFF"/>
        <w:rPr>
          <w:color w:val="333333"/>
          <w:lang w:val="en-US"/>
        </w:rPr>
      </w:pPr>
      <w:r w:rsidRPr="00920395">
        <w:rPr>
          <w:color w:val="333333"/>
          <w:lang w:val="en-US"/>
        </w:rPr>
        <w:t xml:space="preserve">Das </w:t>
      </w:r>
      <w:proofErr w:type="gramStart"/>
      <w:r w:rsidRPr="00920395">
        <w:rPr>
          <w:color w:val="333333"/>
          <w:lang w:val="en-US"/>
        </w:rPr>
        <w:t>ist</w:t>
      </w:r>
      <w:proofErr w:type="gramEnd"/>
      <w:r w:rsidRPr="00920395">
        <w:rPr>
          <w:color w:val="333333"/>
          <w:lang w:val="en-US"/>
        </w:rPr>
        <w:t xml:space="preserve"> ……. </w:t>
      </w:r>
      <w:proofErr w:type="gramStart"/>
      <w:r w:rsidRPr="00920395">
        <w:rPr>
          <w:color w:val="333333"/>
          <w:lang w:val="en-US"/>
        </w:rPr>
        <w:t>Hotel.</w:t>
      </w:r>
      <w:proofErr w:type="gramEnd"/>
      <w:r w:rsidRPr="00920395">
        <w:rPr>
          <w:color w:val="333333"/>
          <w:lang w:val="en-US"/>
        </w:rPr>
        <w:t xml:space="preserve"> (</w:t>
      </w:r>
      <w:proofErr w:type="gramStart"/>
      <w:r w:rsidRPr="00920395">
        <w:rPr>
          <w:color w:val="333333"/>
          <w:lang w:val="en-US"/>
        </w:rPr>
        <w:t>kein,</w:t>
      </w:r>
      <w:proofErr w:type="gramEnd"/>
      <w:r w:rsidRPr="00920395">
        <w:rPr>
          <w:color w:val="333333"/>
          <w:lang w:val="en-US"/>
        </w:rPr>
        <w:t>nicht)</w:t>
      </w:r>
    </w:p>
    <w:p w:rsidR="0027088D" w:rsidRPr="00920395" w:rsidRDefault="0027088D" w:rsidP="0027088D">
      <w:pPr>
        <w:shd w:val="clear" w:color="auto" w:fill="FFFFFF"/>
        <w:rPr>
          <w:color w:val="333333"/>
          <w:lang w:val="en-US"/>
        </w:rPr>
      </w:pPr>
      <w:r w:rsidRPr="00920395">
        <w:rPr>
          <w:color w:val="333333"/>
          <w:lang w:val="en-US"/>
        </w:rPr>
        <w:t xml:space="preserve">Die Bibliothek </w:t>
      </w:r>
      <w:proofErr w:type="gramStart"/>
      <w:r w:rsidRPr="00920395">
        <w:rPr>
          <w:color w:val="333333"/>
          <w:lang w:val="en-US"/>
        </w:rPr>
        <w:t>ist</w:t>
      </w:r>
      <w:proofErr w:type="gramEnd"/>
      <w:r w:rsidRPr="00920395">
        <w:rPr>
          <w:color w:val="333333"/>
          <w:lang w:val="en-US"/>
        </w:rPr>
        <w:t xml:space="preserve"> …… gross. (</w:t>
      </w:r>
      <w:proofErr w:type="gramStart"/>
      <w:r w:rsidRPr="00920395">
        <w:rPr>
          <w:color w:val="333333"/>
          <w:lang w:val="en-US"/>
        </w:rPr>
        <w:t>nicht</w:t>
      </w:r>
      <w:proofErr w:type="gramEnd"/>
      <w:r w:rsidRPr="00920395">
        <w:rPr>
          <w:color w:val="333333"/>
          <w:lang w:val="en-US"/>
        </w:rPr>
        <w:t>, kein)</w:t>
      </w:r>
    </w:p>
    <w:p w:rsidR="0027088D" w:rsidRPr="00920395" w:rsidRDefault="0027088D" w:rsidP="0027088D">
      <w:pPr>
        <w:shd w:val="clear" w:color="auto" w:fill="FFFFFF"/>
        <w:rPr>
          <w:color w:val="333333"/>
        </w:rPr>
      </w:pPr>
      <w:r w:rsidRPr="00920395">
        <w:rPr>
          <w:color w:val="333333"/>
        </w:rPr>
        <w:t>Jan malt …… .(nicht, kein)</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r w:rsidRPr="00920395">
        <w:rPr>
          <w:color w:val="333333"/>
        </w:rPr>
        <w:t>3.Дополни предложения.</w:t>
      </w:r>
    </w:p>
    <w:p w:rsidR="0027088D" w:rsidRPr="00920395" w:rsidRDefault="0027088D" w:rsidP="0027088D">
      <w:pPr>
        <w:shd w:val="clear" w:color="auto" w:fill="FFFFFF"/>
        <w:rPr>
          <w:color w:val="333333"/>
          <w:lang w:val="en-US"/>
        </w:rPr>
      </w:pPr>
      <w:r w:rsidRPr="00920395">
        <w:rPr>
          <w:color w:val="333333"/>
          <w:lang w:val="en-US"/>
        </w:rPr>
        <w:t>Dame: Entschuldigen Sie …….!</w:t>
      </w:r>
    </w:p>
    <w:p w:rsidR="0027088D" w:rsidRPr="00920395" w:rsidRDefault="0027088D" w:rsidP="0027088D">
      <w:pPr>
        <w:shd w:val="clear" w:color="auto" w:fill="FFFFFF"/>
        <w:rPr>
          <w:color w:val="333333"/>
          <w:lang w:val="en-US"/>
        </w:rPr>
      </w:pPr>
      <w:r w:rsidRPr="00920395">
        <w:rPr>
          <w:color w:val="333333"/>
          <w:lang w:val="en-US"/>
        </w:rPr>
        <w:t>Herr: Bitte?!</w:t>
      </w:r>
    </w:p>
    <w:p w:rsidR="0027088D" w:rsidRPr="00920395" w:rsidRDefault="0027088D" w:rsidP="0027088D">
      <w:pPr>
        <w:shd w:val="clear" w:color="auto" w:fill="FFFFFF"/>
        <w:rPr>
          <w:color w:val="333333"/>
          <w:lang w:val="en-US"/>
        </w:rPr>
      </w:pPr>
      <w:r w:rsidRPr="00920395">
        <w:rPr>
          <w:color w:val="333333"/>
          <w:lang w:val="en-US"/>
        </w:rPr>
        <w:t>Dame: Ich bin hier ……. .Wo ist hier …</w:t>
      </w:r>
      <w:proofErr w:type="gramStart"/>
      <w:r w:rsidRPr="00920395">
        <w:rPr>
          <w:color w:val="333333"/>
          <w:lang w:val="en-US"/>
        </w:rPr>
        <w:t>… ?</w:t>
      </w:r>
      <w:proofErr w:type="gramEnd"/>
    </w:p>
    <w:p w:rsidR="0027088D" w:rsidRPr="00920395" w:rsidRDefault="0027088D" w:rsidP="0027088D">
      <w:pPr>
        <w:shd w:val="clear" w:color="auto" w:fill="FFFFFF"/>
        <w:rPr>
          <w:color w:val="333333"/>
          <w:lang w:val="en-US"/>
        </w:rPr>
      </w:pPr>
      <w:proofErr w:type="gramStart"/>
      <w:r w:rsidRPr="00920395">
        <w:rPr>
          <w:color w:val="333333"/>
          <w:lang w:val="en-US"/>
        </w:rPr>
        <w:t>Herr :</w:t>
      </w:r>
      <w:proofErr w:type="gramEnd"/>
      <w:r w:rsidRPr="00920395">
        <w:rPr>
          <w:color w:val="333333"/>
          <w:lang w:val="en-US"/>
        </w:rPr>
        <w:t xml:space="preserve"> Die Apotheke ist dort ……. . Und woher kommen ……</w:t>
      </w:r>
      <w:proofErr w:type="gramStart"/>
      <w:r w:rsidRPr="00920395">
        <w:rPr>
          <w:color w:val="333333"/>
          <w:lang w:val="en-US"/>
        </w:rPr>
        <w:t>. ?</w:t>
      </w:r>
      <w:proofErr w:type="gramEnd"/>
    </w:p>
    <w:p w:rsidR="0027088D" w:rsidRPr="00920395" w:rsidRDefault="0027088D" w:rsidP="0027088D">
      <w:pPr>
        <w:shd w:val="clear" w:color="auto" w:fill="FFFFFF"/>
        <w:rPr>
          <w:color w:val="333333"/>
          <w:lang w:val="en-US"/>
        </w:rPr>
      </w:pPr>
      <w:r w:rsidRPr="00920395">
        <w:rPr>
          <w:color w:val="333333"/>
          <w:lang w:val="en-US"/>
        </w:rPr>
        <w:t>Dame: Ich komme ……</w:t>
      </w:r>
      <w:proofErr w:type="gramStart"/>
      <w:r w:rsidRPr="00920395">
        <w:rPr>
          <w:color w:val="333333"/>
          <w:lang w:val="en-US"/>
        </w:rPr>
        <w:t>… .</w:t>
      </w:r>
      <w:proofErr w:type="gramEnd"/>
    </w:p>
    <w:p w:rsidR="0027088D" w:rsidRPr="00920395" w:rsidRDefault="0027088D" w:rsidP="0027088D">
      <w:pPr>
        <w:shd w:val="clear" w:color="auto" w:fill="FFFFFF"/>
        <w:rPr>
          <w:color w:val="333333"/>
          <w:lang w:val="en-US"/>
        </w:rPr>
      </w:pPr>
      <w:r w:rsidRPr="00920395">
        <w:rPr>
          <w:color w:val="333333"/>
          <w:lang w:val="en-US"/>
        </w:rPr>
        <w:t>Herr: Aus Moskau? Sie sprechen aber gut ……. .</w:t>
      </w:r>
    </w:p>
    <w:p w:rsidR="0027088D" w:rsidRPr="00920395" w:rsidRDefault="0027088D" w:rsidP="0027088D">
      <w:pPr>
        <w:shd w:val="clear" w:color="auto" w:fill="FFFFFF"/>
        <w:rPr>
          <w:color w:val="333333"/>
        </w:rPr>
      </w:pPr>
      <w:r w:rsidRPr="00920395">
        <w:rPr>
          <w:color w:val="333333"/>
          <w:lang w:val="en-US"/>
        </w:rPr>
        <w:t>Dame: Finden Sie? Freut ….. ! Danke …</w:t>
      </w:r>
      <w:proofErr w:type="gramStart"/>
      <w:r w:rsidRPr="00920395">
        <w:rPr>
          <w:color w:val="333333"/>
          <w:lang w:val="en-US"/>
        </w:rPr>
        <w:t>… .</w:t>
      </w:r>
      <w:proofErr w:type="gramEnd"/>
      <w:r w:rsidRPr="00920395">
        <w:rPr>
          <w:color w:val="333333"/>
          <w:lang w:val="en-US"/>
        </w:rPr>
        <w:t xml:space="preserve"> </w:t>
      </w:r>
      <w:r w:rsidRPr="00920395">
        <w:rPr>
          <w:color w:val="333333"/>
        </w:rPr>
        <w:t>Auf ………</w:t>
      </w:r>
      <w:proofErr w:type="gramStart"/>
      <w:r w:rsidRPr="00920395">
        <w:rPr>
          <w:color w:val="333333"/>
        </w:rPr>
        <w:t xml:space="preserve"> !</w:t>
      </w:r>
      <w:proofErr w:type="gramEnd"/>
    </w:p>
    <w:p w:rsidR="0027088D" w:rsidRPr="00920395" w:rsidRDefault="0027088D" w:rsidP="0027088D">
      <w:pPr>
        <w:shd w:val="clear" w:color="auto" w:fill="FFFFFF"/>
        <w:rPr>
          <w:color w:val="333333"/>
        </w:rPr>
      </w:pPr>
      <w:r w:rsidRPr="00920395">
        <w:rPr>
          <w:color w:val="333333"/>
        </w:rPr>
        <w:t>Herr: Auf ……..</w:t>
      </w:r>
      <w:proofErr w:type="gramStart"/>
      <w:r w:rsidRPr="00920395">
        <w:rPr>
          <w:color w:val="333333"/>
        </w:rPr>
        <w:t xml:space="preserve"> !</w:t>
      </w:r>
      <w:proofErr w:type="gramEnd"/>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r w:rsidRPr="00920395">
        <w:rPr>
          <w:b/>
          <w:bCs/>
          <w:color w:val="333333"/>
        </w:rPr>
        <w:t>III. В городе. Кто здесь живёт?</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numPr>
          <w:ilvl w:val="0"/>
          <w:numId w:val="104"/>
        </w:numPr>
        <w:shd w:val="clear" w:color="auto" w:fill="FFFFFF"/>
        <w:suppressAutoHyphens w:val="0"/>
        <w:rPr>
          <w:color w:val="333333"/>
        </w:rPr>
      </w:pPr>
      <w:r w:rsidRPr="00920395">
        <w:rPr>
          <w:color w:val="333333"/>
        </w:rPr>
        <w:t>Назови следующие существительные в единственном числе:</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lang w:val="en-US"/>
        </w:rPr>
      </w:pPr>
      <w:proofErr w:type="gramStart"/>
      <w:r w:rsidRPr="00920395">
        <w:rPr>
          <w:color w:val="333333"/>
          <w:lang w:val="en-US"/>
        </w:rPr>
        <w:t>viele</w:t>
      </w:r>
      <w:proofErr w:type="gramEnd"/>
      <w:r w:rsidRPr="00920395">
        <w:rPr>
          <w:color w:val="333333"/>
          <w:lang w:val="en-US"/>
        </w:rPr>
        <w:t xml:space="preserve"> Arbeiter - ein ….. </w:t>
      </w:r>
      <w:proofErr w:type="gramStart"/>
      <w:r w:rsidRPr="00920395">
        <w:rPr>
          <w:color w:val="333333"/>
          <w:lang w:val="en-US"/>
        </w:rPr>
        <w:t>viele</w:t>
      </w:r>
      <w:proofErr w:type="gramEnd"/>
      <w:r w:rsidRPr="00920395">
        <w:rPr>
          <w:color w:val="333333"/>
          <w:lang w:val="en-US"/>
        </w:rPr>
        <w:t xml:space="preserve"> Schulen – eine ……..</w:t>
      </w:r>
    </w:p>
    <w:p w:rsidR="0027088D" w:rsidRPr="00920395" w:rsidRDefault="0027088D" w:rsidP="0027088D">
      <w:pPr>
        <w:shd w:val="clear" w:color="auto" w:fill="FFFFFF"/>
        <w:rPr>
          <w:color w:val="333333"/>
          <w:lang w:val="en-US"/>
        </w:rPr>
      </w:pPr>
      <w:proofErr w:type="gramStart"/>
      <w:r w:rsidRPr="00920395">
        <w:rPr>
          <w:color w:val="333333"/>
          <w:lang w:val="en-US"/>
        </w:rPr>
        <w:t>viele</w:t>
      </w:r>
      <w:proofErr w:type="gramEnd"/>
      <w:r w:rsidRPr="00920395">
        <w:rPr>
          <w:color w:val="333333"/>
          <w:lang w:val="en-US"/>
        </w:rPr>
        <w:t xml:space="preserve"> Lehrer - ein ….. </w:t>
      </w:r>
      <w:proofErr w:type="gramStart"/>
      <w:r w:rsidRPr="00920395">
        <w:rPr>
          <w:color w:val="333333"/>
          <w:lang w:val="en-US"/>
        </w:rPr>
        <w:t>viele</w:t>
      </w:r>
      <w:proofErr w:type="gramEnd"/>
      <w:r w:rsidRPr="00920395">
        <w:rPr>
          <w:color w:val="333333"/>
          <w:lang w:val="en-US"/>
        </w:rPr>
        <w:t xml:space="preserve"> Rentner - ein ………</w:t>
      </w:r>
    </w:p>
    <w:p w:rsidR="0027088D" w:rsidRPr="00920395" w:rsidRDefault="0027088D" w:rsidP="0027088D">
      <w:pPr>
        <w:shd w:val="clear" w:color="auto" w:fill="FFFFFF"/>
        <w:rPr>
          <w:color w:val="333333"/>
          <w:lang w:val="en-US"/>
        </w:rPr>
      </w:pPr>
      <w:proofErr w:type="gramStart"/>
      <w:r w:rsidRPr="00920395">
        <w:rPr>
          <w:color w:val="333333"/>
          <w:lang w:val="en-US"/>
        </w:rPr>
        <w:t>viele</w:t>
      </w:r>
      <w:proofErr w:type="gramEnd"/>
      <w:r w:rsidRPr="00920395">
        <w:rPr>
          <w:color w:val="333333"/>
          <w:lang w:val="en-US"/>
        </w:rPr>
        <w:t xml:space="preserve"> Studenten - ein ….. </w:t>
      </w:r>
      <w:proofErr w:type="gramStart"/>
      <w:r w:rsidRPr="00920395">
        <w:rPr>
          <w:color w:val="333333"/>
          <w:lang w:val="en-US"/>
        </w:rPr>
        <w:t>viele</w:t>
      </w:r>
      <w:proofErr w:type="gramEnd"/>
      <w:r w:rsidRPr="00920395">
        <w:rPr>
          <w:color w:val="333333"/>
          <w:lang w:val="en-US"/>
        </w:rPr>
        <w:t xml:space="preserve"> Angestellte – ein ……</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rPr>
      </w:pPr>
      <w:r w:rsidRPr="00920395">
        <w:rPr>
          <w:color w:val="333333"/>
        </w:rPr>
        <w:t>2.Поставь вместо определённого артикля указательное местоимение</w:t>
      </w:r>
    </w:p>
    <w:p w:rsidR="0027088D" w:rsidRPr="00920395" w:rsidRDefault="0027088D" w:rsidP="0027088D">
      <w:pPr>
        <w:shd w:val="clear" w:color="auto" w:fill="FFFFFF"/>
        <w:rPr>
          <w:color w:val="333333"/>
          <w:lang w:val="en-US"/>
        </w:rPr>
      </w:pPr>
      <w:r w:rsidRPr="00920395">
        <w:rPr>
          <w:color w:val="333333"/>
          <w:lang w:val="en-US"/>
        </w:rPr>
        <w:t>(</w:t>
      </w:r>
      <w:proofErr w:type="gramStart"/>
      <w:r w:rsidRPr="00920395">
        <w:rPr>
          <w:color w:val="333333"/>
          <w:lang w:val="en-US"/>
        </w:rPr>
        <w:t>diese/jene</w:t>
      </w:r>
      <w:proofErr w:type="gramEnd"/>
      <w:r w:rsidRPr="00920395">
        <w:rPr>
          <w:color w:val="333333"/>
          <w:lang w:val="en-US"/>
        </w:rPr>
        <w:t>, dieser/jener, dieses/jenes)</w:t>
      </w:r>
    </w:p>
    <w:p w:rsidR="0027088D" w:rsidRPr="00920395" w:rsidRDefault="0027088D" w:rsidP="0027088D">
      <w:pPr>
        <w:shd w:val="clear" w:color="auto" w:fill="FFFFFF"/>
        <w:rPr>
          <w:color w:val="333333"/>
          <w:lang w:val="en-US"/>
        </w:rPr>
      </w:pPr>
      <w:proofErr w:type="gramStart"/>
      <w:r w:rsidRPr="00920395">
        <w:rPr>
          <w:color w:val="333333"/>
          <w:lang w:val="en-US"/>
        </w:rPr>
        <w:t>der</w:t>
      </w:r>
      <w:proofErr w:type="gramEnd"/>
      <w:r w:rsidRPr="00920395">
        <w:rPr>
          <w:color w:val="333333"/>
          <w:lang w:val="en-US"/>
        </w:rPr>
        <w:t xml:space="preserve"> Mann - ………. die Frau - ……….</w:t>
      </w:r>
    </w:p>
    <w:p w:rsidR="0027088D" w:rsidRPr="00920395" w:rsidRDefault="0027088D" w:rsidP="0027088D">
      <w:pPr>
        <w:shd w:val="clear" w:color="auto" w:fill="FFFFFF"/>
        <w:rPr>
          <w:color w:val="333333"/>
          <w:lang w:val="en-US"/>
        </w:rPr>
      </w:pPr>
      <w:proofErr w:type="gramStart"/>
      <w:r w:rsidRPr="00920395">
        <w:rPr>
          <w:color w:val="333333"/>
          <w:lang w:val="en-US"/>
        </w:rPr>
        <w:lastRenderedPageBreak/>
        <w:t>das</w:t>
      </w:r>
      <w:proofErr w:type="gramEnd"/>
      <w:r w:rsidRPr="00920395">
        <w:rPr>
          <w:color w:val="333333"/>
          <w:lang w:val="en-US"/>
        </w:rPr>
        <w:t xml:space="preserve"> Kind - ………. die Kinder - ……..</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rPr>
      </w:pPr>
      <w:r w:rsidRPr="00920395">
        <w:rPr>
          <w:color w:val="333333"/>
        </w:rPr>
        <w:t>3.Назови сложные слова.</w:t>
      </w:r>
    </w:p>
    <w:p w:rsidR="0027088D" w:rsidRPr="00920395" w:rsidRDefault="0027088D" w:rsidP="0027088D">
      <w:pPr>
        <w:shd w:val="clear" w:color="auto" w:fill="FFFFFF"/>
        <w:rPr>
          <w:color w:val="333333"/>
        </w:rPr>
      </w:pPr>
      <w:r w:rsidRPr="00920395">
        <w:rPr>
          <w:color w:val="333333"/>
        </w:rPr>
        <w:t>schreiben + die Waren =</w:t>
      </w:r>
    </w:p>
    <w:p w:rsidR="0027088D" w:rsidRPr="00920395" w:rsidRDefault="0027088D" w:rsidP="0027088D">
      <w:pPr>
        <w:shd w:val="clear" w:color="auto" w:fill="FFFFFF"/>
        <w:rPr>
          <w:color w:val="333333"/>
          <w:lang w:val="en-US"/>
        </w:rPr>
      </w:pPr>
      <w:proofErr w:type="gramStart"/>
      <w:r w:rsidRPr="00920395">
        <w:rPr>
          <w:color w:val="333333"/>
          <w:lang w:val="en-US"/>
        </w:rPr>
        <w:t>schauen</w:t>
      </w:r>
      <w:proofErr w:type="gramEnd"/>
      <w:r w:rsidRPr="00920395">
        <w:rPr>
          <w:color w:val="333333"/>
          <w:lang w:val="en-US"/>
        </w:rPr>
        <w:t xml:space="preserve"> + die Fenster =</w:t>
      </w:r>
    </w:p>
    <w:p w:rsidR="0027088D" w:rsidRPr="00920395" w:rsidRDefault="0027088D" w:rsidP="0027088D">
      <w:pPr>
        <w:shd w:val="clear" w:color="auto" w:fill="FFFFFF"/>
        <w:rPr>
          <w:color w:val="333333"/>
          <w:lang w:val="en-US"/>
        </w:rPr>
      </w:pPr>
      <w:proofErr w:type="gramStart"/>
      <w:r w:rsidRPr="00920395">
        <w:rPr>
          <w:color w:val="333333"/>
          <w:lang w:val="en-US"/>
        </w:rPr>
        <w:t>klein</w:t>
      </w:r>
      <w:proofErr w:type="gramEnd"/>
      <w:r w:rsidRPr="00920395">
        <w:rPr>
          <w:color w:val="333333"/>
          <w:lang w:val="en-US"/>
        </w:rPr>
        <w:t xml:space="preserve"> + die Stadt =</w:t>
      </w:r>
    </w:p>
    <w:p w:rsidR="0027088D" w:rsidRPr="00920395" w:rsidRDefault="0027088D" w:rsidP="0027088D">
      <w:pPr>
        <w:shd w:val="clear" w:color="auto" w:fill="FFFFFF"/>
        <w:rPr>
          <w:color w:val="333333"/>
          <w:lang w:val="en-US"/>
        </w:rPr>
      </w:pPr>
      <w:proofErr w:type="gramStart"/>
      <w:r w:rsidRPr="00920395">
        <w:rPr>
          <w:color w:val="333333"/>
          <w:lang w:val="en-US"/>
        </w:rPr>
        <w:t>kaufen</w:t>
      </w:r>
      <w:proofErr w:type="gramEnd"/>
      <w:r w:rsidRPr="00920395">
        <w:rPr>
          <w:color w:val="333333"/>
          <w:lang w:val="en-US"/>
        </w:rPr>
        <w:t xml:space="preserve"> + das Haus =</w:t>
      </w:r>
    </w:p>
    <w:p w:rsidR="0027088D" w:rsidRPr="00920395" w:rsidRDefault="0027088D" w:rsidP="0027088D">
      <w:pPr>
        <w:shd w:val="clear" w:color="auto" w:fill="FFFFFF"/>
        <w:rPr>
          <w:color w:val="333333"/>
          <w:lang w:val="en-US"/>
        </w:rPr>
      </w:pPr>
      <w:proofErr w:type="gramStart"/>
      <w:r w:rsidRPr="00920395">
        <w:rPr>
          <w:color w:val="333333"/>
          <w:lang w:val="en-US"/>
        </w:rPr>
        <w:t>spielen</w:t>
      </w:r>
      <w:proofErr w:type="gramEnd"/>
      <w:r w:rsidRPr="00920395">
        <w:rPr>
          <w:color w:val="333333"/>
          <w:lang w:val="en-US"/>
        </w:rPr>
        <w:t xml:space="preserve"> + das Zeug =</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4.</w:t>
      </w:r>
      <w:r w:rsidRPr="00920395">
        <w:rPr>
          <w:color w:val="333333"/>
        </w:rPr>
        <w:t>Вставь</w:t>
      </w:r>
      <w:r w:rsidRPr="00920395">
        <w:rPr>
          <w:color w:val="333333"/>
          <w:lang w:val="en-US"/>
        </w:rPr>
        <w:t xml:space="preserve"> </w:t>
      </w:r>
      <w:r w:rsidRPr="00920395">
        <w:rPr>
          <w:color w:val="333333"/>
        </w:rPr>
        <w:t>пропущенные</w:t>
      </w:r>
      <w:r w:rsidRPr="00920395">
        <w:rPr>
          <w:color w:val="333333"/>
          <w:lang w:val="en-US"/>
        </w:rPr>
        <w:t xml:space="preserve"> </w:t>
      </w:r>
      <w:r w:rsidRPr="00920395">
        <w:rPr>
          <w:color w:val="333333"/>
        </w:rPr>
        <w:t>буквы</w:t>
      </w:r>
      <w:r w:rsidRPr="00920395">
        <w:rPr>
          <w:color w:val="333333"/>
          <w:lang w:val="en-US"/>
        </w:rPr>
        <w:t>.</w:t>
      </w:r>
      <w:proofErr w:type="gramEnd"/>
    </w:p>
    <w:p w:rsidR="0027088D" w:rsidRPr="00920395" w:rsidRDefault="0027088D" w:rsidP="0027088D">
      <w:pPr>
        <w:shd w:val="clear" w:color="auto" w:fill="FFFFFF"/>
        <w:rPr>
          <w:color w:val="333333"/>
          <w:lang w:val="en-US"/>
        </w:rPr>
      </w:pPr>
      <w:proofErr w:type="gramStart"/>
      <w:r w:rsidRPr="00920395">
        <w:rPr>
          <w:color w:val="333333"/>
          <w:lang w:val="en-US"/>
        </w:rPr>
        <w:t>Unsere Sta-t i-t gro--.</w:t>
      </w:r>
      <w:proofErr w:type="gramEnd"/>
      <w:r w:rsidRPr="00920395">
        <w:rPr>
          <w:color w:val="333333"/>
          <w:lang w:val="en-US"/>
        </w:rPr>
        <w:t xml:space="preserve"> Sie l- -gt am Flu--. Hi- r wo- nen vi-le Menschen</w:t>
      </w:r>
    </w:p>
    <w:p w:rsidR="0027088D" w:rsidRPr="00920395" w:rsidRDefault="0027088D" w:rsidP="0027088D">
      <w:pPr>
        <w:shd w:val="clear" w:color="auto" w:fill="FFFFFF"/>
        <w:rPr>
          <w:color w:val="333333"/>
          <w:lang w:val="en-US"/>
        </w:rPr>
      </w:pPr>
      <w:proofErr w:type="gramStart"/>
      <w:r w:rsidRPr="00920395">
        <w:rPr>
          <w:color w:val="333333"/>
          <w:lang w:val="en-US"/>
        </w:rPr>
        <w:t>Sie sin- verschi-den M- nner un- Frau-n, J-ngen und M-dchen.</w:t>
      </w:r>
      <w:proofErr w:type="gramEnd"/>
    </w:p>
    <w:p w:rsidR="0027088D" w:rsidRPr="00920395" w:rsidRDefault="0027088D" w:rsidP="0027088D">
      <w:pPr>
        <w:shd w:val="clear" w:color="auto" w:fill="FFFFFF"/>
        <w:rPr>
          <w:color w:val="333333"/>
          <w:lang w:val="en-US"/>
        </w:rPr>
      </w:pPr>
      <w:proofErr w:type="gramStart"/>
      <w:r w:rsidRPr="00920395">
        <w:rPr>
          <w:color w:val="333333"/>
          <w:lang w:val="en-US"/>
        </w:rPr>
        <w:t>Sie l- -ben i-re Stadt.</w:t>
      </w:r>
      <w:proofErr w:type="gramEnd"/>
      <w:r w:rsidRPr="00920395">
        <w:rPr>
          <w:color w:val="333333"/>
          <w:lang w:val="en-US"/>
        </w:rPr>
        <w:t xml:space="preserve"> Die Stadtbewo-ner ge-en hi-r spaz- -ren und se-en sich</w:t>
      </w:r>
    </w:p>
    <w:p w:rsidR="0027088D" w:rsidRPr="00920395" w:rsidRDefault="0027088D" w:rsidP="0027088D">
      <w:pPr>
        <w:shd w:val="clear" w:color="auto" w:fill="FFFFFF"/>
        <w:rPr>
          <w:color w:val="333333"/>
          <w:lang w:val="en-US"/>
        </w:rPr>
      </w:pPr>
      <w:proofErr w:type="gramStart"/>
      <w:r w:rsidRPr="00920395">
        <w:rPr>
          <w:color w:val="333333"/>
          <w:lang w:val="en-US"/>
        </w:rPr>
        <w:t>die</w:t>
      </w:r>
      <w:proofErr w:type="gramEnd"/>
      <w:r w:rsidRPr="00920395">
        <w:rPr>
          <w:color w:val="333333"/>
          <w:lang w:val="en-US"/>
        </w:rPr>
        <w:t xml:space="preserve"> Sch- - fenster, di- Re- - ame an.</w:t>
      </w:r>
    </w:p>
    <w:p w:rsidR="0027088D" w:rsidRPr="00920395" w:rsidRDefault="0027088D" w:rsidP="0027088D">
      <w:pPr>
        <w:shd w:val="clear" w:color="auto" w:fill="FFFFFF"/>
        <w:rPr>
          <w:color w:val="333333"/>
        </w:rPr>
      </w:pPr>
      <w:r w:rsidRPr="00920395">
        <w:rPr>
          <w:b/>
          <w:bCs/>
          <w:color w:val="333333"/>
        </w:rPr>
        <w:t>IV. Улицы города. Какие они?</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r w:rsidRPr="00920395">
        <w:rPr>
          <w:color w:val="333333"/>
        </w:rPr>
        <w:t>1.Подбери слова с противоположным значением.</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lang w:val="en-US"/>
        </w:rPr>
      </w:pPr>
      <w:proofErr w:type="gramStart"/>
      <w:r w:rsidRPr="00920395">
        <w:rPr>
          <w:color w:val="333333"/>
          <w:lang w:val="en-US"/>
        </w:rPr>
        <w:t>klug</w:t>
      </w:r>
      <w:proofErr w:type="gramEnd"/>
      <w:r w:rsidRPr="00920395">
        <w:rPr>
          <w:color w:val="333333"/>
          <w:lang w:val="en-US"/>
        </w:rPr>
        <w:t xml:space="preserve"> - lustig -</w:t>
      </w:r>
    </w:p>
    <w:p w:rsidR="0027088D" w:rsidRPr="00920395" w:rsidRDefault="0027088D" w:rsidP="0027088D">
      <w:pPr>
        <w:shd w:val="clear" w:color="auto" w:fill="FFFFFF"/>
        <w:rPr>
          <w:color w:val="333333"/>
          <w:lang w:val="en-US"/>
        </w:rPr>
      </w:pPr>
      <w:proofErr w:type="gramStart"/>
      <w:r w:rsidRPr="00920395">
        <w:rPr>
          <w:color w:val="333333"/>
          <w:lang w:val="en-US"/>
        </w:rPr>
        <w:t>gross</w:t>
      </w:r>
      <w:proofErr w:type="gramEnd"/>
      <w:r w:rsidRPr="00920395">
        <w:rPr>
          <w:color w:val="333333"/>
          <w:lang w:val="en-US"/>
        </w:rPr>
        <w:t xml:space="preserve"> - wenig –</w:t>
      </w:r>
    </w:p>
    <w:p w:rsidR="0027088D" w:rsidRPr="00920395" w:rsidRDefault="0027088D" w:rsidP="0027088D">
      <w:pPr>
        <w:shd w:val="clear" w:color="auto" w:fill="FFFFFF"/>
        <w:rPr>
          <w:color w:val="333333"/>
          <w:lang w:val="en-US"/>
        </w:rPr>
      </w:pPr>
      <w:proofErr w:type="gramStart"/>
      <w:r w:rsidRPr="00920395">
        <w:rPr>
          <w:color w:val="333333"/>
          <w:lang w:val="en-US"/>
        </w:rPr>
        <w:t>sauber</w:t>
      </w:r>
      <w:proofErr w:type="gramEnd"/>
      <w:r w:rsidRPr="00920395">
        <w:rPr>
          <w:color w:val="333333"/>
          <w:lang w:val="en-US"/>
        </w:rPr>
        <w:t xml:space="preserve"> - dick –</w:t>
      </w:r>
    </w:p>
    <w:p w:rsidR="0027088D" w:rsidRPr="00920395" w:rsidRDefault="0027088D" w:rsidP="0027088D">
      <w:pPr>
        <w:shd w:val="clear" w:color="auto" w:fill="FFFFFF"/>
        <w:rPr>
          <w:color w:val="333333"/>
        </w:rPr>
      </w:pPr>
      <w:r w:rsidRPr="00920395">
        <w:rPr>
          <w:color w:val="333333"/>
        </w:rPr>
        <w:t>alt - fragen –</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r w:rsidRPr="00920395">
        <w:rPr>
          <w:color w:val="333333"/>
        </w:rPr>
        <w:t>2.Назови притяжательные местоимения.</w:t>
      </w:r>
    </w:p>
    <w:p w:rsidR="0027088D" w:rsidRPr="00920395" w:rsidRDefault="0027088D" w:rsidP="0027088D">
      <w:pPr>
        <w:shd w:val="clear" w:color="auto" w:fill="FFFFFF"/>
        <w:rPr>
          <w:color w:val="333333"/>
          <w:lang w:val="en-US"/>
        </w:rPr>
      </w:pPr>
      <w:proofErr w:type="gramStart"/>
      <w:r w:rsidRPr="00920395">
        <w:rPr>
          <w:color w:val="333333"/>
          <w:lang w:val="en-US"/>
        </w:rPr>
        <w:t>ich</w:t>
      </w:r>
      <w:proofErr w:type="gramEnd"/>
      <w:r w:rsidRPr="00920395">
        <w:rPr>
          <w:color w:val="333333"/>
          <w:lang w:val="en-US"/>
        </w:rPr>
        <w:t xml:space="preserve"> - wir –</w:t>
      </w:r>
    </w:p>
    <w:p w:rsidR="0027088D" w:rsidRPr="00920395" w:rsidRDefault="0027088D" w:rsidP="0027088D">
      <w:pPr>
        <w:shd w:val="clear" w:color="auto" w:fill="FFFFFF"/>
        <w:rPr>
          <w:color w:val="333333"/>
          <w:lang w:val="en-US"/>
        </w:rPr>
      </w:pPr>
      <w:proofErr w:type="gramStart"/>
      <w:r w:rsidRPr="00920395">
        <w:rPr>
          <w:color w:val="333333"/>
          <w:lang w:val="en-US"/>
        </w:rPr>
        <w:t>du</w:t>
      </w:r>
      <w:proofErr w:type="gramEnd"/>
      <w:r w:rsidRPr="00920395">
        <w:rPr>
          <w:color w:val="333333"/>
          <w:lang w:val="en-US"/>
        </w:rPr>
        <w:t xml:space="preserve"> - ihr -</w:t>
      </w:r>
    </w:p>
    <w:p w:rsidR="0027088D" w:rsidRPr="00920395" w:rsidRDefault="0027088D" w:rsidP="0027088D">
      <w:pPr>
        <w:shd w:val="clear" w:color="auto" w:fill="FFFFFF"/>
        <w:rPr>
          <w:color w:val="333333"/>
          <w:lang w:val="en-US"/>
        </w:rPr>
      </w:pPr>
      <w:proofErr w:type="gramStart"/>
      <w:r w:rsidRPr="00920395">
        <w:rPr>
          <w:color w:val="333333"/>
          <w:lang w:val="en-US"/>
        </w:rPr>
        <w:t>er</w:t>
      </w:r>
      <w:proofErr w:type="gramEnd"/>
      <w:r w:rsidRPr="00920395">
        <w:rPr>
          <w:color w:val="333333"/>
          <w:lang w:val="en-US"/>
        </w:rPr>
        <w:t xml:space="preserve"> - sie -</w:t>
      </w:r>
    </w:p>
    <w:p w:rsidR="0027088D" w:rsidRPr="00920395" w:rsidRDefault="0027088D" w:rsidP="0027088D">
      <w:pPr>
        <w:shd w:val="clear" w:color="auto" w:fill="FFFFFF"/>
        <w:rPr>
          <w:color w:val="333333"/>
        </w:rPr>
      </w:pPr>
      <w:proofErr w:type="gramStart"/>
      <w:r w:rsidRPr="00920395">
        <w:rPr>
          <w:color w:val="333333"/>
          <w:lang w:val="en-US"/>
        </w:rPr>
        <w:t>sie</w:t>
      </w:r>
      <w:proofErr w:type="gramEnd"/>
      <w:r w:rsidRPr="00920395">
        <w:rPr>
          <w:color w:val="333333"/>
        </w:rPr>
        <w:t xml:space="preserve"> - </w:t>
      </w:r>
      <w:r w:rsidRPr="00920395">
        <w:rPr>
          <w:color w:val="333333"/>
          <w:lang w:val="en-US"/>
        </w:rPr>
        <w:t>Sie</w:t>
      </w:r>
      <w:r w:rsidRPr="00920395">
        <w:rPr>
          <w:color w:val="333333"/>
        </w:rPr>
        <w:t xml:space="preserve"> -</w:t>
      </w:r>
    </w:p>
    <w:p w:rsidR="0027088D" w:rsidRPr="00920395" w:rsidRDefault="0027088D" w:rsidP="0027088D">
      <w:pPr>
        <w:shd w:val="clear" w:color="auto" w:fill="FFFFFF"/>
        <w:rPr>
          <w:color w:val="333333"/>
        </w:rPr>
      </w:pPr>
      <w:r w:rsidRPr="00920395">
        <w:rPr>
          <w:color w:val="333333"/>
        </w:rPr>
        <w:lastRenderedPageBreak/>
        <w:br/>
      </w:r>
    </w:p>
    <w:p w:rsidR="0027088D" w:rsidRPr="00920395" w:rsidRDefault="0027088D" w:rsidP="0027088D">
      <w:pPr>
        <w:shd w:val="clear" w:color="auto" w:fill="FFFFFF"/>
        <w:rPr>
          <w:color w:val="333333"/>
        </w:rPr>
      </w:pPr>
      <w:r w:rsidRPr="00920395">
        <w:rPr>
          <w:color w:val="333333"/>
        </w:rPr>
        <w:t>3.Поставь модальные глаголы в правильной форме.</w:t>
      </w:r>
    </w:p>
    <w:p w:rsidR="0027088D" w:rsidRPr="00920395" w:rsidRDefault="0027088D" w:rsidP="0027088D">
      <w:pPr>
        <w:shd w:val="clear" w:color="auto" w:fill="FFFFFF"/>
        <w:rPr>
          <w:color w:val="333333"/>
          <w:lang w:val="en-US"/>
        </w:rPr>
      </w:pPr>
      <w:proofErr w:type="gramStart"/>
      <w:r w:rsidRPr="00920395">
        <w:rPr>
          <w:color w:val="333333"/>
          <w:lang w:val="en-US"/>
        </w:rPr>
        <w:t>1.In</w:t>
      </w:r>
      <w:proofErr w:type="gramEnd"/>
      <w:r w:rsidRPr="00920395">
        <w:rPr>
          <w:color w:val="333333"/>
          <w:lang w:val="en-US"/>
        </w:rPr>
        <w:t xml:space="preserve"> der Stadt gibt es viele Kaufhaeser. Die Stadtbewohner k…… hier alles</w:t>
      </w:r>
    </w:p>
    <w:p w:rsidR="0027088D" w:rsidRPr="00920395" w:rsidRDefault="0027088D" w:rsidP="0027088D">
      <w:pPr>
        <w:shd w:val="clear" w:color="auto" w:fill="FFFFFF"/>
        <w:rPr>
          <w:color w:val="333333"/>
          <w:lang w:val="en-US"/>
        </w:rPr>
      </w:pPr>
      <w:proofErr w:type="gramStart"/>
      <w:r w:rsidRPr="00920395">
        <w:rPr>
          <w:color w:val="333333"/>
          <w:lang w:val="en-US"/>
        </w:rPr>
        <w:t>kaufen</w:t>
      </w:r>
      <w:proofErr w:type="gramEnd"/>
      <w:r w:rsidRPr="00920395">
        <w:rPr>
          <w:color w:val="333333"/>
          <w:lang w:val="en-US"/>
        </w:rPr>
        <w:t xml:space="preserve">. </w:t>
      </w:r>
      <w:proofErr w:type="gramStart"/>
      <w:r w:rsidRPr="00920395">
        <w:rPr>
          <w:color w:val="333333"/>
          <w:lang w:val="en-US"/>
        </w:rPr>
        <w:t>2.Es</w:t>
      </w:r>
      <w:proofErr w:type="gramEnd"/>
      <w:r w:rsidRPr="00920395">
        <w:rPr>
          <w:color w:val="333333"/>
          <w:lang w:val="en-US"/>
        </w:rPr>
        <w:t xml:space="preserve"> gibt im Zentrum eine Fussgaengerzone. Die Menschen d….. </w:t>
      </w:r>
      <w:proofErr w:type="gramStart"/>
      <w:r w:rsidRPr="00920395">
        <w:rPr>
          <w:color w:val="333333"/>
          <w:lang w:val="en-US"/>
        </w:rPr>
        <w:t>hier</w:t>
      </w:r>
      <w:proofErr w:type="gramEnd"/>
    </w:p>
    <w:p w:rsidR="0027088D" w:rsidRPr="00920395" w:rsidRDefault="0027088D" w:rsidP="0027088D">
      <w:pPr>
        <w:shd w:val="clear" w:color="auto" w:fill="FFFFFF"/>
        <w:rPr>
          <w:color w:val="333333"/>
          <w:lang w:val="en-US"/>
        </w:rPr>
      </w:pPr>
      <w:proofErr w:type="gramStart"/>
      <w:r w:rsidRPr="00920395">
        <w:rPr>
          <w:color w:val="333333"/>
          <w:lang w:val="en-US"/>
        </w:rPr>
        <w:t>spazierengehen</w:t>
      </w:r>
      <w:proofErr w:type="gramEnd"/>
      <w:r w:rsidRPr="00920395">
        <w:rPr>
          <w:color w:val="333333"/>
          <w:lang w:val="en-US"/>
        </w:rPr>
        <w:t xml:space="preserve">. </w:t>
      </w:r>
      <w:proofErr w:type="gramStart"/>
      <w:r w:rsidRPr="00920395">
        <w:rPr>
          <w:color w:val="333333"/>
          <w:lang w:val="en-US"/>
        </w:rPr>
        <w:t>3.Ich</w:t>
      </w:r>
      <w:proofErr w:type="gramEnd"/>
      <w:r w:rsidRPr="00920395">
        <w:rPr>
          <w:color w:val="333333"/>
          <w:lang w:val="en-US"/>
        </w:rPr>
        <w:t xml:space="preserve"> gehe oft ins Café. Dort k ….. </w:t>
      </w:r>
      <w:proofErr w:type="gramStart"/>
      <w:r w:rsidRPr="00920395">
        <w:rPr>
          <w:color w:val="333333"/>
          <w:lang w:val="en-US"/>
        </w:rPr>
        <w:t>ich</w:t>
      </w:r>
      <w:proofErr w:type="gramEnd"/>
      <w:r w:rsidRPr="00920395">
        <w:rPr>
          <w:color w:val="333333"/>
          <w:lang w:val="en-US"/>
        </w:rPr>
        <w:t xml:space="preserve"> Coca – Cola oder Limonade trinken.</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4.</w:t>
      </w:r>
      <w:r w:rsidRPr="00920395">
        <w:rPr>
          <w:color w:val="333333"/>
        </w:rPr>
        <w:t>Вставь</w:t>
      </w:r>
      <w:r w:rsidRPr="00920395">
        <w:rPr>
          <w:color w:val="333333"/>
          <w:lang w:val="en-US"/>
        </w:rPr>
        <w:t xml:space="preserve"> </w:t>
      </w:r>
      <w:r w:rsidRPr="00920395">
        <w:rPr>
          <w:color w:val="333333"/>
        </w:rPr>
        <w:t>пропущенные</w:t>
      </w:r>
      <w:r w:rsidRPr="00920395">
        <w:rPr>
          <w:color w:val="333333"/>
          <w:lang w:val="en-US"/>
        </w:rPr>
        <w:t xml:space="preserve"> </w:t>
      </w:r>
      <w:r w:rsidRPr="00920395">
        <w:rPr>
          <w:color w:val="333333"/>
        </w:rPr>
        <w:t>слова</w:t>
      </w:r>
      <w:r w:rsidRPr="00920395">
        <w:rPr>
          <w:color w:val="333333"/>
          <w:lang w:val="en-US"/>
        </w:rPr>
        <w:t>.</w:t>
      </w:r>
      <w:proofErr w:type="gramEnd"/>
    </w:p>
    <w:p w:rsidR="0027088D" w:rsidRPr="00920395" w:rsidRDefault="0027088D" w:rsidP="0027088D">
      <w:pPr>
        <w:shd w:val="clear" w:color="auto" w:fill="FFFFFF"/>
        <w:rPr>
          <w:color w:val="333333"/>
          <w:lang w:val="en-US"/>
        </w:rPr>
      </w:pPr>
      <w:r w:rsidRPr="00920395">
        <w:rPr>
          <w:color w:val="333333"/>
          <w:lang w:val="en-US"/>
        </w:rPr>
        <w:t>Einige Menschen gehen spazieren, die anderen gehen ……. .</w:t>
      </w:r>
    </w:p>
    <w:p w:rsidR="0027088D" w:rsidRPr="00920395" w:rsidRDefault="0027088D" w:rsidP="0027088D">
      <w:pPr>
        <w:shd w:val="clear" w:color="auto" w:fill="FFFFFF"/>
        <w:rPr>
          <w:color w:val="333333"/>
          <w:lang w:val="en-US"/>
        </w:rPr>
      </w:pPr>
      <w:r w:rsidRPr="00920395">
        <w:rPr>
          <w:color w:val="333333"/>
          <w:lang w:val="en-US"/>
        </w:rPr>
        <w:t xml:space="preserve">Ein Junge …… Rad. Zwei Jungen …… </w:t>
      </w:r>
      <w:proofErr w:type="gramStart"/>
      <w:r w:rsidRPr="00920395">
        <w:rPr>
          <w:color w:val="333333"/>
          <w:lang w:val="en-US"/>
        </w:rPr>
        <w:t>Coca-Cola.</w:t>
      </w:r>
      <w:proofErr w:type="gramEnd"/>
    </w:p>
    <w:p w:rsidR="0027088D" w:rsidRPr="00920395" w:rsidRDefault="0027088D" w:rsidP="0027088D">
      <w:pPr>
        <w:shd w:val="clear" w:color="auto" w:fill="FFFFFF"/>
        <w:rPr>
          <w:color w:val="333333"/>
          <w:lang w:val="en-US"/>
        </w:rPr>
      </w:pPr>
      <w:r w:rsidRPr="00920395">
        <w:rPr>
          <w:color w:val="333333"/>
          <w:lang w:val="en-US"/>
        </w:rPr>
        <w:t xml:space="preserve">Diese Frau …… </w:t>
      </w:r>
      <w:proofErr w:type="gramStart"/>
      <w:r w:rsidRPr="00920395">
        <w:rPr>
          <w:color w:val="333333"/>
          <w:lang w:val="en-US"/>
        </w:rPr>
        <w:t>Eis.</w:t>
      </w:r>
      <w:proofErr w:type="gramEnd"/>
      <w:r w:rsidRPr="00920395">
        <w:rPr>
          <w:color w:val="333333"/>
          <w:lang w:val="en-US"/>
        </w:rPr>
        <w:t xml:space="preserve"> Jene Frau </w:t>
      </w:r>
      <w:proofErr w:type="gramStart"/>
      <w:r w:rsidRPr="00920395">
        <w:rPr>
          <w:color w:val="333333"/>
          <w:lang w:val="en-US"/>
        </w:rPr>
        <w:t>telefoniert</w:t>
      </w:r>
      <w:proofErr w:type="gramEnd"/>
      <w:r w:rsidRPr="00920395">
        <w:rPr>
          <w:color w:val="333333"/>
          <w:lang w:val="en-US"/>
        </w:rPr>
        <w:t xml:space="preserve"> in der T……. .</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4.</w:t>
      </w:r>
      <w:r w:rsidRPr="00920395">
        <w:rPr>
          <w:color w:val="333333"/>
        </w:rPr>
        <w:t>Вставь</w:t>
      </w:r>
      <w:r w:rsidRPr="00920395">
        <w:rPr>
          <w:color w:val="333333"/>
          <w:lang w:val="en-US"/>
        </w:rPr>
        <w:t xml:space="preserve"> </w:t>
      </w:r>
      <w:r w:rsidRPr="00920395">
        <w:rPr>
          <w:color w:val="333333"/>
        </w:rPr>
        <w:t>пропущенные</w:t>
      </w:r>
      <w:r w:rsidRPr="00920395">
        <w:rPr>
          <w:color w:val="333333"/>
          <w:lang w:val="en-US"/>
        </w:rPr>
        <w:t xml:space="preserve"> </w:t>
      </w:r>
      <w:r w:rsidRPr="00920395">
        <w:rPr>
          <w:color w:val="333333"/>
        </w:rPr>
        <w:t>слова</w:t>
      </w:r>
      <w:r w:rsidRPr="00920395">
        <w:rPr>
          <w:color w:val="333333"/>
          <w:lang w:val="en-US"/>
        </w:rPr>
        <w:t>.</w:t>
      </w:r>
      <w:proofErr w:type="gramEnd"/>
    </w:p>
    <w:p w:rsidR="0027088D" w:rsidRPr="00920395" w:rsidRDefault="0027088D" w:rsidP="0027088D">
      <w:pPr>
        <w:shd w:val="clear" w:color="auto" w:fill="FFFFFF"/>
        <w:rPr>
          <w:color w:val="333333"/>
          <w:lang w:val="en-US"/>
        </w:rPr>
      </w:pPr>
      <w:r w:rsidRPr="00920395">
        <w:rPr>
          <w:color w:val="333333"/>
          <w:lang w:val="en-US"/>
        </w:rPr>
        <w:t>Einige Menschen gehen spazieren, die anderen gehen ……. .</w:t>
      </w:r>
    </w:p>
    <w:p w:rsidR="0027088D" w:rsidRPr="00920395" w:rsidRDefault="0027088D" w:rsidP="0027088D">
      <w:pPr>
        <w:shd w:val="clear" w:color="auto" w:fill="FFFFFF"/>
        <w:rPr>
          <w:color w:val="333333"/>
          <w:lang w:val="en-US"/>
        </w:rPr>
      </w:pPr>
      <w:r w:rsidRPr="00920395">
        <w:rPr>
          <w:color w:val="333333"/>
          <w:lang w:val="en-US"/>
        </w:rPr>
        <w:t xml:space="preserve">Ein Junge …… Rad. Zwei Jungen …… </w:t>
      </w:r>
      <w:proofErr w:type="gramStart"/>
      <w:r w:rsidRPr="00920395">
        <w:rPr>
          <w:color w:val="333333"/>
          <w:lang w:val="en-US"/>
        </w:rPr>
        <w:t>Coca-Cola.</w:t>
      </w:r>
      <w:proofErr w:type="gramEnd"/>
    </w:p>
    <w:p w:rsidR="0027088D" w:rsidRPr="00920395" w:rsidRDefault="0027088D" w:rsidP="0027088D">
      <w:pPr>
        <w:shd w:val="clear" w:color="auto" w:fill="FFFFFF"/>
        <w:rPr>
          <w:color w:val="333333"/>
          <w:lang w:val="en-US"/>
        </w:rPr>
      </w:pPr>
      <w:r w:rsidRPr="00920395">
        <w:rPr>
          <w:color w:val="333333"/>
          <w:lang w:val="en-US"/>
        </w:rPr>
        <w:t xml:space="preserve">Diese Frau …… </w:t>
      </w:r>
      <w:proofErr w:type="gramStart"/>
      <w:r w:rsidRPr="00920395">
        <w:rPr>
          <w:color w:val="333333"/>
          <w:lang w:val="en-US"/>
        </w:rPr>
        <w:t>Eis.</w:t>
      </w:r>
      <w:proofErr w:type="gramEnd"/>
      <w:r w:rsidRPr="00920395">
        <w:rPr>
          <w:color w:val="333333"/>
          <w:lang w:val="en-US"/>
        </w:rPr>
        <w:t xml:space="preserve"> Jene Frau </w:t>
      </w:r>
      <w:proofErr w:type="gramStart"/>
      <w:r w:rsidRPr="00920395">
        <w:rPr>
          <w:color w:val="333333"/>
          <w:lang w:val="en-US"/>
        </w:rPr>
        <w:t>telefoniert</w:t>
      </w:r>
      <w:proofErr w:type="gramEnd"/>
      <w:r w:rsidRPr="00920395">
        <w:rPr>
          <w:color w:val="333333"/>
          <w:lang w:val="en-US"/>
        </w:rPr>
        <w:t xml:space="preserve"> in der T……. .</w:t>
      </w:r>
    </w:p>
    <w:p w:rsidR="0027088D" w:rsidRPr="00920395" w:rsidRDefault="0027088D" w:rsidP="0027088D">
      <w:pPr>
        <w:shd w:val="clear" w:color="auto" w:fill="FFFFFF"/>
        <w:rPr>
          <w:color w:val="333333"/>
        </w:rPr>
      </w:pPr>
      <w:r w:rsidRPr="00920395">
        <w:rPr>
          <w:b/>
          <w:bCs/>
          <w:color w:val="333333"/>
        </w:rPr>
        <w:t>V. ГДЕ И КАК ЖИВУТ ЗДЕСЬ ЛЮДИ?</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lang w:val="en-US"/>
        </w:rPr>
      </w:pPr>
      <w:proofErr w:type="gramStart"/>
      <w:r w:rsidRPr="00920395">
        <w:rPr>
          <w:color w:val="333333"/>
          <w:lang w:val="en-US"/>
        </w:rPr>
        <w:t>I.</w:t>
      </w:r>
      <w:r w:rsidRPr="00920395">
        <w:rPr>
          <w:color w:val="333333"/>
        </w:rPr>
        <w:t>Выбери</w:t>
      </w:r>
      <w:r w:rsidRPr="00920395">
        <w:rPr>
          <w:color w:val="333333"/>
          <w:lang w:val="en-US"/>
        </w:rPr>
        <w:t xml:space="preserve"> </w:t>
      </w:r>
      <w:r w:rsidRPr="00920395">
        <w:rPr>
          <w:color w:val="333333"/>
        </w:rPr>
        <w:t>нужный</w:t>
      </w:r>
      <w:r w:rsidRPr="00920395">
        <w:rPr>
          <w:color w:val="333333"/>
          <w:lang w:val="en-US"/>
        </w:rPr>
        <w:t xml:space="preserve"> </w:t>
      </w:r>
      <w:r w:rsidRPr="00920395">
        <w:rPr>
          <w:color w:val="333333"/>
        </w:rPr>
        <w:t>артикль</w:t>
      </w:r>
      <w:r w:rsidRPr="00920395">
        <w:rPr>
          <w:color w:val="333333"/>
          <w:lang w:val="en-US"/>
        </w:rPr>
        <w:t>.</w:t>
      </w:r>
      <w:proofErr w:type="gramEnd"/>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1.Das</w:t>
      </w:r>
      <w:proofErr w:type="gramEnd"/>
      <w:r w:rsidRPr="00920395">
        <w:rPr>
          <w:color w:val="333333"/>
          <w:lang w:val="en-US"/>
        </w:rPr>
        <w:t xml:space="preserve"> Restaurant ist in______________Stadtmitte.</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a)</w:t>
      </w:r>
      <w:proofErr w:type="gramEnd"/>
      <w:r w:rsidRPr="00920395">
        <w:rPr>
          <w:color w:val="333333"/>
          <w:lang w:val="en-US"/>
        </w:rPr>
        <w:t>der b) die c) den d) dem</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2.Der</w:t>
      </w:r>
      <w:proofErr w:type="gramEnd"/>
      <w:r w:rsidRPr="00920395">
        <w:rPr>
          <w:color w:val="333333"/>
          <w:lang w:val="en-US"/>
        </w:rPr>
        <w:t xml:space="preserve"> Park liegt neben____________Rathaus.</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a)den</w:t>
      </w:r>
      <w:proofErr w:type="gramEnd"/>
      <w:r w:rsidRPr="00920395">
        <w:rPr>
          <w:color w:val="333333"/>
          <w:lang w:val="en-US"/>
        </w:rPr>
        <w:t xml:space="preserve"> b)dem c)die d)der</w:t>
      </w:r>
    </w:p>
    <w:p w:rsidR="0027088D" w:rsidRPr="00920395" w:rsidRDefault="0027088D" w:rsidP="0027088D">
      <w:pPr>
        <w:shd w:val="clear" w:color="auto" w:fill="FFFFFF"/>
        <w:rPr>
          <w:color w:val="333333"/>
          <w:lang w:val="en-US"/>
        </w:rPr>
      </w:pPr>
      <w:r w:rsidRPr="00920395">
        <w:rPr>
          <w:color w:val="333333"/>
          <w:lang w:val="en-US"/>
        </w:rPr>
        <w:lastRenderedPageBreak/>
        <w:br/>
      </w:r>
    </w:p>
    <w:p w:rsidR="0027088D" w:rsidRPr="00920395" w:rsidRDefault="0027088D" w:rsidP="0027088D">
      <w:pPr>
        <w:shd w:val="clear" w:color="auto" w:fill="FFFFFF"/>
        <w:rPr>
          <w:color w:val="333333"/>
          <w:lang w:val="en-US"/>
        </w:rPr>
      </w:pPr>
      <w:proofErr w:type="gramStart"/>
      <w:r w:rsidRPr="00920395">
        <w:rPr>
          <w:color w:val="333333"/>
          <w:lang w:val="en-US"/>
        </w:rPr>
        <w:t>3.Die</w:t>
      </w:r>
      <w:proofErr w:type="gramEnd"/>
      <w:r w:rsidRPr="00920395">
        <w:rPr>
          <w:color w:val="333333"/>
          <w:lang w:val="en-US"/>
        </w:rPr>
        <w:t xml:space="preserve"> Telefonzelle steht neben____________Cafe.</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a)</w:t>
      </w:r>
      <w:proofErr w:type="gramEnd"/>
      <w:r w:rsidRPr="00920395">
        <w:rPr>
          <w:color w:val="333333"/>
          <w:lang w:val="en-US"/>
        </w:rPr>
        <w:t>das b)dem c)den d)die</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4.Der</w:t>
      </w:r>
      <w:proofErr w:type="gramEnd"/>
      <w:r w:rsidRPr="00920395">
        <w:rPr>
          <w:color w:val="333333"/>
          <w:lang w:val="en-US"/>
        </w:rPr>
        <w:t xml:space="preserve"> Jugendklub liegt neben_____________Wald.</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a)der</w:t>
      </w:r>
      <w:proofErr w:type="gramEnd"/>
      <w:r w:rsidRPr="00920395">
        <w:rPr>
          <w:color w:val="333333"/>
          <w:lang w:val="en-US"/>
        </w:rPr>
        <w:t xml:space="preserve"> b)die c)dem d)den</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II.</w:t>
      </w:r>
      <w:r w:rsidRPr="00920395">
        <w:rPr>
          <w:color w:val="333333"/>
        </w:rPr>
        <w:t>Дополни</w:t>
      </w:r>
      <w:r w:rsidRPr="00920395">
        <w:rPr>
          <w:color w:val="333333"/>
          <w:lang w:val="en-US"/>
        </w:rPr>
        <w:t xml:space="preserve"> </w:t>
      </w:r>
      <w:r w:rsidRPr="00920395">
        <w:rPr>
          <w:color w:val="333333"/>
        </w:rPr>
        <w:t>предложения</w:t>
      </w:r>
      <w:r w:rsidRPr="00920395">
        <w:rPr>
          <w:color w:val="333333"/>
          <w:lang w:val="en-US"/>
        </w:rPr>
        <w:t>.</w:t>
      </w:r>
      <w:proofErr w:type="gramEnd"/>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1.Viele</w:t>
      </w:r>
      <w:proofErr w:type="gramEnd"/>
      <w:r w:rsidRPr="00920395">
        <w:rPr>
          <w:color w:val="333333"/>
          <w:lang w:val="en-US"/>
        </w:rPr>
        <w:t xml:space="preserve"> Menschen wohnen im Stadtzentrum und finden das ……. .</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2.Einige</w:t>
      </w:r>
      <w:proofErr w:type="gramEnd"/>
      <w:r w:rsidRPr="00920395">
        <w:rPr>
          <w:color w:val="333333"/>
          <w:lang w:val="en-US"/>
        </w:rPr>
        <w:t xml:space="preserve"> Menschen wohnen gern in modernen grossen ……… .</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3.Jedes</w:t>
      </w:r>
      <w:proofErr w:type="gramEnd"/>
      <w:r w:rsidRPr="00920395">
        <w:rPr>
          <w:color w:val="333333"/>
          <w:lang w:val="en-US"/>
        </w:rPr>
        <w:t xml:space="preserve"> Haus steht im Garten. Und im Garten ist viel ……</w:t>
      </w:r>
      <w:proofErr w:type="gramStart"/>
      <w:r w:rsidRPr="00920395">
        <w:rPr>
          <w:color w:val="333333"/>
          <w:lang w:val="en-US"/>
        </w:rPr>
        <w:t>… .</w:t>
      </w:r>
      <w:proofErr w:type="gramEnd"/>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4.Die</w:t>
      </w:r>
      <w:proofErr w:type="gramEnd"/>
      <w:r w:rsidRPr="00920395">
        <w:rPr>
          <w:color w:val="333333"/>
          <w:lang w:val="en-US"/>
        </w:rPr>
        <w:t xml:space="preserve"> Luft ist nicht so …….. .</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III.C</w:t>
      </w:r>
      <w:r w:rsidRPr="00920395">
        <w:rPr>
          <w:color w:val="333333"/>
        </w:rPr>
        <w:t>оставь</w:t>
      </w:r>
      <w:r w:rsidRPr="00920395">
        <w:rPr>
          <w:color w:val="333333"/>
          <w:lang w:val="en-US"/>
        </w:rPr>
        <w:t xml:space="preserve"> </w:t>
      </w:r>
      <w:r w:rsidRPr="00920395">
        <w:rPr>
          <w:color w:val="333333"/>
        </w:rPr>
        <w:t>предложения</w:t>
      </w:r>
      <w:r w:rsidRPr="00920395">
        <w:rPr>
          <w:color w:val="333333"/>
          <w:lang w:val="en-US"/>
        </w:rPr>
        <w:t>.</w:t>
      </w:r>
      <w:proofErr w:type="gramEnd"/>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1.sind</w:t>
      </w:r>
      <w:proofErr w:type="gramEnd"/>
      <w:r w:rsidRPr="00920395">
        <w:rPr>
          <w:color w:val="333333"/>
          <w:lang w:val="en-US"/>
        </w:rPr>
        <w:t>, viele, in der Stadtmitte, Wohnblocks, hohe</w:t>
      </w:r>
    </w:p>
    <w:p w:rsidR="0027088D" w:rsidRPr="00920395" w:rsidRDefault="0027088D" w:rsidP="0027088D">
      <w:pPr>
        <w:shd w:val="clear" w:color="auto" w:fill="FFFFFF"/>
        <w:rPr>
          <w:color w:val="333333"/>
          <w:lang w:val="en-US"/>
        </w:rPr>
      </w:pPr>
      <w:r w:rsidRPr="00920395">
        <w:rPr>
          <w:color w:val="333333"/>
          <w:lang w:val="en-US"/>
        </w:rPr>
        <w:lastRenderedPageBreak/>
        <w:br/>
      </w:r>
    </w:p>
    <w:p w:rsidR="0027088D" w:rsidRPr="00920395" w:rsidRDefault="0027088D" w:rsidP="0027088D">
      <w:pPr>
        <w:shd w:val="clear" w:color="auto" w:fill="FFFFFF"/>
        <w:rPr>
          <w:color w:val="333333"/>
          <w:lang w:val="en-US"/>
        </w:rPr>
      </w:pPr>
      <w:r w:rsidRPr="00920395">
        <w:rPr>
          <w:color w:val="333333"/>
          <w:lang w:val="en-US"/>
        </w:rPr>
        <w:t xml:space="preserve">2. </w:t>
      </w:r>
      <w:proofErr w:type="gramStart"/>
      <w:r w:rsidRPr="00920395">
        <w:rPr>
          <w:color w:val="333333"/>
          <w:lang w:val="en-US"/>
        </w:rPr>
        <w:t>die</w:t>
      </w:r>
      <w:proofErr w:type="gramEnd"/>
      <w:r w:rsidRPr="00920395">
        <w:rPr>
          <w:color w:val="333333"/>
          <w:lang w:val="en-US"/>
        </w:rPr>
        <w:t xml:space="preserve"> Wohnungen, hier, sind, gross, und, bequem.</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r w:rsidRPr="00920395">
        <w:rPr>
          <w:color w:val="333333"/>
          <w:lang w:val="en-US"/>
        </w:rPr>
        <w:t xml:space="preserve">3. </w:t>
      </w:r>
      <w:proofErr w:type="gramStart"/>
      <w:r w:rsidRPr="00920395">
        <w:rPr>
          <w:color w:val="333333"/>
          <w:lang w:val="en-US"/>
        </w:rPr>
        <w:t>es</w:t>
      </w:r>
      <w:proofErr w:type="gramEnd"/>
      <w:r w:rsidRPr="00920395">
        <w:rPr>
          <w:color w:val="333333"/>
          <w:lang w:val="en-US"/>
        </w:rPr>
        <w:t xml:space="preserve"> ,hier, gibt, auch, moderne, einige, Mehrfamilienhaeser.</w:t>
      </w:r>
    </w:p>
    <w:p w:rsidR="0027088D" w:rsidRPr="00920395" w:rsidRDefault="0027088D" w:rsidP="0027088D">
      <w:pPr>
        <w:shd w:val="clear" w:color="auto" w:fill="FFFFFF"/>
        <w:rPr>
          <w:color w:val="333333"/>
        </w:rPr>
      </w:pPr>
      <w:r w:rsidRPr="00920395">
        <w:rPr>
          <w:b/>
          <w:bCs/>
          <w:color w:val="333333"/>
        </w:rPr>
        <w:t>VI. У Габи дома. Что мы здесь видим?</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r w:rsidRPr="00920395">
        <w:rPr>
          <w:color w:val="333333"/>
        </w:rPr>
        <w:t>I.Вставь вместо точек пропущенные слова.</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lang w:val="en-US"/>
        </w:rPr>
      </w:pPr>
      <w:proofErr w:type="gramStart"/>
      <w:r w:rsidRPr="00920395">
        <w:rPr>
          <w:color w:val="333333"/>
          <w:lang w:val="en-US"/>
        </w:rPr>
        <w:t>1.Zu</w:t>
      </w:r>
      <w:proofErr w:type="gramEnd"/>
      <w:r w:rsidRPr="00920395">
        <w:rPr>
          <w:color w:val="333333"/>
          <w:lang w:val="en-US"/>
        </w:rPr>
        <w:t xml:space="preserve"> Hause gibt es viel ……. : einkaufen gehen, das Essen zubereiten, die Zimmer sauber machen.</w:t>
      </w:r>
    </w:p>
    <w:p w:rsidR="0027088D" w:rsidRPr="00920395" w:rsidRDefault="0027088D" w:rsidP="0027088D">
      <w:pPr>
        <w:shd w:val="clear" w:color="auto" w:fill="FFFFFF"/>
        <w:rPr>
          <w:color w:val="333333"/>
          <w:lang w:val="en-US"/>
        </w:rPr>
      </w:pPr>
      <w:r w:rsidRPr="00920395">
        <w:rPr>
          <w:color w:val="333333"/>
          <w:lang w:val="en-US"/>
        </w:rPr>
        <w:t xml:space="preserve">2. Ich ……. </w:t>
      </w:r>
      <w:proofErr w:type="gramStart"/>
      <w:r w:rsidRPr="00920395">
        <w:rPr>
          <w:color w:val="333333"/>
          <w:lang w:val="en-US"/>
        </w:rPr>
        <w:t>Blumen, wasche das ……. ab.</w:t>
      </w:r>
      <w:proofErr w:type="gramEnd"/>
    </w:p>
    <w:p w:rsidR="0027088D" w:rsidRPr="00920395" w:rsidRDefault="0027088D" w:rsidP="0027088D">
      <w:pPr>
        <w:shd w:val="clear" w:color="auto" w:fill="FFFFFF"/>
        <w:rPr>
          <w:color w:val="333333"/>
          <w:lang w:val="en-US"/>
        </w:rPr>
      </w:pPr>
      <w:r w:rsidRPr="00920395">
        <w:rPr>
          <w:color w:val="333333"/>
          <w:lang w:val="en-US"/>
        </w:rPr>
        <w:t xml:space="preserve">3. Mein Bruder …….. </w:t>
      </w:r>
      <w:proofErr w:type="gramStart"/>
      <w:r w:rsidRPr="00920395">
        <w:rPr>
          <w:color w:val="333333"/>
          <w:lang w:val="en-US"/>
        </w:rPr>
        <w:t>dem</w:t>
      </w:r>
      <w:proofErr w:type="gramEnd"/>
      <w:r w:rsidRPr="00920395">
        <w:rPr>
          <w:color w:val="333333"/>
          <w:lang w:val="en-US"/>
        </w:rPr>
        <w:t xml:space="preserve"> Vater im Garten.</w:t>
      </w:r>
    </w:p>
    <w:p w:rsidR="0027088D" w:rsidRPr="00920395" w:rsidRDefault="0027088D" w:rsidP="0027088D">
      <w:pPr>
        <w:shd w:val="clear" w:color="auto" w:fill="FFFFFF"/>
        <w:rPr>
          <w:color w:val="333333"/>
          <w:lang w:val="en-US"/>
        </w:rPr>
      </w:pPr>
      <w:r w:rsidRPr="00920395">
        <w:rPr>
          <w:color w:val="333333"/>
          <w:lang w:val="en-US"/>
        </w:rPr>
        <w:t xml:space="preserve">4. Sie machen ……. und …….. </w:t>
      </w:r>
      <w:proofErr w:type="gramStart"/>
      <w:r w:rsidRPr="00920395">
        <w:rPr>
          <w:color w:val="333333"/>
          <w:lang w:val="en-US"/>
        </w:rPr>
        <w:t>sie</w:t>
      </w:r>
      <w:proofErr w:type="gramEnd"/>
      <w:r w:rsidRPr="00920395">
        <w:rPr>
          <w:color w:val="333333"/>
          <w:lang w:val="en-US"/>
        </w:rPr>
        <w:t>.</w:t>
      </w:r>
    </w:p>
    <w:p w:rsidR="0027088D" w:rsidRPr="00920395" w:rsidRDefault="0027088D" w:rsidP="0027088D">
      <w:pPr>
        <w:shd w:val="clear" w:color="auto" w:fill="FFFFFF"/>
        <w:rPr>
          <w:color w:val="333333"/>
          <w:lang w:val="en-US"/>
        </w:rPr>
      </w:pPr>
      <w:r w:rsidRPr="00920395">
        <w:rPr>
          <w:color w:val="333333"/>
          <w:lang w:val="en-US"/>
        </w:rPr>
        <w:t>5 .Die Arbeit macht viel ……. .</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proofErr w:type="gramStart"/>
      <w:r w:rsidRPr="00920395">
        <w:rPr>
          <w:color w:val="333333"/>
          <w:lang w:val="en-US"/>
        </w:rPr>
        <w:t>pflanze</w:t>
      </w:r>
      <w:proofErr w:type="gramEnd"/>
      <w:r w:rsidRPr="00920395">
        <w:rPr>
          <w:color w:val="333333"/>
          <w:lang w:val="en-US"/>
        </w:rPr>
        <w:t>, Arbeit, Spass, Beete, Geschirr, hilft, giessen</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rPr>
      </w:pPr>
      <w:r w:rsidRPr="00920395">
        <w:rPr>
          <w:color w:val="333333"/>
        </w:rPr>
        <w:t>II .Поставь глагол в правильной форме.</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lang w:val="en-US"/>
        </w:rPr>
      </w:pPr>
      <w:r w:rsidRPr="00920395">
        <w:rPr>
          <w:color w:val="333333"/>
          <w:lang w:val="en-US"/>
        </w:rPr>
        <w:t>1. Alle ……… (</w:t>
      </w:r>
      <w:proofErr w:type="gramStart"/>
      <w:r w:rsidRPr="00920395">
        <w:rPr>
          <w:color w:val="333333"/>
          <w:lang w:val="en-US"/>
        </w:rPr>
        <w:t>muessen</w:t>
      </w:r>
      <w:proofErr w:type="gramEnd"/>
      <w:r w:rsidRPr="00920395">
        <w:rPr>
          <w:color w:val="333333"/>
          <w:lang w:val="en-US"/>
        </w:rPr>
        <w:t>) die Wohnung sauber machen.</w:t>
      </w:r>
    </w:p>
    <w:p w:rsidR="0027088D" w:rsidRPr="00920395" w:rsidRDefault="0027088D" w:rsidP="0027088D">
      <w:pPr>
        <w:shd w:val="clear" w:color="auto" w:fill="FFFFFF"/>
        <w:rPr>
          <w:color w:val="333333"/>
          <w:lang w:val="en-US"/>
        </w:rPr>
      </w:pPr>
      <w:r w:rsidRPr="00920395">
        <w:rPr>
          <w:color w:val="333333"/>
          <w:lang w:val="en-US"/>
        </w:rPr>
        <w:t>2. Der Vater …… (</w:t>
      </w:r>
      <w:proofErr w:type="gramStart"/>
      <w:r w:rsidRPr="00920395">
        <w:rPr>
          <w:color w:val="333333"/>
          <w:lang w:val="en-US"/>
        </w:rPr>
        <w:t>helfen</w:t>
      </w:r>
      <w:proofErr w:type="gramEnd"/>
      <w:r w:rsidRPr="00920395">
        <w:rPr>
          <w:color w:val="333333"/>
          <w:lang w:val="en-US"/>
        </w:rPr>
        <w:t>) der Mutter.</w:t>
      </w:r>
    </w:p>
    <w:p w:rsidR="0027088D" w:rsidRPr="00920395" w:rsidRDefault="0027088D" w:rsidP="0027088D">
      <w:pPr>
        <w:shd w:val="clear" w:color="auto" w:fill="FFFFFF"/>
        <w:rPr>
          <w:color w:val="333333"/>
          <w:lang w:val="en-US"/>
        </w:rPr>
      </w:pPr>
      <w:r w:rsidRPr="00920395">
        <w:rPr>
          <w:color w:val="333333"/>
          <w:lang w:val="en-US"/>
        </w:rPr>
        <w:t>3. Die Kinder ……. (</w:t>
      </w:r>
      <w:proofErr w:type="gramStart"/>
      <w:r w:rsidRPr="00920395">
        <w:rPr>
          <w:color w:val="333333"/>
          <w:lang w:val="en-US"/>
        </w:rPr>
        <w:t>helfen</w:t>
      </w:r>
      <w:proofErr w:type="gramEnd"/>
      <w:r w:rsidRPr="00920395">
        <w:rPr>
          <w:color w:val="333333"/>
          <w:lang w:val="en-US"/>
        </w:rPr>
        <w:t>) ihren Eltern.</w:t>
      </w:r>
    </w:p>
    <w:p w:rsidR="0027088D" w:rsidRPr="00920395" w:rsidRDefault="0027088D" w:rsidP="0027088D">
      <w:pPr>
        <w:shd w:val="clear" w:color="auto" w:fill="FFFFFF"/>
        <w:rPr>
          <w:color w:val="333333"/>
          <w:lang w:val="en-US"/>
        </w:rPr>
      </w:pPr>
      <w:r w:rsidRPr="00920395">
        <w:rPr>
          <w:color w:val="333333"/>
          <w:lang w:val="en-US"/>
        </w:rPr>
        <w:t>4. Ich ……. (</w:t>
      </w:r>
      <w:proofErr w:type="gramStart"/>
      <w:r w:rsidRPr="00920395">
        <w:rPr>
          <w:color w:val="333333"/>
          <w:lang w:val="en-US"/>
        </w:rPr>
        <w:t>helfen</w:t>
      </w:r>
      <w:proofErr w:type="gramEnd"/>
      <w:r w:rsidRPr="00920395">
        <w:rPr>
          <w:color w:val="333333"/>
          <w:lang w:val="en-US"/>
        </w:rPr>
        <w:t>) meiner Mutter auch.</w:t>
      </w:r>
    </w:p>
    <w:p w:rsidR="0027088D" w:rsidRPr="00920395" w:rsidRDefault="0027088D" w:rsidP="0027088D">
      <w:pPr>
        <w:shd w:val="clear" w:color="auto" w:fill="FFFFFF"/>
        <w:rPr>
          <w:color w:val="333333"/>
          <w:lang w:val="en-US"/>
        </w:rPr>
      </w:pPr>
      <w:r w:rsidRPr="00920395">
        <w:rPr>
          <w:color w:val="333333"/>
          <w:lang w:val="en-US"/>
        </w:rPr>
        <w:t>5. Ich ……. (</w:t>
      </w:r>
      <w:proofErr w:type="gramStart"/>
      <w:r w:rsidRPr="00920395">
        <w:rPr>
          <w:color w:val="333333"/>
          <w:lang w:val="en-US"/>
        </w:rPr>
        <w:t>muessen</w:t>
      </w:r>
      <w:proofErr w:type="gramEnd"/>
      <w:r w:rsidRPr="00920395">
        <w:rPr>
          <w:color w:val="333333"/>
          <w:lang w:val="en-US"/>
        </w:rPr>
        <w:t xml:space="preserve">) Blumen </w:t>
      </w:r>
      <w:proofErr w:type="gramStart"/>
      <w:r w:rsidRPr="00920395">
        <w:rPr>
          <w:color w:val="333333"/>
          <w:lang w:val="en-US"/>
        </w:rPr>
        <w:t>giessen</w:t>
      </w:r>
      <w:proofErr w:type="gramEnd"/>
      <w:r w:rsidRPr="00920395">
        <w:rPr>
          <w:color w:val="333333"/>
          <w:lang w:val="en-US"/>
        </w:rPr>
        <w:t>.</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lang w:val="en-US"/>
        </w:rPr>
      </w:pPr>
      <w:r w:rsidRPr="00920395">
        <w:rPr>
          <w:color w:val="333333"/>
          <w:lang w:val="en-US"/>
        </w:rPr>
        <w:t xml:space="preserve">III. </w:t>
      </w:r>
      <w:r w:rsidRPr="00920395">
        <w:rPr>
          <w:color w:val="333333"/>
        </w:rPr>
        <w:t>Назови</w:t>
      </w:r>
      <w:r w:rsidRPr="00920395">
        <w:rPr>
          <w:color w:val="333333"/>
          <w:lang w:val="en-US"/>
        </w:rPr>
        <w:t xml:space="preserve"> </w:t>
      </w:r>
      <w:r w:rsidRPr="00920395">
        <w:rPr>
          <w:color w:val="333333"/>
        </w:rPr>
        <w:t>слова</w:t>
      </w:r>
      <w:r w:rsidRPr="00920395">
        <w:rPr>
          <w:color w:val="333333"/>
          <w:lang w:val="en-US"/>
        </w:rPr>
        <w:t xml:space="preserve"> </w:t>
      </w:r>
      <w:r w:rsidRPr="00920395">
        <w:rPr>
          <w:color w:val="333333"/>
        </w:rPr>
        <w:t>по</w:t>
      </w:r>
      <w:r w:rsidRPr="00920395">
        <w:rPr>
          <w:color w:val="333333"/>
          <w:lang w:val="en-US"/>
        </w:rPr>
        <w:t xml:space="preserve"> – </w:t>
      </w:r>
      <w:r w:rsidRPr="00920395">
        <w:rPr>
          <w:color w:val="333333"/>
        </w:rPr>
        <w:t>немецки</w:t>
      </w:r>
      <w:r w:rsidRPr="00920395">
        <w:rPr>
          <w:color w:val="333333"/>
          <w:lang w:val="en-US"/>
        </w:rPr>
        <w:t>.</w:t>
      </w:r>
    </w:p>
    <w:p w:rsidR="0027088D" w:rsidRPr="00920395" w:rsidRDefault="0027088D" w:rsidP="0027088D">
      <w:pPr>
        <w:shd w:val="clear" w:color="auto" w:fill="FFFFFF"/>
        <w:rPr>
          <w:color w:val="333333"/>
        </w:rPr>
      </w:pPr>
      <w:r w:rsidRPr="00920395">
        <w:rPr>
          <w:color w:val="333333"/>
        </w:rPr>
        <w:t>гостиная кухня</w:t>
      </w:r>
    </w:p>
    <w:p w:rsidR="0027088D" w:rsidRPr="00920395" w:rsidRDefault="0027088D" w:rsidP="0027088D">
      <w:pPr>
        <w:shd w:val="clear" w:color="auto" w:fill="FFFFFF"/>
        <w:rPr>
          <w:color w:val="333333"/>
        </w:rPr>
      </w:pPr>
      <w:r w:rsidRPr="00920395">
        <w:rPr>
          <w:color w:val="333333"/>
        </w:rPr>
        <w:lastRenderedPageBreak/>
        <w:t>этаж палисадник</w:t>
      </w:r>
    </w:p>
    <w:p w:rsidR="0027088D" w:rsidRPr="00920395" w:rsidRDefault="0027088D" w:rsidP="0027088D">
      <w:pPr>
        <w:shd w:val="clear" w:color="auto" w:fill="FFFFFF"/>
        <w:rPr>
          <w:color w:val="333333"/>
        </w:rPr>
      </w:pPr>
      <w:r w:rsidRPr="00920395">
        <w:rPr>
          <w:color w:val="333333"/>
        </w:rPr>
        <w:t>лестница окно</w:t>
      </w:r>
    </w:p>
    <w:p w:rsidR="0027088D" w:rsidRPr="00920395" w:rsidRDefault="0027088D" w:rsidP="0027088D">
      <w:pPr>
        <w:shd w:val="clear" w:color="auto" w:fill="FFFFFF"/>
        <w:rPr>
          <w:color w:val="333333"/>
        </w:rPr>
      </w:pPr>
      <w:r w:rsidRPr="00920395">
        <w:rPr>
          <w:color w:val="333333"/>
        </w:rPr>
        <w:t>кресло картина</w:t>
      </w:r>
    </w:p>
    <w:p w:rsidR="0027088D" w:rsidRPr="00920395" w:rsidRDefault="0027088D" w:rsidP="0027088D">
      <w:pPr>
        <w:shd w:val="clear" w:color="auto" w:fill="FFFFFF"/>
        <w:rPr>
          <w:color w:val="333333"/>
        </w:rPr>
      </w:pPr>
      <w:r w:rsidRPr="00920395">
        <w:rPr>
          <w:color w:val="333333"/>
        </w:rPr>
        <w:t>люстра письменный стол</w:t>
      </w:r>
    </w:p>
    <w:p w:rsidR="0027088D" w:rsidRPr="00920395" w:rsidRDefault="0027088D" w:rsidP="0027088D">
      <w:pPr>
        <w:shd w:val="clear" w:color="auto" w:fill="FFFFFF"/>
        <w:rPr>
          <w:color w:val="333333"/>
        </w:rPr>
      </w:pPr>
      <w:r w:rsidRPr="00920395">
        <w:rPr>
          <w:color w:val="333333"/>
        </w:rPr>
        <w:t>книжный шкаф кровать</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r w:rsidRPr="00920395">
        <w:rPr>
          <w:b/>
          <w:bCs/>
          <w:color w:val="333333"/>
        </w:rPr>
        <w:t>VII. КАК ВЫГЛЯДИТ ГОРОД ГАБИ В РАЗНОЕ ВРЕМЯ ГОДА?</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proofErr w:type="gramStart"/>
      <w:r w:rsidRPr="00920395">
        <w:rPr>
          <w:color w:val="333333"/>
          <w:lang w:val="en-US"/>
        </w:rPr>
        <w:t>I</w:t>
      </w:r>
      <w:r w:rsidRPr="00920395">
        <w:rPr>
          <w:color w:val="333333"/>
        </w:rPr>
        <w:t>.Вставь пропущенные буквы.</w:t>
      </w:r>
      <w:proofErr w:type="gramEnd"/>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lang w:val="en-US"/>
        </w:rPr>
      </w:pPr>
      <w:r w:rsidRPr="00920395">
        <w:rPr>
          <w:color w:val="333333"/>
        </w:rPr>
        <w:t>1.</w:t>
      </w:r>
      <w:r w:rsidRPr="00920395">
        <w:rPr>
          <w:color w:val="333333"/>
          <w:lang w:val="en-US"/>
        </w:rPr>
        <w:t>Es</w:t>
      </w:r>
      <w:r w:rsidRPr="00920395">
        <w:rPr>
          <w:color w:val="333333"/>
        </w:rPr>
        <w:t xml:space="preserve"> </w:t>
      </w:r>
      <w:r w:rsidRPr="00920395">
        <w:rPr>
          <w:color w:val="333333"/>
          <w:lang w:val="en-US"/>
        </w:rPr>
        <w:t>ist</w:t>
      </w:r>
      <w:r w:rsidRPr="00920395">
        <w:rPr>
          <w:color w:val="333333"/>
        </w:rPr>
        <w:t xml:space="preserve"> </w:t>
      </w:r>
      <w:r w:rsidRPr="00920395">
        <w:rPr>
          <w:color w:val="333333"/>
          <w:lang w:val="en-US"/>
        </w:rPr>
        <w:t>Winter</w:t>
      </w:r>
      <w:r w:rsidRPr="00920395">
        <w:rPr>
          <w:color w:val="333333"/>
        </w:rPr>
        <w:t xml:space="preserve">. </w:t>
      </w:r>
      <w:r w:rsidRPr="00920395">
        <w:rPr>
          <w:color w:val="333333"/>
          <w:lang w:val="en-US"/>
        </w:rPr>
        <w:t>Es i - t k - - t. Es schn - - t. Die Schneeflocken fallen auf die</w:t>
      </w:r>
    </w:p>
    <w:p w:rsidR="0027088D" w:rsidRPr="00920395" w:rsidRDefault="0027088D" w:rsidP="0027088D">
      <w:pPr>
        <w:shd w:val="clear" w:color="auto" w:fill="FFFFFF"/>
        <w:rPr>
          <w:color w:val="333333"/>
          <w:lang w:val="en-US"/>
        </w:rPr>
      </w:pPr>
      <w:r w:rsidRPr="00920395">
        <w:rPr>
          <w:color w:val="333333"/>
          <w:lang w:val="en-US"/>
        </w:rPr>
        <w:t xml:space="preserve">Er – e. Alles </w:t>
      </w:r>
      <w:proofErr w:type="gramStart"/>
      <w:r w:rsidRPr="00920395">
        <w:rPr>
          <w:color w:val="333333"/>
          <w:lang w:val="en-US"/>
        </w:rPr>
        <w:t>ist</w:t>
      </w:r>
      <w:proofErr w:type="gramEnd"/>
      <w:r w:rsidRPr="00920395">
        <w:rPr>
          <w:color w:val="333333"/>
          <w:lang w:val="en-US"/>
        </w:rPr>
        <w:t xml:space="preserve"> w - - ss.</w:t>
      </w:r>
    </w:p>
    <w:p w:rsidR="0027088D" w:rsidRPr="00920395" w:rsidRDefault="0027088D" w:rsidP="0027088D">
      <w:pPr>
        <w:shd w:val="clear" w:color="auto" w:fill="FFFFFF"/>
        <w:rPr>
          <w:color w:val="333333"/>
          <w:lang w:val="en-US"/>
        </w:rPr>
      </w:pPr>
      <w:r w:rsidRPr="00920395">
        <w:rPr>
          <w:color w:val="333333"/>
          <w:lang w:val="en-US"/>
        </w:rPr>
        <w:t xml:space="preserve">2. Es </w:t>
      </w:r>
      <w:proofErr w:type="gramStart"/>
      <w:r w:rsidRPr="00920395">
        <w:rPr>
          <w:color w:val="333333"/>
          <w:lang w:val="en-US"/>
        </w:rPr>
        <w:t>ist</w:t>
      </w:r>
      <w:proofErr w:type="gramEnd"/>
      <w:r w:rsidRPr="00920395">
        <w:rPr>
          <w:color w:val="333333"/>
          <w:lang w:val="en-US"/>
        </w:rPr>
        <w:t xml:space="preserve"> Fr - -ling. Es i – t wa - - . Die So - - e sch - - </w:t>
      </w:r>
      <w:proofErr w:type="gramStart"/>
      <w:r w:rsidRPr="00920395">
        <w:rPr>
          <w:color w:val="333333"/>
          <w:lang w:val="en-US"/>
        </w:rPr>
        <w:t>nt</w:t>
      </w:r>
      <w:proofErr w:type="gramEnd"/>
      <w:r w:rsidRPr="00920395">
        <w:rPr>
          <w:color w:val="333333"/>
          <w:lang w:val="en-US"/>
        </w:rPr>
        <w:t xml:space="preserve"> he - - .</w:t>
      </w:r>
    </w:p>
    <w:p w:rsidR="0027088D" w:rsidRPr="00920395" w:rsidRDefault="0027088D" w:rsidP="0027088D">
      <w:pPr>
        <w:shd w:val="clear" w:color="auto" w:fill="FFFFFF"/>
        <w:rPr>
          <w:color w:val="333333"/>
          <w:lang w:val="en-US"/>
        </w:rPr>
      </w:pPr>
      <w:r w:rsidRPr="00920395">
        <w:rPr>
          <w:color w:val="333333"/>
          <w:lang w:val="en-US"/>
        </w:rPr>
        <w:t>Der Himmel ist bl - - .Der Schn - - ta – t</w:t>
      </w:r>
      <w:proofErr w:type="gramStart"/>
      <w:r w:rsidRPr="00920395">
        <w:rPr>
          <w:color w:val="333333"/>
          <w:lang w:val="en-US"/>
        </w:rPr>
        <w:t>..</w:t>
      </w:r>
      <w:proofErr w:type="gramEnd"/>
    </w:p>
    <w:p w:rsidR="0027088D" w:rsidRPr="00920395" w:rsidRDefault="0027088D" w:rsidP="0027088D">
      <w:pPr>
        <w:shd w:val="clear" w:color="auto" w:fill="FFFFFF"/>
        <w:rPr>
          <w:color w:val="333333"/>
          <w:lang w:val="en-US"/>
        </w:rPr>
      </w:pPr>
      <w:r w:rsidRPr="00920395">
        <w:rPr>
          <w:color w:val="333333"/>
          <w:lang w:val="en-US"/>
        </w:rPr>
        <w:t xml:space="preserve">3. Es </w:t>
      </w:r>
      <w:proofErr w:type="gramStart"/>
      <w:r w:rsidRPr="00920395">
        <w:rPr>
          <w:color w:val="333333"/>
          <w:lang w:val="en-US"/>
        </w:rPr>
        <w:t>ist</w:t>
      </w:r>
      <w:proofErr w:type="gramEnd"/>
      <w:r w:rsidRPr="00920395">
        <w:rPr>
          <w:color w:val="333333"/>
          <w:lang w:val="en-US"/>
        </w:rPr>
        <w:t xml:space="preserve"> So - - er. Die Sonne scheint h – ll. Es </w:t>
      </w:r>
      <w:proofErr w:type="gramStart"/>
      <w:r w:rsidRPr="00920395">
        <w:rPr>
          <w:color w:val="333333"/>
          <w:lang w:val="en-US"/>
        </w:rPr>
        <w:t>ist</w:t>
      </w:r>
      <w:proofErr w:type="gramEnd"/>
      <w:r w:rsidRPr="00920395">
        <w:rPr>
          <w:color w:val="333333"/>
          <w:lang w:val="en-US"/>
        </w:rPr>
        <w:t xml:space="preserve"> h - -ss. Das Wetter ist sch – n.</w:t>
      </w:r>
    </w:p>
    <w:p w:rsidR="0027088D" w:rsidRPr="00920395" w:rsidRDefault="0027088D" w:rsidP="0027088D">
      <w:pPr>
        <w:shd w:val="clear" w:color="auto" w:fill="FFFFFF"/>
        <w:rPr>
          <w:color w:val="333333"/>
          <w:lang w:val="en-US"/>
        </w:rPr>
      </w:pPr>
      <w:r w:rsidRPr="00920395">
        <w:rPr>
          <w:color w:val="333333"/>
          <w:lang w:val="en-US"/>
        </w:rPr>
        <w:t xml:space="preserve">4. Es </w:t>
      </w:r>
      <w:proofErr w:type="gramStart"/>
      <w:r w:rsidRPr="00920395">
        <w:rPr>
          <w:color w:val="333333"/>
          <w:lang w:val="en-US"/>
        </w:rPr>
        <w:t>ist</w:t>
      </w:r>
      <w:proofErr w:type="gramEnd"/>
      <w:r w:rsidRPr="00920395">
        <w:rPr>
          <w:color w:val="333333"/>
          <w:lang w:val="en-US"/>
        </w:rPr>
        <w:t xml:space="preserve"> He – bst. Das We - - er </w:t>
      </w:r>
      <w:proofErr w:type="gramStart"/>
      <w:r w:rsidRPr="00920395">
        <w:rPr>
          <w:color w:val="333333"/>
          <w:lang w:val="en-US"/>
        </w:rPr>
        <w:t>ist</w:t>
      </w:r>
      <w:proofErr w:type="gramEnd"/>
      <w:r w:rsidRPr="00920395">
        <w:rPr>
          <w:color w:val="333333"/>
          <w:lang w:val="en-US"/>
        </w:rPr>
        <w:t xml:space="preserve"> schl - - -t. Der Wind we – t s – ark.</w:t>
      </w:r>
    </w:p>
    <w:p w:rsidR="0027088D" w:rsidRPr="00920395" w:rsidRDefault="0027088D" w:rsidP="0027088D">
      <w:pPr>
        <w:shd w:val="clear" w:color="auto" w:fill="FFFFFF"/>
        <w:rPr>
          <w:color w:val="333333"/>
          <w:lang w:val="en-US"/>
        </w:rPr>
      </w:pPr>
      <w:r w:rsidRPr="00920395">
        <w:rPr>
          <w:color w:val="333333"/>
          <w:lang w:val="en-US"/>
        </w:rPr>
        <w:t xml:space="preserve">Der Hi - - el </w:t>
      </w:r>
      <w:proofErr w:type="gramStart"/>
      <w:r w:rsidRPr="00920395">
        <w:rPr>
          <w:color w:val="333333"/>
          <w:lang w:val="en-US"/>
        </w:rPr>
        <w:t>ist</w:t>
      </w:r>
      <w:proofErr w:type="gramEnd"/>
      <w:r w:rsidRPr="00920395">
        <w:rPr>
          <w:color w:val="333333"/>
          <w:lang w:val="en-US"/>
        </w:rPr>
        <w:t xml:space="preserve"> gr - - .</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rPr>
      </w:pPr>
      <w:r w:rsidRPr="00920395">
        <w:rPr>
          <w:color w:val="333333"/>
        </w:rPr>
        <w:t>II. Выбери правильный вариант ответа на вопрос.</w:t>
      </w:r>
    </w:p>
    <w:p w:rsidR="0027088D" w:rsidRPr="00920395" w:rsidRDefault="0027088D" w:rsidP="0027088D">
      <w:pPr>
        <w:shd w:val="clear" w:color="auto" w:fill="FFFFFF"/>
        <w:rPr>
          <w:color w:val="333333"/>
          <w:lang w:val="en-US"/>
        </w:rPr>
      </w:pPr>
      <w:proofErr w:type="gramStart"/>
      <w:r w:rsidRPr="00920395">
        <w:rPr>
          <w:color w:val="333333"/>
          <w:lang w:val="en-US"/>
        </w:rPr>
        <w:t>1.In</w:t>
      </w:r>
      <w:proofErr w:type="gramEnd"/>
      <w:r w:rsidRPr="00920395">
        <w:rPr>
          <w:color w:val="333333"/>
          <w:lang w:val="en-US"/>
        </w:rPr>
        <w:t xml:space="preserve"> welchem Monat ist Weihnachten?</w:t>
      </w:r>
    </w:p>
    <w:p w:rsidR="0027088D" w:rsidRPr="00920395" w:rsidRDefault="0027088D" w:rsidP="0027088D">
      <w:pPr>
        <w:shd w:val="clear" w:color="auto" w:fill="FFFFFF"/>
        <w:rPr>
          <w:color w:val="333333"/>
          <w:lang w:val="en-US"/>
        </w:rPr>
      </w:pPr>
      <w:r w:rsidRPr="00920395">
        <w:rPr>
          <w:color w:val="333333"/>
          <w:lang w:val="en-US"/>
        </w:rPr>
        <w:t xml:space="preserve">a) </w:t>
      </w:r>
      <w:proofErr w:type="gramStart"/>
      <w:r w:rsidRPr="00920395">
        <w:rPr>
          <w:color w:val="333333"/>
          <w:lang w:val="en-US"/>
        </w:rPr>
        <w:t>im</w:t>
      </w:r>
      <w:proofErr w:type="gramEnd"/>
      <w:r w:rsidRPr="00920395">
        <w:rPr>
          <w:color w:val="333333"/>
          <w:lang w:val="en-US"/>
        </w:rPr>
        <w:t xml:space="preserve"> Januar b) im November c) im Dezember</w:t>
      </w:r>
    </w:p>
    <w:p w:rsidR="0027088D" w:rsidRPr="00920395" w:rsidRDefault="0027088D" w:rsidP="0027088D">
      <w:pPr>
        <w:shd w:val="clear" w:color="auto" w:fill="FFFFFF"/>
        <w:rPr>
          <w:color w:val="333333"/>
          <w:lang w:val="en-US"/>
        </w:rPr>
      </w:pPr>
      <w:r w:rsidRPr="00920395">
        <w:rPr>
          <w:color w:val="333333"/>
          <w:lang w:val="en-US"/>
        </w:rPr>
        <w:t xml:space="preserve">2. In welchem Monat </w:t>
      </w:r>
      <w:proofErr w:type="gramStart"/>
      <w:r w:rsidRPr="00920395">
        <w:rPr>
          <w:color w:val="333333"/>
          <w:lang w:val="en-US"/>
        </w:rPr>
        <w:t>ist</w:t>
      </w:r>
      <w:proofErr w:type="gramEnd"/>
      <w:r w:rsidRPr="00920395">
        <w:rPr>
          <w:color w:val="333333"/>
          <w:lang w:val="en-US"/>
        </w:rPr>
        <w:t xml:space="preserve"> Karneval?</w:t>
      </w:r>
    </w:p>
    <w:p w:rsidR="0027088D" w:rsidRPr="00920395" w:rsidRDefault="0027088D" w:rsidP="0027088D">
      <w:pPr>
        <w:shd w:val="clear" w:color="auto" w:fill="FFFFFF"/>
        <w:rPr>
          <w:color w:val="333333"/>
          <w:lang w:val="en-US"/>
        </w:rPr>
      </w:pPr>
      <w:r w:rsidRPr="00920395">
        <w:rPr>
          <w:color w:val="333333"/>
          <w:lang w:val="en-US"/>
        </w:rPr>
        <w:t xml:space="preserve">a) </w:t>
      </w:r>
      <w:proofErr w:type="gramStart"/>
      <w:r w:rsidRPr="00920395">
        <w:rPr>
          <w:color w:val="333333"/>
          <w:lang w:val="en-US"/>
        </w:rPr>
        <w:t>im</w:t>
      </w:r>
      <w:proofErr w:type="gramEnd"/>
      <w:r w:rsidRPr="00920395">
        <w:rPr>
          <w:color w:val="333333"/>
          <w:lang w:val="en-US"/>
        </w:rPr>
        <w:t xml:space="preserve"> September b) im Februar c) im Dezember</w:t>
      </w:r>
    </w:p>
    <w:p w:rsidR="0027088D" w:rsidRPr="00920395" w:rsidRDefault="0027088D" w:rsidP="0027088D">
      <w:pPr>
        <w:shd w:val="clear" w:color="auto" w:fill="FFFFFF"/>
        <w:rPr>
          <w:color w:val="333333"/>
          <w:lang w:val="en-US"/>
        </w:rPr>
      </w:pPr>
      <w:r w:rsidRPr="00920395">
        <w:rPr>
          <w:color w:val="333333"/>
          <w:lang w:val="en-US"/>
        </w:rPr>
        <w:t>3. Welches Fest feiern die Deutschen im April?</w:t>
      </w:r>
    </w:p>
    <w:p w:rsidR="0027088D" w:rsidRPr="00920395" w:rsidRDefault="0027088D" w:rsidP="0027088D">
      <w:pPr>
        <w:shd w:val="clear" w:color="auto" w:fill="FFFFFF"/>
        <w:rPr>
          <w:color w:val="333333"/>
        </w:rPr>
      </w:pPr>
      <w:r w:rsidRPr="00920395">
        <w:rPr>
          <w:color w:val="333333"/>
          <w:lang w:val="en-US"/>
        </w:rPr>
        <w:t xml:space="preserve">a) der Muttertag b) Ostern c) der 1. </w:t>
      </w:r>
      <w:r w:rsidRPr="00920395">
        <w:rPr>
          <w:color w:val="333333"/>
        </w:rPr>
        <w:t>Schultag</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r w:rsidRPr="00920395">
        <w:rPr>
          <w:color w:val="333333"/>
        </w:rPr>
        <w:t>III. Поставь артикль в Dativ.</w:t>
      </w:r>
    </w:p>
    <w:p w:rsidR="0027088D" w:rsidRPr="00920395" w:rsidRDefault="0027088D" w:rsidP="0027088D">
      <w:pPr>
        <w:shd w:val="clear" w:color="auto" w:fill="FFFFFF"/>
        <w:rPr>
          <w:color w:val="333333"/>
          <w:lang w:val="en-US"/>
        </w:rPr>
      </w:pPr>
      <w:proofErr w:type="gramStart"/>
      <w:r w:rsidRPr="00920395">
        <w:rPr>
          <w:color w:val="333333"/>
          <w:lang w:val="en-US"/>
        </w:rPr>
        <w:t>an</w:t>
      </w:r>
      <w:proofErr w:type="gramEnd"/>
      <w:r w:rsidRPr="00920395">
        <w:rPr>
          <w:color w:val="333333"/>
          <w:lang w:val="en-US"/>
        </w:rPr>
        <w:t xml:space="preserve"> ….. Wand auf ….. Tisch</w:t>
      </w:r>
    </w:p>
    <w:p w:rsidR="0027088D" w:rsidRPr="00920395" w:rsidRDefault="0027088D" w:rsidP="0027088D">
      <w:pPr>
        <w:shd w:val="clear" w:color="auto" w:fill="FFFFFF"/>
        <w:rPr>
          <w:color w:val="333333"/>
          <w:lang w:val="en-US"/>
        </w:rPr>
      </w:pPr>
      <w:proofErr w:type="gramStart"/>
      <w:r w:rsidRPr="00920395">
        <w:rPr>
          <w:color w:val="333333"/>
          <w:lang w:val="en-US"/>
        </w:rPr>
        <w:t>in</w:t>
      </w:r>
      <w:proofErr w:type="gramEnd"/>
      <w:r w:rsidRPr="00920395">
        <w:rPr>
          <w:color w:val="333333"/>
          <w:lang w:val="en-US"/>
        </w:rPr>
        <w:t xml:space="preserve"> …… Tasche hinter …. Gardine</w:t>
      </w:r>
    </w:p>
    <w:p w:rsidR="0027088D" w:rsidRPr="00920395" w:rsidRDefault="0027088D" w:rsidP="0027088D">
      <w:pPr>
        <w:shd w:val="clear" w:color="auto" w:fill="FFFFFF"/>
        <w:rPr>
          <w:color w:val="333333"/>
          <w:lang w:val="en-US"/>
        </w:rPr>
      </w:pPr>
      <w:proofErr w:type="gramStart"/>
      <w:r w:rsidRPr="00920395">
        <w:rPr>
          <w:color w:val="333333"/>
          <w:lang w:val="en-US"/>
        </w:rPr>
        <w:lastRenderedPageBreak/>
        <w:t>vor</w:t>
      </w:r>
      <w:proofErr w:type="gramEnd"/>
      <w:r w:rsidRPr="00920395">
        <w:rPr>
          <w:color w:val="333333"/>
          <w:lang w:val="en-US"/>
        </w:rPr>
        <w:t xml:space="preserve"> …. Haus unter ….. Baum</w:t>
      </w:r>
    </w:p>
    <w:p w:rsidR="0027088D" w:rsidRPr="00920395" w:rsidRDefault="0027088D" w:rsidP="0027088D">
      <w:pPr>
        <w:shd w:val="clear" w:color="auto" w:fill="FFFFFF"/>
        <w:rPr>
          <w:color w:val="333333"/>
          <w:lang w:val="en-US"/>
        </w:rPr>
      </w:pPr>
      <w:proofErr w:type="gramStart"/>
      <w:r w:rsidRPr="00920395">
        <w:rPr>
          <w:color w:val="333333"/>
          <w:lang w:val="en-US"/>
        </w:rPr>
        <w:t>in</w:t>
      </w:r>
      <w:proofErr w:type="gramEnd"/>
      <w:r w:rsidRPr="00920395">
        <w:rPr>
          <w:color w:val="333333"/>
          <w:lang w:val="en-US"/>
        </w:rPr>
        <w:t xml:space="preserve"> ….. Buch an ….. Fensrer</w:t>
      </w:r>
    </w:p>
    <w:p w:rsidR="0027088D" w:rsidRPr="00920395" w:rsidRDefault="0027088D" w:rsidP="0027088D">
      <w:pPr>
        <w:shd w:val="clear" w:color="auto" w:fill="FFFFFF"/>
        <w:rPr>
          <w:color w:val="333333"/>
          <w:lang w:val="en-US"/>
        </w:rPr>
      </w:pPr>
      <w:proofErr w:type="gramStart"/>
      <w:r w:rsidRPr="00920395">
        <w:rPr>
          <w:color w:val="333333"/>
          <w:lang w:val="en-US"/>
        </w:rPr>
        <w:t>zwischen</w:t>
      </w:r>
      <w:proofErr w:type="gramEnd"/>
      <w:r w:rsidRPr="00920395">
        <w:rPr>
          <w:color w:val="333333"/>
          <w:lang w:val="en-US"/>
        </w:rPr>
        <w:t xml:space="preserve"> ….. Sofa und …… Schrank</w:t>
      </w:r>
    </w:p>
    <w:p w:rsidR="0027088D" w:rsidRPr="00920395" w:rsidRDefault="0027088D" w:rsidP="0027088D">
      <w:pPr>
        <w:shd w:val="clear" w:color="auto" w:fill="FFFFFF"/>
        <w:rPr>
          <w:color w:val="333333"/>
        </w:rPr>
      </w:pPr>
      <w:proofErr w:type="gramStart"/>
      <w:r w:rsidRPr="00920395">
        <w:rPr>
          <w:color w:val="333333"/>
          <w:lang w:val="en-US"/>
        </w:rPr>
        <w:t>zwischen</w:t>
      </w:r>
      <w:proofErr w:type="gramEnd"/>
      <w:r w:rsidRPr="00920395">
        <w:rPr>
          <w:color w:val="333333"/>
          <w:lang w:val="en-US"/>
        </w:rPr>
        <w:t xml:space="preserve"> …. Tisch und ….. </w:t>
      </w:r>
      <w:r w:rsidRPr="00920395">
        <w:rPr>
          <w:color w:val="333333"/>
        </w:rPr>
        <w:t>Stuhl</w:t>
      </w:r>
    </w:p>
    <w:p w:rsidR="0027088D" w:rsidRPr="00920395" w:rsidRDefault="0027088D" w:rsidP="0027088D">
      <w:pPr>
        <w:shd w:val="clear" w:color="auto" w:fill="FFFFFF"/>
        <w:rPr>
          <w:color w:val="333333"/>
        </w:rPr>
      </w:pPr>
    </w:p>
    <w:p w:rsidR="0027088D" w:rsidRPr="00920395" w:rsidRDefault="0027088D" w:rsidP="0027088D">
      <w:pPr>
        <w:shd w:val="clear" w:color="auto" w:fill="FFFFFF"/>
        <w:rPr>
          <w:color w:val="333333"/>
        </w:rPr>
      </w:pP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r w:rsidRPr="00920395">
        <w:rPr>
          <w:b/>
          <w:bCs/>
          <w:color w:val="333333"/>
        </w:rPr>
        <w:t>VIII. ГЕНЕРАЛЬНАЯ УБОРКА В ГОРОДЕ. 5 класс ФИО______________________________</w:t>
      </w:r>
      <w:r w:rsidRPr="00920395">
        <w:rPr>
          <w:color w:val="333333"/>
        </w:rPr>
        <w:br/>
      </w:r>
    </w:p>
    <w:p w:rsidR="0027088D" w:rsidRPr="00920395" w:rsidRDefault="0027088D" w:rsidP="0027088D">
      <w:pPr>
        <w:shd w:val="clear" w:color="auto" w:fill="FFFFFF"/>
        <w:rPr>
          <w:color w:val="333333"/>
        </w:rPr>
      </w:pPr>
      <w:r w:rsidRPr="00920395">
        <w:rPr>
          <w:color w:val="333333"/>
        </w:rPr>
        <w:t>I.Вставь пропущенные слова.</w:t>
      </w:r>
    </w:p>
    <w:p w:rsidR="0027088D" w:rsidRPr="00920395" w:rsidRDefault="0027088D" w:rsidP="0027088D">
      <w:pPr>
        <w:shd w:val="clear" w:color="auto" w:fill="FFFFFF"/>
        <w:rPr>
          <w:color w:val="333333"/>
          <w:lang w:val="en-US"/>
        </w:rPr>
      </w:pPr>
      <w:r w:rsidRPr="00920395">
        <w:rPr>
          <w:color w:val="333333"/>
          <w:lang w:val="en-US"/>
        </w:rPr>
        <w:t xml:space="preserve">Unser Planet Erde </w:t>
      </w:r>
      <w:proofErr w:type="gramStart"/>
      <w:r w:rsidRPr="00920395">
        <w:rPr>
          <w:color w:val="333333"/>
          <w:lang w:val="en-US"/>
        </w:rPr>
        <w:t>ist</w:t>
      </w:r>
      <w:proofErr w:type="gramEnd"/>
      <w:r w:rsidRPr="00920395">
        <w:rPr>
          <w:color w:val="333333"/>
          <w:lang w:val="en-US"/>
        </w:rPr>
        <w:t xml:space="preserve"> ___________.</w:t>
      </w:r>
      <w:r w:rsidRPr="00920395">
        <w:rPr>
          <w:b/>
          <w:bCs/>
          <w:color w:val="333333"/>
          <w:lang w:val="en-US"/>
        </w:rPr>
        <w:t> </w:t>
      </w:r>
      <w:r w:rsidRPr="00920395">
        <w:rPr>
          <w:color w:val="333333"/>
          <w:lang w:val="en-US"/>
        </w:rPr>
        <w:t xml:space="preserve">Die Natur: die Wӓlder, Flüsse, </w:t>
      </w:r>
      <w:proofErr w:type="gramStart"/>
      <w:r w:rsidRPr="00920395">
        <w:rPr>
          <w:color w:val="333333"/>
          <w:lang w:val="en-US"/>
        </w:rPr>
        <w:t>Seen</w:t>
      </w:r>
      <w:proofErr w:type="gramEnd"/>
      <w:r w:rsidRPr="00920395">
        <w:rPr>
          <w:color w:val="333333"/>
          <w:lang w:val="en-US"/>
        </w:rPr>
        <w:t xml:space="preserve"> und</w:t>
      </w:r>
    </w:p>
    <w:p w:rsidR="0027088D" w:rsidRPr="00920395" w:rsidRDefault="0027088D" w:rsidP="0027088D">
      <w:pPr>
        <w:shd w:val="clear" w:color="auto" w:fill="FFFFFF"/>
        <w:rPr>
          <w:color w:val="333333"/>
          <w:lang w:val="en-US"/>
        </w:rPr>
      </w:pPr>
      <w:r w:rsidRPr="00920395">
        <w:rPr>
          <w:color w:val="333333"/>
          <w:lang w:val="en-US"/>
        </w:rPr>
        <w:t xml:space="preserve">Berge -- alles </w:t>
      </w:r>
      <w:proofErr w:type="gramStart"/>
      <w:r w:rsidRPr="00920395">
        <w:rPr>
          <w:color w:val="333333"/>
          <w:lang w:val="en-US"/>
        </w:rPr>
        <w:t>ist</w:t>
      </w:r>
      <w:proofErr w:type="gramEnd"/>
      <w:r w:rsidRPr="00920395">
        <w:rPr>
          <w:color w:val="333333"/>
          <w:lang w:val="en-US"/>
        </w:rPr>
        <w:t xml:space="preserve"> __________ .Die Stӓdte und Dörfer, die ganze ______</w:t>
      </w:r>
    </w:p>
    <w:p w:rsidR="0027088D" w:rsidRPr="00920395" w:rsidRDefault="0027088D" w:rsidP="0027088D">
      <w:pPr>
        <w:shd w:val="clear" w:color="auto" w:fill="FFFFFF"/>
        <w:rPr>
          <w:color w:val="333333"/>
          <w:lang w:val="en-US"/>
        </w:rPr>
      </w:pPr>
      <w:proofErr w:type="gramStart"/>
      <w:r w:rsidRPr="00920395">
        <w:rPr>
          <w:color w:val="333333"/>
          <w:lang w:val="en-US"/>
        </w:rPr>
        <w:t>ist</w:t>
      </w:r>
      <w:proofErr w:type="gramEnd"/>
      <w:r w:rsidRPr="00920395">
        <w:rPr>
          <w:color w:val="333333"/>
          <w:lang w:val="en-US"/>
        </w:rPr>
        <w:t xml:space="preserve"> auch verschmutzt.</w:t>
      </w:r>
    </w:p>
    <w:p w:rsidR="0027088D" w:rsidRPr="00920395" w:rsidRDefault="0027088D" w:rsidP="0027088D">
      <w:pPr>
        <w:shd w:val="clear" w:color="auto" w:fill="FFFFFF"/>
        <w:rPr>
          <w:color w:val="333333"/>
          <w:lang w:val="en-US"/>
        </w:rPr>
      </w:pPr>
      <w:r w:rsidRPr="00920395">
        <w:rPr>
          <w:color w:val="333333"/>
          <w:lang w:val="en-US"/>
        </w:rPr>
        <w:t>Die Werke und Fabriken, die Betriebe, auch die ____________: Autos, Busse,</w:t>
      </w:r>
    </w:p>
    <w:p w:rsidR="0027088D" w:rsidRPr="00920395" w:rsidRDefault="0027088D" w:rsidP="0027088D">
      <w:pPr>
        <w:shd w:val="clear" w:color="auto" w:fill="FFFFFF"/>
        <w:rPr>
          <w:color w:val="333333"/>
          <w:lang w:val="en-US"/>
        </w:rPr>
      </w:pPr>
      <w:proofErr w:type="gramStart"/>
      <w:r w:rsidRPr="00920395">
        <w:rPr>
          <w:color w:val="333333"/>
          <w:lang w:val="en-US"/>
        </w:rPr>
        <w:t>Obusse, Strassenbahnen, Flugzeuge verschmutzen unsere Umwelt.</w:t>
      </w:r>
      <w:proofErr w:type="gramEnd"/>
    </w:p>
    <w:p w:rsidR="0027088D" w:rsidRPr="00920395" w:rsidRDefault="0027088D" w:rsidP="0027088D">
      <w:pPr>
        <w:shd w:val="clear" w:color="auto" w:fill="FFFFFF"/>
        <w:rPr>
          <w:color w:val="333333"/>
          <w:lang w:val="en-US"/>
        </w:rPr>
      </w:pPr>
      <w:r w:rsidRPr="00920395">
        <w:rPr>
          <w:color w:val="333333"/>
          <w:lang w:val="en-US"/>
        </w:rPr>
        <w:t>Auf den Strassen und Höfen sehen wir _________</w:t>
      </w:r>
      <w:proofErr w:type="gramStart"/>
      <w:r w:rsidRPr="00920395">
        <w:rPr>
          <w:color w:val="333333"/>
          <w:lang w:val="en-US"/>
        </w:rPr>
        <w:t>_ .</w:t>
      </w:r>
      <w:proofErr w:type="gramEnd"/>
    </w:p>
    <w:p w:rsidR="0027088D" w:rsidRPr="00920395" w:rsidRDefault="0027088D" w:rsidP="0027088D">
      <w:pPr>
        <w:shd w:val="clear" w:color="auto" w:fill="FFFFFF"/>
        <w:rPr>
          <w:color w:val="333333"/>
          <w:lang w:val="en-US"/>
        </w:rPr>
      </w:pPr>
      <w:r w:rsidRPr="00920395">
        <w:rPr>
          <w:color w:val="333333"/>
          <w:lang w:val="en-US"/>
        </w:rPr>
        <w:t>Wir müssen unsere Umwelt ___________</w:t>
      </w:r>
      <w:proofErr w:type="gramStart"/>
      <w:r w:rsidRPr="00920395">
        <w:rPr>
          <w:color w:val="333333"/>
          <w:lang w:val="en-US"/>
        </w:rPr>
        <w:t>_ .</w:t>
      </w:r>
      <w:proofErr w:type="gramEnd"/>
    </w:p>
    <w:p w:rsidR="0027088D" w:rsidRPr="00920395" w:rsidRDefault="0027088D" w:rsidP="0027088D">
      <w:pPr>
        <w:shd w:val="clear" w:color="auto" w:fill="FFFFFF"/>
        <w:rPr>
          <w:color w:val="333333"/>
          <w:lang w:val="en-US"/>
        </w:rPr>
      </w:pPr>
      <w:proofErr w:type="gramStart"/>
      <w:r w:rsidRPr="00920395">
        <w:rPr>
          <w:color w:val="333333"/>
          <w:lang w:val="en-US"/>
        </w:rPr>
        <w:t>schützen</w:t>
      </w:r>
      <w:proofErr w:type="gramEnd"/>
      <w:r w:rsidRPr="00920395">
        <w:rPr>
          <w:color w:val="333333"/>
          <w:lang w:val="en-US"/>
        </w:rPr>
        <w:t>, in Gefahr, verschmutzt, Verkehrsmittel, Welt, Müll</w:t>
      </w:r>
    </w:p>
    <w:p w:rsidR="0027088D" w:rsidRPr="00920395" w:rsidRDefault="0027088D" w:rsidP="0027088D">
      <w:pPr>
        <w:shd w:val="clear" w:color="auto" w:fill="FFFFFF"/>
        <w:rPr>
          <w:color w:val="333333"/>
          <w:lang w:val="en-US"/>
        </w:rPr>
      </w:pPr>
    </w:p>
    <w:p w:rsidR="0027088D" w:rsidRPr="00920395" w:rsidRDefault="0027088D" w:rsidP="0027088D">
      <w:pPr>
        <w:shd w:val="clear" w:color="auto" w:fill="FFFFFF"/>
        <w:rPr>
          <w:color w:val="333333"/>
        </w:rPr>
      </w:pPr>
      <w:r w:rsidRPr="00920395">
        <w:rPr>
          <w:color w:val="333333"/>
        </w:rPr>
        <w:t>II. Поставь существительное в Dativ.</w:t>
      </w:r>
    </w:p>
    <w:p w:rsidR="0027088D" w:rsidRPr="00920395" w:rsidRDefault="0027088D" w:rsidP="0027088D">
      <w:pPr>
        <w:numPr>
          <w:ilvl w:val="0"/>
          <w:numId w:val="105"/>
        </w:numPr>
        <w:shd w:val="clear" w:color="auto" w:fill="FFFFFF"/>
        <w:suppressAutoHyphens w:val="0"/>
        <w:rPr>
          <w:color w:val="333333"/>
          <w:lang w:val="en-US"/>
        </w:rPr>
      </w:pPr>
      <w:r w:rsidRPr="00920395">
        <w:rPr>
          <w:color w:val="333333"/>
          <w:lang w:val="en-US"/>
        </w:rPr>
        <w:t>Gabi und Sabine sprechen mit (die Lehrerin).</w:t>
      </w:r>
    </w:p>
    <w:p w:rsidR="0027088D" w:rsidRPr="00920395" w:rsidRDefault="0027088D" w:rsidP="0027088D">
      <w:pPr>
        <w:numPr>
          <w:ilvl w:val="0"/>
          <w:numId w:val="105"/>
        </w:numPr>
        <w:shd w:val="clear" w:color="auto" w:fill="FFFFFF"/>
        <w:suppressAutoHyphens w:val="0"/>
        <w:rPr>
          <w:color w:val="333333"/>
          <w:lang w:val="en-US"/>
        </w:rPr>
      </w:pPr>
      <w:r w:rsidRPr="00920395">
        <w:rPr>
          <w:color w:val="333333"/>
          <w:lang w:val="en-US"/>
        </w:rPr>
        <w:t>Die Mutter geht zu (der Schuldirektor).</w:t>
      </w:r>
    </w:p>
    <w:p w:rsidR="0027088D" w:rsidRPr="00920395" w:rsidRDefault="0027088D" w:rsidP="0027088D">
      <w:pPr>
        <w:numPr>
          <w:ilvl w:val="0"/>
          <w:numId w:val="105"/>
        </w:numPr>
        <w:shd w:val="clear" w:color="auto" w:fill="FFFFFF"/>
        <w:suppressAutoHyphens w:val="0"/>
        <w:rPr>
          <w:color w:val="333333"/>
          <w:lang w:val="en-US"/>
        </w:rPr>
      </w:pPr>
      <w:r w:rsidRPr="00920395">
        <w:rPr>
          <w:color w:val="333333"/>
          <w:lang w:val="en-US"/>
        </w:rPr>
        <w:t>Der Vater spricht mit (der Lehrer).</w:t>
      </w:r>
    </w:p>
    <w:p w:rsidR="0027088D" w:rsidRPr="00920395" w:rsidRDefault="0027088D" w:rsidP="0027088D">
      <w:pPr>
        <w:numPr>
          <w:ilvl w:val="0"/>
          <w:numId w:val="105"/>
        </w:numPr>
        <w:shd w:val="clear" w:color="auto" w:fill="FFFFFF"/>
        <w:suppressAutoHyphens w:val="0"/>
        <w:rPr>
          <w:color w:val="333333"/>
          <w:lang w:val="en-US"/>
        </w:rPr>
      </w:pPr>
      <w:r w:rsidRPr="00920395">
        <w:rPr>
          <w:color w:val="333333"/>
          <w:lang w:val="en-US"/>
        </w:rPr>
        <w:t>Nach (das Gesprӓch) mit dem Schuldirektor gehen wir nach Hause.</w:t>
      </w:r>
    </w:p>
    <w:p w:rsidR="0027088D" w:rsidRPr="00920395" w:rsidRDefault="0027088D" w:rsidP="0027088D">
      <w:pPr>
        <w:shd w:val="clear" w:color="auto" w:fill="FFFFFF"/>
        <w:rPr>
          <w:color w:val="333333"/>
          <w:lang w:val="en-US"/>
        </w:rPr>
      </w:pPr>
    </w:p>
    <w:p w:rsidR="0027088D" w:rsidRPr="00920395" w:rsidRDefault="0027088D" w:rsidP="0027088D">
      <w:pPr>
        <w:shd w:val="clear" w:color="auto" w:fill="FFFFFF"/>
        <w:rPr>
          <w:color w:val="333333"/>
        </w:rPr>
      </w:pPr>
      <w:r w:rsidRPr="00920395">
        <w:rPr>
          <w:color w:val="333333"/>
        </w:rPr>
        <w:t>III. Вставь недостающие формы прилагательных и наречий.</w:t>
      </w:r>
    </w:p>
    <w:p w:rsidR="0027088D" w:rsidRPr="00920395" w:rsidRDefault="0027088D" w:rsidP="0027088D">
      <w:pPr>
        <w:shd w:val="clear" w:color="auto" w:fill="FFFFFF"/>
        <w:rPr>
          <w:color w:val="333333"/>
        </w:rPr>
      </w:pPr>
    </w:p>
    <w:p w:rsidR="0027088D" w:rsidRPr="00920395" w:rsidRDefault="0027088D" w:rsidP="0027088D">
      <w:pPr>
        <w:shd w:val="clear" w:color="auto" w:fill="FFFFFF"/>
        <w:rPr>
          <w:color w:val="333333"/>
          <w:lang w:val="en-US"/>
        </w:rPr>
      </w:pPr>
      <w:proofErr w:type="gramStart"/>
      <w:r w:rsidRPr="00920395">
        <w:rPr>
          <w:color w:val="333333"/>
          <w:lang w:val="en-US"/>
        </w:rPr>
        <w:t>klein</w:t>
      </w:r>
      <w:proofErr w:type="gramEnd"/>
      <w:r w:rsidRPr="00920395">
        <w:rPr>
          <w:color w:val="333333"/>
          <w:lang w:val="en-US"/>
        </w:rPr>
        <w:t xml:space="preserve"> - …………… - am kleinsten</w:t>
      </w:r>
    </w:p>
    <w:p w:rsidR="0027088D" w:rsidRPr="00920395" w:rsidRDefault="0027088D" w:rsidP="0027088D">
      <w:pPr>
        <w:shd w:val="clear" w:color="auto" w:fill="FFFFFF"/>
        <w:rPr>
          <w:color w:val="333333"/>
          <w:lang w:val="en-US"/>
        </w:rPr>
      </w:pPr>
      <w:r w:rsidRPr="00920395">
        <w:rPr>
          <w:color w:val="333333"/>
          <w:lang w:val="en-US"/>
        </w:rPr>
        <w:t>……. - grösser - am grössten</w:t>
      </w:r>
    </w:p>
    <w:p w:rsidR="0027088D" w:rsidRPr="00920395" w:rsidRDefault="0027088D" w:rsidP="0027088D">
      <w:pPr>
        <w:shd w:val="clear" w:color="auto" w:fill="FFFFFF"/>
        <w:rPr>
          <w:color w:val="333333"/>
          <w:lang w:val="en-US"/>
        </w:rPr>
      </w:pPr>
      <w:proofErr w:type="gramStart"/>
      <w:r w:rsidRPr="00920395">
        <w:rPr>
          <w:color w:val="333333"/>
          <w:lang w:val="en-US"/>
        </w:rPr>
        <w:t>lang</w:t>
      </w:r>
      <w:proofErr w:type="gramEnd"/>
      <w:r w:rsidRPr="00920395">
        <w:rPr>
          <w:color w:val="333333"/>
          <w:lang w:val="en-US"/>
        </w:rPr>
        <w:t xml:space="preserve"> - lӓnger - ……………</w:t>
      </w:r>
    </w:p>
    <w:p w:rsidR="0027088D" w:rsidRPr="00920395" w:rsidRDefault="0027088D" w:rsidP="0027088D">
      <w:pPr>
        <w:shd w:val="clear" w:color="auto" w:fill="FFFFFF"/>
        <w:rPr>
          <w:color w:val="333333"/>
          <w:lang w:val="en-US"/>
        </w:rPr>
      </w:pPr>
      <w:proofErr w:type="gramStart"/>
      <w:r w:rsidRPr="00920395">
        <w:rPr>
          <w:color w:val="333333"/>
          <w:lang w:val="en-US"/>
        </w:rPr>
        <w:t>gut</w:t>
      </w:r>
      <w:proofErr w:type="gramEnd"/>
      <w:r w:rsidRPr="00920395">
        <w:rPr>
          <w:color w:val="333333"/>
          <w:lang w:val="en-US"/>
        </w:rPr>
        <w:t xml:space="preserve"> - ………. - am besten</w:t>
      </w:r>
    </w:p>
    <w:p w:rsidR="0027088D" w:rsidRPr="00920395" w:rsidRDefault="0027088D" w:rsidP="0027088D">
      <w:pPr>
        <w:shd w:val="clear" w:color="auto" w:fill="FFFFFF"/>
        <w:rPr>
          <w:color w:val="333333"/>
          <w:lang w:val="en-US"/>
        </w:rPr>
      </w:pPr>
      <w:proofErr w:type="gramStart"/>
      <w:r w:rsidRPr="00920395">
        <w:rPr>
          <w:color w:val="333333"/>
          <w:lang w:val="en-US"/>
        </w:rPr>
        <w:t>gern</w:t>
      </w:r>
      <w:proofErr w:type="gramEnd"/>
      <w:r w:rsidRPr="00920395">
        <w:rPr>
          <w:color w:val="333333"/>
          <w:lang w:val="en-US"/>
        </w:rPr>
        <w:t xml:space="preserve"> - lieber - ………….</w:t>
      </w:r>
    </w:p>
    <w:p w:rsidR="0027088D" w:rsidRPr="00920395" w:rsidRDefault="0027088D" w:rsidP="0027088D">
      <w:pPr>
        <w:shd w:val="clear" w:color="auto" w:fill="FFFFFF"/>
        <w:rPr>
          <w:color w:val="333333"/>
        </w:rPr>
      </w:pPr>
      <w:r w:rsidRPr="00920395">
        <w:rPr>
          <w:color w:val="333333"/>
        </w:rPr>
        <w:t>……… - mehr - am meisten</w:t>
      </w:r>
    </w:p>
    <w:p w:rsidR="0027088D" w:rsidRPr="00920395" w:rsidRDefault="0027088D" w:rsidP="0027088D">
      <w:pPr>
        <w:shd w:val="clear" w:color="auto" w:fill="FFFFFF"/>
        <w:rPr>
          <w:color w:val="333333"/>
        </w:rPr>
      </w:pPr>
      <w:r w:rsidRPr="00920395">
        <w:rPr>
          <w:color w:val="333333"/>
        </w:rPr>
        <w:lastRenderedPageBreak/>
        <w:br/>
      </w:r>
    </w:p>
    <w:p w:rsidR="0027088D" w:rsidRPr="00920395" w:rsidRDefault="0027088D" w:rsidP="0027088D">
      <w:pPr>
        <w:shd w:val="clear" w:color="auto" w:fill="FFFFFF"/>
        <w:rPr>
          <w:color w:val="333333"/>
        </w:rPr>
      </w:pPr>
      <w:r w:rsidRPr="00920395">
        <w:rPr>
          <w:b/>
          <w:bCs/>
          <w:color w:val="333333"/>
        </w:rPr>
        <w:t>IX. ГОСТИ СНОВА В ГОРОДЕ.</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rPr>
      </w:pPr>
      <w:r w:rsidRPr="00920395">
        <w:rPr>
          <w:color w:val="333333"/>
        </w:rPr>
        <w:t>I.Поставь глаголы haben и nehmen в правильной форме.</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lang w:val="en-US"/>
        </w:rPr>
      </w:pPr>
      <w:r w:rsidRPr="00920395">
        <w:rPr>
          <w:color w:val="333333"/>
          <w:lang w:val="en-US"/>
        </w:rPr>
        <w:t xml:space="preserve">1. Ich brauche einen Kugelschreiber. </w:t>
      </w:r>
      <w:proofErr w:type="gramStart"/>
      <w:r w:rsidRPr="00920395">
        <w:rPr>
          <w:color w:val="333333"/>
          <w:lang w:val="en-US"/>
        </w:rPr>
        <w:t>Ich (nehmen) einen Kugelschreiber.</w:t>
      </w:r>
      <w:proofErr w:type="gramEnd"/>
    </w:p>
    <w:p w:rsidR="0027088D" w:rsidRPr="00920395" w:rsidRDefault="0027088D" w:rsidP="0027088D">
      <w:pPr>
        <w:shd w:val="clear" w:color="auto" w:fill="FFFFFF"/>
        <w:rPr>
          <w:color w:val="333333"/>
          <w:lang w:val="en-US"/>
        </w:rPr>
      </w:pPr>
      <w:proofErr w:type="gramStart"/>
      <w:r w:rsidRPr="00920395">
        <w:rPr>
          <w:color w:val="333333"/>
          <w:lang w:val="en-US"/>
        </w:rPr>
        <w:t>Ich (haben) jetzt einen Kugelschreiber.</w:t>
      </w:r>
      <w:proofErr w:type="gramEnd"/>
    </w:p>
    <w:p w:rsidR="0027088D" w:rsidRPr="00920395" w:rsidRDefault="0027088D" w:rsidP="0027088D">
      <w:pPr>
        <w:shd w:val="clear" w:color="auto" w:fill="FFFFFF"/>
        <w:rPr>
          <w:color w:val="333333"/>
          <w:lang w:val="en-US"/>
        </w:rPr>
      </w:pPr>
      <w:r w:rsidRPr="00920395">
        <w:rPr>
          <w:color w:val="333333"/>
          <w:lang w:val="en-US"/>
        </w:rPr>
        <w:t xml:space="preserve">2. Wir brauchen Bleistifte. </w:t>
      </w:r>
      <w:proofErr w:type="gramStart"/>
      <w:r w:rsidRPr="00920395">
        <w:rPr>
          <w:color w:val="333333"/>
          <w:lang w:val="en-US"/>
        </w:rPr>
        <w:t>Wir (nehmen) Bleistifte.</w:t>
      </w:r>
      <w:proofErr w:type="gramEnd"/>
    </w:p>
    <w:p w:rsidR="0027088D" w:rsidRPr="00920395" w:rsidRDefault="0027088D" w:rsidP="0027088D">
      <w:pPr>
        <w:shd w:val="clear" w:color="auto" w:fill="FFFFFF"/>
        <w:rPr>
          <w:color w:val="333333"/>
          <w:lang w:val="en-US"/>
        </w:rPr>
      </w:pPr>
      <w:proofErr w:type="gramStart"/>
      <w:r w:rsidRPr="00920395">
        <w:rPr>
          <w:color w:val="333333"/>
          <w:lang w:val="en-US"/>
        </w:rPr>
        <w:t>Jetzt (haben) wir Bleistifte.</w:t>
      </w:r>
      <w:proofErr w:type="gramEnd"/>
    </w:p>
    <w:p w:rsidR="0027088D" w:rsidRPr="00920395" w:rsidRDefault="0027088D" w:rsidP="0027088D">
      <w:pPr>
        <w:shd w:val="clear" w:color="auto" w:fill="FFFFFF"/>
        <w:rPr>
          <w:color w:val="333333"/>
          <w:lang w:val="en-US"/>
        </w:rPr>
      </w:pPr>
      <w:proofErr w:type="gramStart"/>
      <w:r w:rsidRPr="00920395">
        <w:rPr>
          <w:color w:val="333333"/>
          <w:lang w:val="en-US"/>
        </w:rPr>
        <w:t>3. Der Junge braucht ein Buch.</w:t>
      </w:r>
      <w:proofErr w:type="gramEnd"/>
      <w:r w:rsidRPr="00920395">
        <w:rPr>
          <w:color w:val="333333"/>
          <w:lang w:val="en-US"/>
        </w:rPr>
        <w:t xml:space="preserve"> Er (nehmen) ein Buch.</w:t>
      </w:r>
    </w:p>
    <w:p w:rsidR="0027088D" w:rsidRPr="00920395" w:rsidRDefault="0027088D" w:rsidP="0027088D">
      <w:pPr>
        <w:shd w:val="clear" w:color="auto" w:fill="FFFFFF"/>
        <w:rPr>
          <w:color w:val="333333"/>
          <w:lang w:val="en-US"/>
        </w:rPr>
      </w:pPr>
      <w:proofErr w:type="gramStart"/>
      <w:r w:rsidRPr="00920395">
        <w:rPr>
          <w:color w:val="333333"/>
          <w:lang w:val="en-US"/>
        </w:rPr>
        <w:t>Jetzt (haben) der Junge ein Buch.</w:t>
      </w:r>
      <w:proofErr w:type="gramEnd"/>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rPr>
      </w:pPr>
      <w:r w:rsidRPr="00920395">
        <w:rPr>
          <w:color w:val="333333"/>
        </w:rPr>
        <w:t>II. Поставь существительное в Akkusativ.</w:t>
      </w:r>
    </w:p>
    <w:p w:rsidR="0027088D" w:rsidRPr="00920395" w:rsidRDefault="0027088D" w:rsidP="0027088D">
      <w:pPr>
        <w:numPr>
          <w:ilvl w:val="0"/>
          <w:numId w:val="106"/>
        </w:numPr>
        <w:shd w:val="clear" w:color="auto" w:fill="FFFFFF"/>
        <w:suppressAutoHyphens w:val="0"/>
        <w:rPr>
          <w:color w:val="333333"/>
          <w:lang w:val="en-US"/>
        </w:rPr>
      </w:pPr>
      <w:r w:rsidRPr="00920395">
        <w:rPr>
          <w:color w:val="333333"/>
          <w:lang w:val="en-US"/>
        </w:rPr>
        <w:t>Markus und Robi gehen in (der Park).</w:t>
      </w:r>
    </w:p>
    <w:p w:rsidR="0027088D" w:rsidRPr="00920395" w:rsidRDefault="0027088D" w:rsidP="0027088D">
      <w:pPr>
        <w:numPr>
          <w:ilvl w:val="0"/>
          <w:numId w:val="106"/>
        </w:numPr>
        <w:shd w:val="clear" w:color="auto" w:fill="FFFFFF"/>
        <w:suppressAutoHyphens w:val="0"/>
        <w:rPr>
          <w:color w:val="333333"/>
          <w:lang w:val="en-US"/>
        </w:rPr>
      </w:pPr>
      <w:r w:rsidRPr="00920395">
        <w:rPr>
          <w:color w:val="333333"/>
          <w:lang w:val="en-US"/>
        </w:rPr>
        <w:t xml:space="preserve">Die </w:t>
      </w:r>
      <w:proofErr w:type="gramStart"/>
      <w:r w:rsidRPr="00920395">
        <w:rPr>
          <w:color w:val="333333"/>
          <w:lang w:val="en-US"/>
        </w:rPr>
        <w:t>Kinder</w:t>
      </w:r>
      <w:proofErr w:type="gramEnd"/>
      <w:r w:rsidRPr="00920395">
        <w:rPr>
          <w:color w:val="333333"/>
          <w:lang w:val="en-US"/>
        </w:rPr>
        <w:t xml:space="preserve"> gehen in (das Museum).</w:t>
      </w:r>
    </w:p>
    <w:p w:rsidR="0027088D" w:rsidRPr="00920395" w:rsidRDefault="0027088D" w:rsidP="0027088D">
      <w:pPr>
        <w:numPr>
          <w:ilvl w:val="0"/>
          <w:numId w:val="106"/>
        </w:numPr>
        <w:shd w:val="clear" w:color="auto" w:fill="FFFFFF"/>
        <w:suppressAutoHyphens w:val="0"/>
        <w:rPr>
          <w:color w:val="333333"/>
          <w:lang w:val="en-US"/>
        </w:rPr>
      </w:pPr>
      <w:r w:rsidRPr="00920395">
        <w:rPr>
          <w:color w:val="333333"/>
          <w:lang w:val="en-US"/>
        </w:rPr>
        <w:t>Kosmi geht auf (der Rathausplatz).</w:t>
      </w:r>
    </w:p>
    <w:p w:rsidR="0027088D" w:rsidRPr="00920395" w:rsidRDefault="0027088D" w:rsidP="0027088D">
      <w:pPr>
        <w:numPr>
          <w:ilvl w:val="0"/>
          <w:numId w:val="106"/>
        </w:numPr>
        <w:shd w:val="clear" w:color="auto" w:fill="FFFFFF"/>
        <w:suppressAutoHyphens w:val="0"/>
        <w:rPr>
          <w:color w:val="333333"/>
          <w:lang w:val="en-US"/>
        </w:rPr>
      </w:pPr>
      <w:r w:rsidRPr="00920395">
        <w:rPr>
          <w:color w:val="333333"/>
          <w:lang w:val="en-US"/>
        </w:rPr>
        <w:t xml:space="preserve">Die </w:t>
      </w:r>
      <w:proofErr w:type="gramStart"/>
      <w:r w:rsidRPr="00920395">
        <w:rPr>
          <w:color w:val="333333"/>
          <w:lang w:val="en-US"/>
        </w:rPr>
        <w:t>Kinder</w:t>
      </w:r>
      <w:proofErr w:type="gramEnd"/>
      <w:r w:rsidRPr="00920395">
        <w:rPr>
          <w:color w:val="333333"/>
          <w:lang w:val="en-US"/>
        </w:rPr>
        <w:t xml:space="preserve"> schauen unter (die Brueke).</w:t>
      </w:r>
    </w:p>
    <w:p w:rsidR="0027088D" w:rsidRPr="00920395" w:rsidRDefault="0027088D" w:rsidP="0027088D">
      <w:pPr>
        <w:shd w:val="clear" w:color="auto" w:fill="FFFFFF"/>
        <w:rPr>
          <w:color w:val="333333"/>
          <w:lang w:val="en-US"/>
        </w:rPr>
      </w:pPr>
      <w:r w:rsidRPr="00920395">
        <w:rPr>
          <w:color w:val="333333"/>
          <w:lang w:val="en-US"/>
        </w:rPr>
        <w:br/>
      </w:r>
    </w:p>
    <w:p w:rsidR="0027088D" w:rsidRPr="00920395" w:rsidRDefault="0027088D" w:rsidP="0027088D">
      <w:pPr>
        <w:shd w:val="clear" w:color="auto" w:fill="FFFFFF"/>
        <w:rPr>
          <w:color w:val="333333"/>
        </w:rPr>
      </w:pPr>
      <w:r w:rsidRPr="00920395">
        <w:rPr>
          <w:color w:val="333333"/>
        </w:rPr>
        <w:t>III. Поставь глагол в Perfekt.</w:t>
      </w:r>
    </w:p>
    <w:p w:rsidR="0027088D" w:rsidRPr="00920395" w:rsidRDefault="0027088D" w:rsidP="0027088D">
      <w:pPr>
        <w:shd w:val="clear" w:color="auto" w:fill="FFFFFF"/>
        <w:rPr>
          <w:color w:val="333333"/>
        </w:rPr>
      </w:pPr>
      <w:r w:rsidRPr="00920395">
        <w:rPr>
          <w:color w:val="333333"/>
        </w:rPr>
        <w:br/>
      </w:r>
    </w:p>
    <w:p w:rsidR="0027088D" w:rsidRPr="00920395" w:rsidRDefault="0027088D" w:rsidP="0027088D">
      <w:pPr>
        <w:shd w:val="clear" w:color="auto" w:fill="FFFFFF"/>
        <w:rPr>
          <w:color w:val="333333"/>
          <w:lang w:val="en-US"/>
        </w:rPr>
      </w:pPr>
      <w:r w:rsidRPr="00920395">
        <w:rPr>
          <w:color w:val="333333"/>
          <w:lang w:val="en-US"/>
        </w:rPr>
        <w:t>1. Ich …… fleissig ……. (</w:t>
      </w:r>
      <w:proofErr w:type="gramStart"/>
      <w:r w:rsidRPr="00920395">
        <w:rPr>
          <w:color w:val="333333"/>
          <w:lang w:val="en-US"/>
        </w:rPr>
        <w:t>arbeiten</w:t>
      </w:r>
      <w:proofErr w:type="gramEnd"/>
      <w:r w:rsidRPr="00920395">
        <w:rPr>
          <w:color w:val="333333"/>
          <w:lang w:val="en-US"/>
        </w:rPr>
        <w:t>).</w:t>
      </w:r>
    </w:p>
    <w:p w:rsidR="0027088D" w:rsidRPr="00920395" w:rsidRDefault="0027088D" w:rsidP="0027088D">
      <w:pPr>
        <w:shd w:val="clear" w:color="auto" w:fill="FFFFFF"/>
        <w:rPr>
          <w:color w:val="333333"/>
          <w:lang w:val="en-US"/>
        </w:rPr>
      </w:pPr>
      <w:proofErr w:type="gramStart"/>
      <w:r w:rsidRPr="00920395">
        <w:rPr>
          <w:color w:val="333333"/>
          <w:lang w:val="en-US"/>
        </w:rPr>
        <w:t>2 .Die Kinder ……</w:t>
      </w:r>
      <w:proofErr w:type="gramEnd"/>
      <w:r w:rsidRPr="00920395">
        <w:rPr>
          <w:color w:val="333333"/>
          <w:lang w:val="en-US"/>
        </w:rPr>
        <w:t>. eine Stadt ……. (</w:t>
      </w:r>
      <w:proofErr w:type="gramStart"/>
      <w:r w:rsidRPr="00920395">
        <w:rPr>
          <w:color w:val="333333"/>
          <w:lang w:val="en-US"/>
        </w:rPr>
        <w:t>bauen</w:t>
      </w:r>
      <w:proofErr w:type="gramEnd"/>
      <w:r w:rsidRPr="00920395">
        <w:rPr>
          <w:color w:val="333333"/>
          <w:lang w:val="en-US"/>
        </w:rPr>
        <w:t>).</w:t>
      </w:r>
    </w:p>
    <w:p w:rsidR="0027088D" w:rsidRPr="00920395" w:rsidRDefault="0027088D" w:rsidP="0027088D">
      <w:pPr>
        <w:shd w:val="clear" w:color="auto" w:fill="FFFFFF"/>
        <w:rPr>
          <w:color w:val="333333"/>
          <w:lang w:val="en-US"/>
        </w:rPr>
      </w:pPr>
      <w:r w:rsidRPr="00920395">
        <w:rPr>
          <w:color w:val="333333"/>
          <w:lang w:val="en-US"/>
        </w:rPr>
        <w:t xml:space="preserve">3. Der Junge …….. </w:t>
      </w:r>
      <w:proofErr w:type="gramStart"/>
      <w:r w:rsidRPr="00920395">
        <w:rPr>
          <w:color w:val="333333"/>
          <w:lang w:val="en-US"/>
        </w:rPr>
        <w:t>ein</w:t>
      </w:r>
      <w:proofErr w:type="gramEnd"/>
      <w:r w:rsidRPr="00920395">
        <w:rPr>
          <w:color w:val="333333"/>
          <w:lang w:val="en-US"/>
        </w:rPr>
        <w:t xml:space="preserve"> Rathaus ……… (</w:t>
      </w:r>
      <w:proofErr w:type="gramStart"/>
      <w:r w:rsidRPr="00920395">
        <w:rPr>
          <w:color w:val="333333"/>
          <w:lang w:val="en-US"/>
        </w:rPr>
        <w:t>basteln</w:t>
      </w:r>
      <w:proofErr w:type="gramEnd"/>
      <w:r w:rsidRPr="00920395">
        <w:rPr>
          <w:color w:val="333333"/>
          <w:lang w:val="en-US"/>
        </w:rPr>
        <w:t>).</w:t>
      </w:r>
    </w:p>
    <w:p w:rsidR="0027088D" w:rsidRPr="00920395" w:rsidRDefault="0027088D" w:rsidP="0027088D">
      <w:pPr>
        <w:shd w:val="clear" w:color="auto" w:fill="FFFFFF"/>
        <w:rPr>
          <w:color w:val="333333"/>
          <w:lang w:val="en-US"/>
        </w:rPr>
      </w:pPr>
      <w:r w:rsidRPr="00920395">
        <w:rPr>
          <w:color w:val="333333"/>
          <w:lang w:val="en-US"/>
        </w:rPr>
        <w:t xml:space="preserve">4. Wir …….. </w:t>
      </w:r>
      <w:proofErr w:type="gramStart"/>
      <w:r w:rsidRPr="00920395">
        <w:rPr>
          <w:color w:val="333333"/>
          <w:lang w:val="en-US"/>
        </w:rPr>
        <w:t>einen</w:t>
      </w:r>
      <w:proofErr w:type="gramEnd"/>
      <w:r w:rsidRPr="00920395">
        <w:rPr>
          <w:color w:val="333333"/>
          <w:lang w:val="en-US"/>
        </w:rPr>
        <w:t xml:space="preserve"> Park …….. (</w:t>
      </w:r>
      <w:proofErr w:type="gramStart"/>
      <w:r w:rsidRPr="00920395">
        <w:rPr>
          <w:color w:val="333333"/>
          <w:lang w:val="en-US"/>
        </w:rPr>
        <w:t>anlegen</w:t>
      </w:r>
      <w:proofErr w:type="gramEnd"/>
      <w:r w:rsidRPr="00920395">
        <w:rPr>
          <w:color w:val="333333"/>
          <w:lang w:val="en-US"/>
        </w:rPr>
        <w:t>).</w:t>
      </w:r>
    </w:p>
    <w:p w:rsidR="0027088D" w:rsidRPr="00920395" w:rsidRDefault="0027088D" w:rsidP="0027088D">
      <w:pPr>
        <w:shd w:val="clear" w:color="auto" w:fill="FFFFFF"/>
        <w:rPr>
          <w:color w:val="333333"/>
          <w:lang w:val="en-US"/>
        </w:rPr>
      </w:pPr>
      <w:r w:rsidRPr="00920395">
        <w:rPr>
          <w:color w:val="333333"/>
          <w:lang w:val="en-US"/>
        </w:rPr>
        <w:t xml:space="preserve">5. Er …….. </w:t>
      </w:r>
      <w:proofErr w:type="gramStart"/>
      <w:r w:rsidRPr="00920395">
        <w:rPr>
          <w:color w:val="333333"/>
          <w:lang w:val="en-US"/>
        </w:rPr>
        <w:t>ein</w:t>
      </w:r>
      <w:proofErr w:type="gramEnd"/>
      <w:r w:rsidRPr="00920395">
        <w:rPr>
          <w:color w:val="333333"/>
          <w:lang w:val="en-US"/>
        </w:rPr>
        <w:t xml:space="preserve"> Schloss ……. (</w:t>
      </w:r>
      <w:proofErr w:type="gramStart"/>
      <w:r w:rsidRPr="00920395">
        <w:rPr>
          <w:color w:val="333333"/>
          <w:lang w:val="en-US"/>
        </w:rPr>
        <w:t>malen</w:t>
      </w:r>
      <w:proofErr w:type="gramEnd"/>
      <w:r w:rsidRPr="00920395">
        <w:rPr>
          <w:color w:val="333333"/>
          <w:lang w:val="en-US"/>
        </w:rPr>
        <w:t>).</w:t>
      </w:r>
    </w:p>
    <w:p w:rsidR="0027088D" w:rsidRPr="00920395" w:rsidRDefault="0027088D" w:rsidP="0027088D">
      <w:pPr>
        <w:shd w:val="clear" w:color="auto" w:fill="FFFFFF"/>
        <w:rPr>
          <w:color w:val="333333"/>
        </w:rPr>
      </w:pPr>
      <w:r w:rsidRPr="00920395">
        <w:rPr>
          <w:color w:val="333333"/>
          <w:lang w:val="en-US"/>
        </w:rPr>
        <w:t xml:space="preserve">6. Die Kinder …… die Strassen …….. </w:t>
      </w:r>
      <w:r w:rsidRPr="00920395">
        <w:rPr>
          <w:color w:val="333333"/>
        </w:rPr>
        <w:t>(projektieren).</w:t>
      </w:r>
    </w:p>
    <w:p w:rsidR="0027088D" w:rsidRPr="00920395" w:rsidRDefault="0027088D" w:rsidP="0027088D">
      <w:pPr>
        <w:rPr>
          <w:b/>
        </w:rPr>
      </w:pPr>
    </w:p>
    <w:p w:rsidR="006A2B2D" w:rsidRPr="00920395" w:rsidRDefault="006A2B2D" w:rsidP="00FD06A1"/>
    <w:p w:rsidR="006A2B2D" w:rsidRPr="00920395" w:rsidRDefault="006A2B2D" w:rsidP="00FD06A1"/>
    <w:p w:rsidR="006A2B2D" w:rsidRPr="00920395" w:rsidRDefault="006A2B2D" w:rsidP="00FD06A1"/>
    <w:p w:rsidR="006A2B2D" w:rsidRPr="00920395" w:rsidRDefault="006A2B2D" w:rsidP="00FD06A1"/>
    <w:p w:rsidR="006A2B2D" w:rsidRPr="00920395" w:rsidRDefault="006A2B2D" w:rsidP="00FD06A1">
      <w:pPr>
        <w:suppressAutoHyphens w:val="0"/>
      </w:pPr>
      <w:r w:rsidRPr="00920395">
        <w:br w:type="page"/>
      </w:r>
    </w:p>
    <w:p w:rsidR="006A2B2D" w:rsidRPr="00920395" w:rsidRDefault="006A2B2D" w:rsidP="00FD06A1">
      <w:r w:rsidRPr="00920395">
        <w:lastRenderedPageBreak/>
        <w:t>Тематическое планирование ВПК  в 5 классе «Проектная деятельность. Немецкий язык с увлечением</w:t>
      </w:r>
      <w:proofErr w:type="gramStart"/>
      <w:r w:rsidRPr="00920395">
        <w:t>.»</w:t>
      </w:r>
      <w:proofErr w:type="gramEnd"/>
    </w:p>
    <w:tbl>
      <w:tblPr>
        <w:tblStyle w:val="af7"/>
        <w:tblW w:w="15581" w:type="dxa"/>
        <w:jc w:val="center"/>
        <w:tblLook w:val="04A0"/>
      </w:tblPr>
      <w:tblGrid>
        <w:gridCol w:w="861"/>
        <w:gridCol w:w="3892"/>
        <w:gridCol w:w="1396"/>
        <w:gridCol w:w="5047"/>
        <w:gridCol w:w="2802"/>
        <w:gridCol w:w="1583"/>
      </w:tblGrid>
      <w:tr w:rsidR="006A2B2D" w:rsidRPr="00920395" w:rsidTr="007E336C">
        <w:trPr>
          <w:jc w:val="center"/>
        </w:trPr>
        <w:tc>
          <w:tcPr>
            <w:tcW w:w="0" w:type="auto"/>
          </w:tcPr>
          <w:p w:rsidR="006A2B2D" w:rsidRPr="00920395" w:rsidRDefault="006A2B2D" w:rsidP="00FD06A1">
            <w:pPr>
              <w:shd w:val="clear" w:color="auto" w:fill="FFFFFF"/>
              <w:rPr>
                <w:b/>
                <w:sz w:val="24"/>
                <w:szCs w:val="24"/>
                <w:lang w:eastAsia="ru-RU"/>
              </w:rPr>
            </w:pPr>
            <w:r w:rsidRPr="00920395">
              <w:rPr>
                <w:b/>
                <w:sz w:val="24"/>
                <w:szCs w:val="24"/>
                <w:lang w:eastAsia="ru-RU"/>
              </w:rPr>
              <w:t>№ </w:t>
            </w:r>
            <w:proofErr w:type="gramStart"/>
            <w:r w:rsidRPr="00920395">
              <w:rPr>
                <w:b/>
                <w:sz w:val="24"/>
                <w:szCs w:val="24"/>
                <w:lang w:eastAsia="ru-RU"/>
              </w:rPr>
              <w:t>п</w:t>
            </w:r>
            <w:proofErr w:type="gramEnd"/>
            <w:r w:rsidRPr="00920395">
              <w:rPr>
                <w:b/>
                <w:sz w:val="24"/>
                <w:szCs w:val="24"/>
                <w:lang w:eastAsia="ru-RU"/>
              </w:rPr>
              <w:t>/п</w:t>
            </w:r>
          </w:p>
          <w:p w:rsidR="006A2B2D" w:rsidRPr="00920395" w:rsidRDefault="006A2B2D" w:rsidP="00FD06A1">
            <w:pPr>
              <w:rPr>
                <w:b/>
                <w:sz w:val="24"/>
                <w:szCs w:val="24"/>
                <w:lang w:eastAsia="ru-RU"/>
              </w:rPr>
            </w:pPr>
          </w:p>
        </w:tc>
        <w:tc>
          <w:tcPr>
            <w:tcW w:w="0" w:type="auto"/>
          </w:tcPr>
          <w:p w:rsidR="006A2B2D" w:rsidRPr="00920395" w:rsidRDefault="006A2B2D" w:rsidP="00FD06A1">
            <w:pPr>
              <w:shd w:val="clear" w:color="auto" w:fill="FFFFFF"/>
              <w:rPr>
                <w:b/>
                <w:sz w:val="24"/>
                <w:szCs w:val="24"/>
                <w:lang w:eastAsia="ru-RU"/>
              </w:rPr>
            </w:pPr>
            <w:r w:rsidRPr="00920395">
              <w:rPr>
                <w:b/>
                <w:sz w:val="24"/>
                <w:szCs w:val="24"/>
                <w:lang w:eastAsia="ru-RU"/>
              </w:rPr>
              <w:t xml:space="preserve">Тема </w:t>
            </w:r>
          </w:p>
        </w:tc>
        <w:tc>
          <w:tcPr>
            <w:tcW w:w="0" w:type="auto"/>
          </w:tcPr>
          <w:p w:rsidR="006A2B2D" w:rsidRPr="00920395" w:rsidRDefault="006A2B2D" w:rsidP="00FD06A1">
            <w:pPr>
              <w:shd w:val="clear" w:color="auto" w:fill="FFFFFF"/>
              <w:rPr>
                <w:b/>
                <w:sz w:val="24"/>
                <w:szCs w:val="24"/>
                <w:lang w:eastAsia="ru-RU"/>
              </w:rPr>
            </w:pPr>
            <w:r w:rsidRPr="00920395">
              <w:rPr>
                <w:b/>
                <w:sz w:val="24"/>
                <w:szCs w:val="24"/>
                <w:lang w:eastAsia="ru-RU"/>
              </w:rPr>
              <w:t>№ урока</w:t>
            </w:r>
          </w:p>
          <w:p w:rsidR="006A2B2D" w:rsidRPr="00920395" w:rsidRDefault="006A2B2D" w:rsidP="00FD06A1">
            <w:pPr>
              <w:rPr>
                <w:b/>
                <w:sz w:val="24"/>
                <w:szCs w:val="24"/>
                <w:lang w:eastAsia="ru-RU"/>
              </w:rPr>
            </w:pPr>
          </w:p>
        </w:tc>
        <w:tc>
          <w:tcPr>
            <w:tcW w:w="5047" w:type="dxa"/>
          </w:tcPr>
          <w:p w:rsidR="006A2B2D" w:rsidRPr="00920395" w:rsidRDefault="006A2B2D" w:rsidP="00FD06A1">
            <w:pPr>
              <w:shd w:val="clear" w:color="auto" w:fill="FFFFFF"/>
              <w:rPr>
                <w:b/>
                <w:sz w:val="24"/>
                <w:szCs w:val="24"/>
                <w:lang w:eastAsia="ru-RU"/>
              </w:rPr>
            </w:pPr>
            <w:r w:rsidRPr="00920395">
              <w:rPr>
                <w:b/>
                <w:sz w:val="24"/>
                <w:szCs w:val="24"/>
                <w:lang w:eastAsia="ru-RU"/>
              </w:rPr>
              <w:t>Предметное содержание курса</w:t>
            </w:r>
          </w:p>
          <w:p w:rsidR="006A2B2D" w:rsidRPr="00920395" w:rsidRDefault="006A2B2D" w:rsidP="00FD06A1">
            <w:pPr>
              <w:rPr>
                <w:b/>
                <w:sz w:val="24"/>
                <w:szCs w:val="24"/>
                <w:lang w:eastAsia="ru-RU"/>
              </w:rPr>
            </w:pPr>
            <w:r w:rsidRPr="00920395">
              <w:rPr>
                <w:b/>
                <w:sz w:val="24"/>
                <w:szCs w:val="24"/>
                <w:lang w:eastAsia="ru-RU"/>
              </w:rPr>
              <w:t>УУД</w:t>
            </w:r>
          </w:p>
        </w:tc>
        <w:tc>
          <w:tcPr>
            <w:tcW w:w="2802" w:type="dxa"/>
          </w:tcPr>
          <w:p w:rsidR="006A2B2D" w:rsidRPr="00920395" w:rsidRDefault="006A2B2D" w:rsidP="00FD06A1">
            <w:pPr>
              <w:rPr>
                <w:b/>
                <w:sz w:val="24"/>
                <w:szCs w:val="24"/>
                <w:lang w:eastAsia="ru-RU"/>
              </w:rPr>
            </w:pPr>
            <w:r w:rsidRPr="00920395">
              <w:rPr>
                <w:b/>
                <w:sz w:val="24"/>
                <w:szCs w:val="24"/>
                <w:lang w:eastAsia="ru-RU"/>
              </w:rPr>
              <w:t>Проектная деятельность</w:t>
            </w:r>
            <w:r w:rsidRPr="00920395">
              <w:rPr>
                <w:sz w:val="24"/>
                <w:szCs w:val="24"/>
                <w:lang w:eastAsia="ru-RU"/>
              </w:rPr>
              <w:t xml:space="preserve"> </w:t>
            </w:r>
          </w:p>
        </w:tc>
        <w:tc>
          <w:tcPr>
            <w:tcW w:w="0" w:type="auto"/>
          </w:tcPr>
          <w:p w:rsidR="006A2B2D" w:rsidRPr="00920395" w:rsidRDefault="006A2B2D" w:rsidP="00FD06A1">
            <w:pPr>
              <w:rPr>
                <w:b/>
                <w:sz w:val="24"/>
                <w:szCs w:val="24"/>
                <w:lang w:eastAsia="ru-RU"/>
              </w:rPr>
            </w:pPr>
            <w:r w:rsidRPr="00920395">
              <w:rPr>
                <w:b/>
                <w:sz w:val="24"/>
                <w:szCs w:val="24"/>
                <w:lang w:eastAsia="ru-RU"/>
              </w:rPr>
              <w:t>Примечание</w:t>
            </w: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1</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Рассказ о себе.</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3</w:t>
            </w:r>
          </w:p>
          <w:p w:rsidR="006A2B2D" w:rsidRPr="00920395" w:rsidRDefault="006A2B2D" w:rsidP="00FD06A1">
            <w:pPr>
              <w:rPr>
                <w:sz w:val="24"/>
                <w:szCs w:val="24"/>
                <w:lang w:eastAsia="ru-RU"/>
              </w:rPr>
            </w:pP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Используя вопросы и  неполные предложения написать письмо с целью знакомства с новым другом.</w:t>
            </w:r>
          </w:p>
        </w:tc>
        <w:tc>
          <w:tcPr>
            <w:tcW w:w="2802" w:type="dxa"/>
          </w:tcPr>
          <w:p w:rsidR="006A2B2D" w:rsidRPr="00920395" w:rsidRDefault="006A2B2D" w:rsidP="00FD06A1">
            <w:pPr>
              <w:rPr>
                <w:sz w:val="24"/>
                <w:szCs w:val="24"/>
                <w:lang w:eastAsia="ru-RU"/>
              </w:rPr>
            </w:pPr>
            <w:r w:rsidRPr="00920395">
              <w:rPr>
                <w:sz w:val="24"/>
                <w:szCs w:val="24"/>
                <w:lang w:eastAsia="ru-RU"/>
              </w:rPr>
              <w:t xml:space="preserve"> Письмо другу</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2</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Мой любимый сказочный герой «Кот в сапогах»</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4</w:t>
            </w: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Рассказать о Коте в сапогах, используя начало предложения и клише.</w:t>
            </w:r>
          </w:p>
        </w:tc>
        <w:tc>
          <w:tcPr>
            <w:tcW w:w="2802" w:type="dxa"/>
          </w:tcPr>
          <w:p w:rsidR="006A2B2D" w:rsidRPr="00920395" w:rsidRDefault="006A2B2D" w:rsidP="00FD06A1">
            <w:pPr>
              <w:rPr>
                <w:sz w:val="24"/>
                <w:szCs w:val="24"/>
                <w:lang w:eastAsia="ru-RU"/>
              </w:rPr>
            </w:pPr>
            <w:r w:rsidRPr="00920395">
              <w:rPr>
                <w:sz w:val="24"/>
                <w:szCs w:val="24"/>
                <w:lang w:eastAsia="ru-RU"/>
              </w:rPr>
              <w:t>Сообщение с иллюстрацией.</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3</w:t>
            </w:r>
          </w:p>
          <w:p w:rsidR="006A2B2D" w:rsidRPr="00920395" w:rsidRDefault="006A2B2D" w:rsidP="00FD06A1">
            <w:pPr>
              <w:rPr>
                <w:sz w:val="24"/>
                <w:szCs w:val="24"/>
                <w:lang w:eastAsia="ru-RU"/>
              </w:rPr>
            </w:pPr>
          </w:p>
        </w:tc>
        <w:tc>
          <w:tcPr>
            <w:tcW w:w="0" w:type="auto"/>
          </w:tcPr>
          <w:p w:rsidR="006A2B2D" w:rsidRPr="00920395" w:rsidRDefault="006A2B2D" w:rsidP="00FD06A1">
            <w:pPr>
              <w:rPr>
                <w:sz w:val="24"/>
                <w:szCs w:val="24"/>
                <w:lang w:eastAsia="ru-RU"/>
              </w:rPr>
            </w:pPr>
            <w:r w:rsidRPr="00920395">
              <w:rPr>
                <w:sz w:val="24"/>
                <w:szCs w:val="24"/>
                <w:lang w:eastAsia="ru-RU"/>
              </w:rPr>
              <w:t>Как я провел лето</w:t>
            </w:r>
            <w:proofErr w:type="gramStart"/>
            <w:r w:rsidRPr="00920395">
              <w:rPr>
                <w:sz w:val="24"/>
                <w:szCs w:val="24"/>
                <w:lang w:eastAsia="ru-RU"/>
              </w:rPr>
              <w:t>?.</w:t>
            </w:r>
            <w:proofErr w:type="gramEnd"/>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7</w:t>
            </w:r>
          </w:p>
        </w:tc>
        <w:tc>
          <w:tcPr>
            <w:tcW w:w="5047" w:type="dxa"/>
          </w:tcPr>
          <w:p w:rsidR="006A2B2D" w:rsidRPr="00920395" w:rsidRDefault="006A2B2D" w:rsidP="00FD06A1">
            <w:pPr>
              <w:rPr>
                <w:sz w:val="24"/>
                <w:szCs w:val="24"/>
                <w:lang w:eastAsia="ru-RU"/>
              </w:rPr>
            </w:pPr>
            <w:r w:rsidRPr="00920395">
              <w:rPr>
                <w:sz w:val="24"/>
                <w:szCs w:val="24"/>
                <w:lang w:eastAsia="ru-RU"/>
              </w:rPr>
              <w:t>Используя образец</w:t>
            </w:r>
            <w:proofErr w:type="gramStart"/>
            <w:r w:rsidRPr="00920395">
              <w:rPr>
                <w:sz w:val="24"/>
                <w:szCs w:val="24"/>
                <w:lang w:eastAsia="ru-RU"/>
              </w:rPr>
              <w:t xml:space="preserve"> ,</w:t>
            </w:r>
            <w:proofErr w:type="gramEnd"/>
            <w:r w:rsidRPr="00920395">
              <w:rPr>
                <w:sz w:val="24"/>
                <w:szCs w:val="24"/>
                <w:lang w:eastAsia="ru-RU"/>
              </w:rPr>
              <w:t xml:space="preserve"> написать письмо.</w:t>
            </w:r>
          </w:p>
        </w:tc>
        <w:tc>
          <w:tcPr>
            <w:tcW w:w="2802" w:type="dxa"/>
          </w:tcPr>
          <w:p w:rsidR="006A2B2D" w:rsidRPr="00920395" w:rsidRDefault="006A2B2D" w:rsidP="00FD06A1">
            <w:pPr>
              <w:rPr>
                <w:sz w:val="24"/>
                <w:szCs w:val="24"/>
                <w:lang w:eastAsia="ru-RU"/>
              </w:rPr>
            </w:pPr>
            <w:r w:rsidRPr="00920395">
              <w:rPr>
                <w:sz w:val="24"/>
                <w:szCs w:val="24"/>
                <w:lang w:eastAsia="ru-RU"/>
              </w:rPr>
              <w:t>Письмо другу</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4</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Глаголы, которые я знаю. Образование с ними Перфекта.</w:t>
            </w:r>
          </w:p>
        </w:tc>
        <w:tc>
          <w:tcPr>
            <w:tcW w:w="0" w:type="auto"/>
          </w:tcPr>
          <w:p w:rsidR="006A2B2D" w:rsidRPr="00920395" w:rsidRDefault="006A2B2D" w:rsidP="00FD06A1">
            <w:pPr>
              <w:shd w:val="clear" w:color="auto" w:fill="FFFFFF"/>
              <w:rPr>
                <w:color w:val="000000" w:themeColor="text1"/>
                <w:sz w:val="24"/>
                <w:szCs w:val="24"/>
                <w:lang w:eastAsia="ru-RU"/>
              </w:rPr>
            </w:pPr>
            <w:r w:rsidRPr="00920395">
              <w:rPr>
                <w:color w:val="000000" w:themeColor="text1"/>
                <w:sz w:val="24"/>
                <w:szCs w:val="24"/>
                <w:lang w:eastAsia="ru-RU"/>
              </w:rPr>
              <w:t xml:space="preserve">Урок № 8 </w:t>
            </w:r>
          </w:p>
        </w:tc>
        <w:tc>
          <w:tcPr>
            <w:tcW w:w="5047" w:type="dxa"/>
          </w:tcPr>
          <w:p w:rsidR="006A2B2D" w:rsidRPr="00920395" w:rsidRDefault="006A2B2D" w:rsidP="00FD06A1">
            <w:pPr>
              <w:rPr>
                <w:sz w:val="24"/>
                <w:szCs w:val="24"/>
                <w:lang w:eastAsia="ru-RU"/>
              </w:rPr>
            </w:pPr>
            <w:r w:rsidRPr="00920395">
              <w:rPr>
                <w:sz w:val="24"/>
                <w:szCs w:val="24"/>
                <w:lang w:eastAsia="ru-RU"/>
              </w:rPr>
              <w:t>Упражнения в образовании перфекта с изученными глаголами.</w:t>
            </w:r>
          </w:p>
        </w:tc>
        <w:tc>
          <w:tcPr>
            <w:tcW w:w="2802" w:type="dxa"/>
          </w:tcPr>
          <w:p w:rsidR="006A2B2D" w:rsidRPr="00920395" w:rsidRDefault="006A2B2D" w:rsidP="00FD06A1">
            <w:pPr>
              <w:rPr>
                <w:sz w:val="24"/>
                <w:szCs w:val="24"/>
                <w:lang w:eastAsia="ru-RU"/>
              </w:rPr>
            </w:pPr>
            <w:r w:rsidRPr="00920395">
              <w:rPr>
                <w:sz w:val="24"/>
                <w:szCs w:val="24"/>
                <w:lang w:eastAsia="ru-RU"/>
              </w:rPr>
              <w:t>Тестирование и практическая работа.</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5</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Что я делал летом? Что делали  немецкие дети летом?</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11</w:t>
            </w:r>
          </w:p>
        </w:tc>
        <w:tc>
          <w:tcPr>
            <w:tcW w:w="5047" w:type="dxa"/>
          </w:tcPr>
          <w:p w:rsidR="006A2B2D" w:rsidRPr="00920395" w:rsidRDefault="006A2B2D" w:rsidP="00FD06A1">
            <w:pPr>
              <w:rPr>
                <w:sz w:val="24"/>
                <w:szCs w:val="24"/>
                <w:lang w:eastAsia="ru-RU"/>
              </w:rPr>
            </w:pPr>
            <w:r w:rsidRPr="00920395">
              <w:rPr>
                <w:sz w:val="24"/>
                <w:szCs w:val="24"/>
                <w:lang w:eastAsia="ru-RU"/>
              </w:rPr>
              <w:t>Используя изученный материал, умение извлекать нужную информацию.</w:t>
            </w:r>
          </w:p>
        </w:tc>
        <w:tc>
          <w:tcPr>
            <w:tcW w:w="2802" w:type="dxa"/>
          </w:tcPr>
          <w:p w:rsidR="006A2B2D" w:rsidRPr="00920395" w:rsidRDefault="006A2B2D" w:rsidP="00FD06A1">
            <w:pPr>
              <w:rPr>
                <w:sz w:val="24"/>
                <w:szCs w:val="24"/>
                <w:lang w:eastAsia="ru-RU"/>
              </w:rPr>
            </w:pPr>
            <w:r w:rsidRPr="00920395">
              <w:rPr>
                <w:sz w:val="24"/>
                <w:szCs w:val="24"/>
                <w:lang w:eastAsia="ru-RU"/>
              </w:rPr>
              <w:t>Работа в группах. Коллаж</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6</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 xml:space="preserve">  Великие немецкие сказочники                                                                                </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12</w:t>
            </w: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.Знакомство с творчеством.</w:t>
            </w:r>
          </w:p>
          <w:p w:rsidR="006A2B2D" w:rsidRPr="00920395" w:rsidRDefault="006A2B2D" w:rsidP="00FD06A1">
            <w:pPr>
              <w:rPr>
                <w:sz w:val="24"/>
                <w:szCs w:val="24"/>
                <w:lang w:eastAsia="ru-RU"/>
              </w:rPr>
            </w:pPr>
          </w:p>
        </w:tc>
        <w:tc>
          <w:tcPr>
            <w:tcW w:w="2802" w:type="dxa"/>
          </w:tcPr>
          <w:p w:rsidR="006A2B2D" w:rsidRPr="00920395" w:rsidRDefault="006A2B2D" w:rsidP="00FD06A1">
            <w:pPr>
              <w:rPr>
                <w:sz w:val="24"/>
                <w:szCs w:val="24"/>
                <w:lang w:eastAsia="ru-RU"/>
              </w:rPr>
            </w:pPr>
            <w:r w:rsidRPr="00920395">
              <w:rPr>
                <w:sz w:val="24"/>
                <w:szCs w:val="24"/>
                <w:lang w:eastAsia="ru-RU"/>
              </w:rPr>
              <w:t>Презентация</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7</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Моя любимая сказка</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13</w:t>
            </w:r>
          </w:p>
        </w:tc>
        <w:tc>
          <w:tcPr>
            <w:tcW w:w="5047" w:type="dxa"/>
          </w:tcPr>
          <w:p w:rsidR="006A2B2D" w:rsidRPr="00920395" w:rsidRDefault="006A2B2D" w:rsidP="00FD06A1">
            <w:pPr>
              <w:rPr>
                <w:sz w:val="24"/>
                <w:szCs w:val="24"/>
                <w:lang w:eastAsia="ru-RU"/>
              </w:rPr>
            </w:pPr>
            <w:r w:rsidRPr="00920395">
              <w:rPr>
                <w:sz w:val="24"/>
                <w:szCs w:val="24"/>
                <w:lang w:eastAsia="ru-RU"/>
              </w:rPr>
              <w:t>Составление информации по образцу, извлекая информацию из предложенных источников.</w:t>
            </w:r>
          </w:p>
        </w:tc>
        <w:tc>
          <w:tcPr>
            <w:tcW w:w="2802" w:type="dxa"/>
          </w:tcPr>
          <w:p w:rsidR="006A2B2D" w:rsidRPr="00920395" w:rsidRDefault="006A2B2D" w:rsidP="00FD06A1">
            <w:pPr>
              <w:rPr>
                <w:sz w:val="24"/>
                <w:szCs w:val="24"/>
                <w:lang w:eastAsia="ru-RU"/>
              </w:rPr>
            </w:pPr>
            <w:r w:rsidRPr="00920395">
              <w:rPr>
                <w:sz w:val="24"/>
                <w:szCs w:val="24"/>
                <w:lang w:eastAsia="ru-RU"/>
              </w:rPr>
              <w:t>Сообщение. Презентация</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8</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Что есть в старом городе? И что есть в современном городе?</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17</w:t>
            </w: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Устные упражнения, выбор нужной информации. Групповая работа.</w:t>
            </w:r>
          </w:p>
        </w:tc>
        <w:tc>
          <w:tcPr>
            <w:tcW w:w="2802" w:type="dxa"/>
          </w:tcPr>
          <w:p w:rsidR="006A2B2D" w:rsidRPr="00920395" w:rsidRDefault="006A2B2D" w:rsidP="00FD06A1">
            <w:pPr>
              <w:rPr>
                <w:sz w:val="24"/>
                <w:szCs w:val="24"/>
                <w:lang w:eastAsia="ru-RU"/>
              </w:rPr>
            </w:pPr>
            <w:r w:rsidRPr="00920395">
              <w:rPr>
                <w:sz w:val="24"/>
                <w:szCs w:val="24"/>
                <w:lang w:eastAsia="ru-RU"/>
              </w:rPr>
              <w:t>Коллаж</w:t>
            </w:r>
            <w:proofErr w:type="gramStart"/>
            <w:r w:rsidRPr="00920395">
              <w:rPr>
                <w:sz w:val="24"/>
                <w:szCs w:val="24"/>
                <w:lang w:eastAsia="ru-RU"/>
              </w:rPr>
              <w:t xml:space="preserve"> .</w:t>
            </w:r>
            <w:proofErr w:type="gramEnd"/>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9</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«Какие  бывают улицы»</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22</w:t>
            </w:r>
          </w:p>
        </w:tc>
        <w:tc>
          <w:tcPr>
            <w:tcW w:w="5047" w:type="dxa"/>
          </w:tcPr>
          <w:p w:rsidR="006A2B2D" w:rsidRPr="00920395" w:rsidRDefault="006A2B2D" w:rsidP="00FD06A1">
            <w:pPr>
              <w:rPr>
                <w:sz w:val="24"/>
                <w:szCs w:val="24"/>
                <w:lang w:eastAsia="ru-RU"/>
              </w:rPr>
            </w:pPr>
            <w:r w:rsidRPr="00920395">
              <w:rPr>
                <w:sz w:val="24"/>
                <w:szCs w:val="24"/>
                <w:lang w:eastAsia="ru-RU"/>
              </w:rPr>
              <w:t>Описание улиц – фронтальная беседа. Вывод.</w:t>
            </w:r>
          </w:p>
        </w:tc>
        <w:tc>
          <w:tcPr>
            <w:tcW w:w="2802" w:type="dxa"/>
          </w:tcPr>
          <w:p w:rsidR="006A2B2D" w:rsidRPr="00920395" w:rsidRDefault="006A2B2D" w:rsidP="00FD06A1">
            <w:pPr>
              <w:rPr>
                <w:sz w:val="24"/>
                <w:szCs w:val="24"/>
                <w:lang w:eastAsia="ru-RU"/>
              </w:rPr>
            </w:pPr>
            <w:r w:rsidRPr="00920395">
              <w:rPr>
                <w:sz w:val="24"/>
                <w:szCs w:val="24"/>
                <w:lang w:eastAsia="ru-RU"/>
              </w:rPr>
              <w:t>Сообщение.</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10</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Что есть общего в городах?</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23</w:t>
            </w:r>
          </w:p>
          <w:p w:rsidR="006A2B2D" w:rsidRPr="00920395" w:rsidRDefault="006A2B2D" w:rsidP="00FD06A1">
            <w:pPr>
              <w:rPr>
                <w:sz w:val="24"/>
                <w:szCs w:val="24"/>
                <w:lang w:eastAsia="ru-RU"/>
              </w:rPr>
            </w:pP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Рассказывать о городах немецкоязычных стран на основе информации, извлечённой из текстов. Советовать посетить какой-либо город Германии.</w:t>
            </w:r>
          </w:p>
        </w:tc>
        <w:tc>
          <w:tcPr>
            <w:tcW w:w="2802" w:type="dxa"/>
          </w:tcPr>
          <w:p w:rsidR="006A2B2D" w:rsidRPr="00920395" w:rsidRDefault="006A2B2D" w:rsidP="00FD06A1">
            <w:pPr>
              <w:rPr>
                <w:sz w:val="24"/>
                <w:szCs w:val="24"/>
                <w:lang w:eastAsia="ru-RU"/>
              </w:rPr>
            </w:pPr>
            <w:r w:rsidRPr="00920395">
              <w:rPr>
                <w:sz w:val="24"/>
                <w:szCs w:val="24"/>
                <w:lang w:eastAsia="ru-RU"/>
              </w:rPr>
              <w:t>Сообщение о городе с целью совета, рекомендации посетить его.</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11</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Кто живет в городе?</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24</w:t>
            </w:r>
          </w:p>
        </w:tc>
        <w:tc>
          <w:tcPr>
            <w:tcW w:w="5047" w:type="dxa"/>
          </w:tcPr>
          <w:p w:rsidR="006A2B2D" w:rsidRPr="00920395" w:rsidRDefault="006A2B2D" w:rsidP="00FD06A1">
            <w:pPr>
              <w:rPr>
                <w:sz w:val="24"/>
                <w:szCs w:val="24"/>
                <w:lang w:eastAsia="ru-RU"/>
              </w:rPr>
            </w:pPr>
            <w:r w:rsidRPr="00920395">
              <w:rPr>
                <w:sz w:val="24"/>
                <w:szCs w:val="24"/>
                <w:lang w:eastAsia="ru-RU"/>
              </w:rPr>
              <w:t xml:space="preserve">Читать и находить информацию для экскурсовода по городу. </w:t>
            </w:r>
          </w:p>
        </w:tc>
        <w:tc>
          <w:tcPr>
            <w:tcW w:w="2802" w:type="dxa"/>
          </w:tcPr>
          <w:p w:rsidR="006A2B2D" w:rsidRPr="00920395" w:rsidRDefault="006A2B2D" w:rsidP="00FD06A1">
            <w:pPr>
              <w:rPr>
                <w:sz w:val="24"/>
                <w:szCs w:val="24"/>
                <w:lang w:eastAsia="ru-RU"/>
              </w:rPr>
            </w:pPr>
            <w:r w:rsidRPr="00920395">
              <w:rPr>
                <w:sz w:val="24"/>
                <w:szCs w:val="24"/>
                <w:lang w:eastAsia="ru-RU"/>
              </w:rPr>
              <w:t>Урок-экскурсия</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12</w:t>
            </w:r>
          </w:p>
          <w:p w:rsidR="006A2B2D" w:rsidRPr="00920395" w:rsidRDefault="006A2B2D" w:rsidP="00FD06A1">
            <w:pPr>
              <w:rPr>
                <w:sz w:val="24"/>
                <w:szCs w:val="24"/>
                <w:lang w:eastAsia="ru-RU"/>
              </w:rPr>
            </w:pPr>
          </w:p>
        </w:tc>
        <w:tc>
          <w:tcPr>
            <w:tcW w:w="0" w:type="auto"/>
          </w:tcPr>
          <w:p w:rsidR="006A2B2D" w:rsidRPr="00920395" w:rsidRDefault="006A2B2D" w:rsidP="00FD06A1">
            <w:pPr>
              <w:rPr>
                <w:sz w:val="24"/>
                <w:szCs w:val="24"/>
                <w:lang w:eastAsia="ru-RU"/>
              </w:rPr>
            </w:pPr>
            <w:r w:rsidRPr="00920395">
              <w:rPr>
                <w:sz w:val="24"/>
                <w:szCs w:val="24"/>
                <w:lang w:eastAsia="ru-RU"/>
              </w:rPr>
              <w:t>Великие изобретатели тоже живут в городе</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33</w:t>
            </w:r>
          </w:p>
        </w:tc>
        <w:tc>
          <w:tcPr>
            <w:tcW w:w="5047" w:type="dxa"/>
          </w:tcPr>
          <w:p w:rsidR="006A2B2D" w:rsidRPr="00920395" w:rsidRDefault="006A2B2D" w:rsidP="00FD06A1">
            <w:pPr>
              <w:rPr>
                <w:sz w:val="24"/>
                <w:szCs w:val="24"/>
                <w:lang w:eastAsia="ru-RU"/>
              </w:rPr>
            </w:pPr>
            <w:r w:rsidRPr="00920395">
              <w:rPr>
                <w:sz w:val="24"/>
                <w:szCs w:val="24"/>
                <w:lang w:eastAsia="ru-RU"/>
              </w:rPr>
              <w:t xml:space="preserve">Читать и переводить предложения с новыми словами, используя словарь. Из полученной информации составить презентацию </w:t>
            </w:r>
          </w:p>
        </w:tc>
        <w:tc>
          <w:tcPr>
            <w:tcW w:w="2802" w:type="dxa"/>
          </w:tcPr>
          <w:p w:rsidR="006A2B2D" w:rsidRPr="00920395" w:rsidRDefault="006A2B2D" w:rsidP="00FD06A1">
            <w:pPr>
              <w:rPr>
                <w:sz w:val="24"/>
                <w:szCs w:val="24"/>
                <w:lang w:eastAsia="ru-RU"/>
              </w:rPr>
            </w:pPr>
            <w:r w:rsidRPr="00920395">
              <w:rPr>
                <w:sz w:val="24"/>
                <w:szCs w:val="24"/>
                <w:lang w:eastAsia="ru-RU"/>
              </w:rPr>
              <w:t xml:space="preserve">Презентация </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13</w:t>
            </w:r>
          </w:p>
        </w:tc>
        <w:tc>
          <w:tcPr>
            <w:tcW w:w="0" w:type="auto"/>
          </w:tcPr>
          <w:p w:rsidR="006A2B2D" w:rsidRPr="00920395" w:rsidRDefault="006A2B2D" w:rsidP="00FD06A1">
            <w:pPr>
              <w:rPr>
                <w:sz w:val="24"/>
                <w:szCs w:val="24"/>
                <w:lang w:eastAsia="ru-RU"/>
              </w:rPr>
            </w:pPr>
            <w:r w:rsidRPr="00920395">
              <w:rPr>
                <w:sz w:val="24"/>
                <w:szCs w:val="24"/>
                <w:lang w:eastAsia="ru-RU"/>
              </w:rPr>
              <w:t xml:space="preserve">Домашние животные, </w:t>
            </w:r>
          </w:p>
          <w:p w:rsidR="006A2B2D" w:rsidRPr="00920395" w:rsidRDefault="006A2B2D" w:rsidP="00FD06A1">
            <w:pPr>
              <w:rPr>
                <w:sz w:val="24"/>
                <w:szCs w:val="24"/>
                <w:lang w:eastAsia="ru-RU"/>
              </w:rPr>
            </w:pPr>
            <w:proofErr w:type="gramStart"/>
            <w:r w:rsidRPr="00920395">
              <w:rPr>
                <w:sz w:val="24"/>
                <w:szCs w:val="24"/>
                <w:lang w:eastAsia="ru-RU"/>
              </w:rPr>
              <w:t>которых</w:t>
            </w:r>
            <w:proofErr w:type="gramEnd"/>
            <w:r w:rsidRPr="00920395">
              <w:rPr>
                <w:sz w:val="24"/>
                <w:szCs w:val="24"/>
                <w:lang w:eastAsia="ru-RU"/>
              </w:rPr>
              <w:t xml:space="preserve"> любят немецкие дети. </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34</w:t>
            </w:r>
          </w:p>
        </w:tc>
        <w:tc>
          <w:tcPr>
            <w:tcW w:w="5047" w:type="dxa"/>
          </w:tcPr>
          <w:p w:rsidR="006A2B2D" w:rsidRPr="00920395" w:rsidRDefault="006A2B2D" w:rsidP="00FD06A1">
            <w:pPr>
              <w:rPr>
                <w:sz w:val="24"/>
                <w:szCs w:val="24"/>
                <w:lang w:eastAsia="ru-RU"/>
              </w:rPr>
            </w:pPr>
            <w:r w:rsidRPr="00920395">
              <w:rPr>
                <w:sz w:val="24"/>
                <w:szCs w:val="24"/>
                <w:lang w:eastAsia="ru-RU"/>
              </w:rPr>
              <w:t>Использование справочных, информационных интернет ресурсов подготовить презентации</w:t>
            </w:r>
          </w:p>
        </w:tc>
        <w:tc>
          <w:tcPr>
            <w:tcW w:w="2802" w:type="dxa"/>
          </w:tcPr>
          <w:p w:rsidR="006A2B2D" w:rsidRPr="00920395" w:rsidRDefault="006A2B2D" w:rsidP="00FD06A1">
            <w:pPr>
              <w:rPr>
                <w:sz w:val="24"/>
                <w:szCs w:val="24"/>
                <w:lang w:eastAsia="ru-RU"/>
              </w:rPr>
            </w:pPr>
            <w:r w:rsidRPr="00920395">
              <w:rPr>
                <w:sz w:val="24"/>
                <w:szCs w:val="24"/>
                <w:lang w:eastAsia="ru-RU"/>
              </w:rPr>
              <w:t>Презентация или сообщение</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lastRenderedPageBreak/>
              <w:t>14</w:t>
            </w:r>
          </w:p>
        </w:tc>
        <w:tc>
          <w:tcPr>
            <w:tcW w:w="0" w:type="auto"/>
          </w:tcPr>
          <w:p w:rsidR="006A2B2D" w:rsidRPr="00920395" w:rsidRDefault="006A2B2D" w:rsidP="00FD06A1">
            <w:pPr>
              <w:rPr>
                <w:sz w:val="24"/>
                <w:szCs w:val="24"/>
                <w:lang w:eastAsia="ru-RU"/>
              </w:rPr>
            </w:pPr>
            <w:r w:rsidRPr="00920395">
              <w:rPr>
                <w:sz w:val="24"/>
                <w:szCs w:val="24"/>
                <w:lang w:eastAsia="ru-RU"/>
              </w:rPr>
              <w:t>Что делают люди в городе?</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42</w:t>
            </w:r>
          </w:p>
        </w:tc>
        <w:tc>
          <w:tcPr>
            <w:tcW w:w="5047" w:type="dxa"/>
          </w:tcPr>
          <w:p w:rsidR="006A2B2D" w:rsidRPr="00920395" w:rsidRDefault="006A2B2D" w:rsidP="00FD06A1">
            <w:pPr>
              <w:rPr>
                <w:sz w:val="24"/>
                <w:szCs w:val="24"/>
                <w:lang w:eastAsia="ru-RU"/>
              </w:rPr>
            </w:pPr>
            <w:r w:rsidRPr="00920395">
              <w:rPr>
                <w:sz w:val="24"/>
                <w:szCs w:val="24"/>
                <w:lang w:eastAsia="ru-RU"/>
              </w:rPr>
              <w:t>Читать информационный текст и извлекать информацию с составлением вопросов по теме.</w:t>
            </w:r>
          </w:p>
        </w:tc>
        <w:tc>
          <w:tcPr>
            <w:tcW w:w="2802" w:type="dxa"/>
          </w:tcPr>
          <w:p w:rsidR="006A2B2D" w:rsidRPr="00920395" w:rsidRDefault="006A2B2D" w:rsidP="00FD06A1">
            <w:pPr>
              <w:rPr>
                <w:sz w:val="24"/>
                <w:szCs w:val="24"/>
                <w:lang w:eastAsia="ru-RU"/>
              </w:rPr>
            </w:pPr>
            <w:r w:rsidRPr="00920395">
              <w:rPr>
                <w:sz w:val="24"/>
                <w:szCs w:val="24"/>
                <w:lang w:eastAsia="ru-RU"/>
              </w:rPr>
              <w:t xml:space="preserve">Интервью </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15-16</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Знаменитые немецкие автомобили</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44-45</w:t>
            </w:r>
          </w:p>
        </w:tc>
        <w:tc>
          <w:tcPr>
            <w:tcW w:w="5047" w:type="dxa"/>
          </w:tcPr>
          <w:p w:rsidR="006A2B2D" w:rsidRPr="00920395" w:rsidRDefault="006A2B2D" w:rsidP="00FD06A1">
            <w:pPr>
              <w:rPr>
                <w:sz w:val="24"/>
                <w:szCs w:val="24"/>
                <w:lang w:eastAsia="ru-RU"/>
              </w:rPr>
            </w:pPr>
            <w:r w:rsidRPr="00920395">
              <w:rPr>
                <w:sz w:val="24"/>
                <w:szCs w:val="24"/>
                <w:lang w:eastAsia="ru-RU"/>
              </w:rPr>
              <w:t>Читать текст с полным пониманием основного содержания и отвечать на вопросы. Выделить главное для рекламы</w:t>
            </w:r>
          </w:p>
        </w:tc>
        <w:tc>
          <w:tcPr>
            <w:tcW w:w="2802" w:type="dxa"/>
          </w:tcPr>
          <w:p w:rsidR="006A2B2D" w:rsidRPr="00920395" w:rsidRDefault="006A2B2D" w:rsidP="00FD06A1">
            <w:pPr>
              <w:rPr>
                <w:sz w:val="24"/>
                <w:szCs w:val="24"/>
                <w:lang w:eastAsia="ru-RU"/>
              </w:rPr>
            </w:pPr>
            <w:r w:rsidRPr="00920395">
              <w:rPr>
                <w:sz w:val="24"/>
                <w:szCs w:val="24"/>
                <w:lang w:eastAsia="ru-RU"/>
              </w:rPr>
              <w:t>Рекламный ролик.</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17</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Какие дома мы можем встретить в городе?</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46</w:t>
            </w: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 xml:space="preserve">Читать информационный текст и извлекать информацию с составлением сообщения по теме. </w:t>
            </w:r>
          </w:p>
        </w:tc>
        <w:tc>
          <w:tcPr>
            <w:tcW w:w="2802" w:type="dxa"/>
          </w:tcPr>
          <w:p w:rsidR="006A2B2D" w:rsidRPr="00920395" w:rsidRDefault="006A2B2D" w:rsidP="00FD06A1">
            <w:pPr>
              <w:rPr>
                <w:sz w:val="24"/>
                <w:szCs w:val="24"/>
                <w:lang w:eastAsia="ru-RU"/>
              </w:rPr>
            </w:pPr>
            <w:r w:rsidRPr="00920395">
              <w:rPr>
                <w:sz w:val="24"/>
                <w:szCs w:val="24"/>
                <w:lang w:eastAsia="ru-RU"/>
              </w:rPr>
              <w:t xml:space="preserve">Коллаж </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18</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 xml:space="preserve">Экологические </w:t>
            </w:r>
          </w:p>
          <w:p w:rsidR="006A2B2D" w:rsidRPr="00920395" w:rsidRDefault="006A2B2D" w:rsidP="00FD06A1">
            <w:pPr>
              <w:shd w:val="clear" w:color="auto" w:fill="FFFFFF"/>
              <w:rPr>
                <w:sz w:val="24"/>
                <w:szCs w:val="24"/>
                <w:lang w:eastAsia="ru-RU"/>
              </w:rPr>
            </w:pPr>
            <w:r w:rsidRPr="00920395">
              <w:rPr>
                <w:sz w:val="24"/>
                <w:szCs w:val="24"/>
                <w:lang w:eastAsia="ru-RU"/>
              </w:rPr>
              <w:t>Проблемы в городе.</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53</w:t>
            </w: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Письменное сообщение с применением знаний лексического и грамматического материала.</w:t>
            </w:r>
          </w:p>
        </w:tc>
        <w:tc>
          <w:tcPr>
            <w:tcW w:w="2802" w:type="dxa"/>
          </w:tcPr>
          <w:p w:rsidR="006A2B2D" w:rsidRPr="00920395" w:rsidRDefault="006A2B2D" w:rsidP="00FD06A1">
            <w:pPr>
              <w:rPr>
                <w:sz w:val="24"/>
                <w:szCs w:val="24"/>
                <w:lang w:eastAsia="ru-RU"/>
              </w:rPr>
            </w:pPr>
            <w:r w:rsidRPr="00920395">
              <w:rPr>
                <w:sz w:val="24"/>
                <w:szCs w:val="24"/>
                <w:lang w:eastAsia="ru-RU"/>
              </w:rPr>
              <w:t>Проект «Письмо другу»</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19</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«Защита окружающей среды»</w:t>
            </w:r>
          </w:p>
          <w:p w:rsidR="006A2B2D" w:rsidRPr="00920395" w:rsidRDefault="006A2B2D" w:rsidP="00FD06A1">
            <w:pPr>
              <w:shd w:val="clear" w:color="auto" w:fill="FFFFFF"/>
              <w:rPr>
                <w:sz w:val="24"/>
                <w:szCs w:val="24"/>
                <w:lang w:eastAsia="ru-RU"/>
              </w:rPr>
            </w:pPr>
            <w:r w:rsidRPr="00920395">
              <w:rPr>
                <w:sz w:val="24"/>
                <w:szCs w:val="24"/>
                <w:lang w:eastAsia="ru-RU"/>
              </w:rPr>
              <w:t>.</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56</w:t>
            </w:r>
          </w:p>
          <w:p w:rsidR="006A2B2D" w:rsidRPr="00920395" w:rsidRDefault="006A2B2D" w:rsidP="00FD06A1">
            <w:pPr>
              <w:rPr>
                <w:sz w:val="24"/>
                <w:szCs w:val="24"/>
                <w:lang w:eastAsia="ru-RU"/>
              </w:rPr>
            </w:pP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Рассказывать о роли леса в нашей жизни, использовать данные. Читать микротексты о лесе, задавать косвенные вопросы, используя клише.</w:t>
            </w:r>
          </w:p>
        </w:tc>
        <w:tc>
          <w:tcPr>
            <w:tcW w:w="2802" w:type="dxa"/>
          </w:tcPr>
          <w:p w:rsidR="006A2B2D" w:rsidRPr="00920395" w:rsidRDefault="006A2B2D" w:rsidP="00FD06A1">
            <w:pPr>
              <w:rPr>
                <w:sz w:val="24"/>
                <w:szCs w:val="24"/>
                <w:lang w:eastAsia="ru-RU"/>
              </w:rPr>
            </w:pPr>
            <w:r w:rsidRPr="00920395">
              <w:rPr>
                <w:sz w:val="24"/>
                <w:szCs w:val="24"/>
                <w:lang w:eastAsia="ru-RU"/>
              </w:rPr>
              <w:t>Составление информационного текста, беседа</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20</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Габи и её семья</w:t>
            </w:r>
            <w:proofErr w:type="gramStart"/>
            <w:r w:rsidRPr="00920395">
              <w:rPr>
                <w:sz w:val="24"/>
                <w:szCs w:val="24"/>
                <w:lang w:eastAsia="ru-RU"/>
              </w:rPr>
              <w:t>..</w:t>
            </w:r>
            <w:proofErr w:type="gramEnd"/>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58</w:t>
            </w: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 xml:space="preserve"> Уметь извлекать информацию из незнакомого текста и обобщать</w:t>
            </w:r>
            <w:proofErr w:type="gramStart"/>
            <w:r w:rsidRPr="00920395">
              <w:rPr>
                <w:sz w:val="24"/>
                <w:szCs w:val="24"/>
                <w:lang w:eastAsia="ru-RU"/>
              </w:rPr>
              <w:t>..</w:t>
            </w:r>
            <w:proofErr w:type="gramEnd"/>
          </w:p>
        </w:tc>
        <w:tc>
          <w:tcPr>
            <w:tcW w:w="2802" w:type="dxa"/>
          </w:tcPr>
          <w:p w:rsidR="006A2B2D" w:rsidRPr="00920395" w:rsidRDefault="006A2B2D" w:rsidP="00FD06A1">
            <w:pPr>
              <w:rPr>
                <w:sz w:val="24"/>
                <w:szCs w:val="24"/>
                <w:lang w:eastAsia="ru-RU"/>
              </w:rPr>
            </w:pPr>
            <w:r w:rsidRPr="00920395">
              <w:rPr>
                <w:sz w:val="24"/>
                <w:szCs w:val="24"/>
                <w:lang w:eastAsia="ru-RU"/>
              </w:rPr>
              <w:t>Рассказ</w:t>
            </w:r>
            <w:proofErr w:type="gramStart"/>
            <w:r w:rsidRPr="00920395">
              <w:rPr>
                <w:sz w:val="24"/>
                <w:szCs w:val="24"/>
                <w:lang w:eastAsia="ru-RU"/>
              </w:rPr>
              <w:t xml:space="preserve"> .</w:t>
            </w:r>
            <w:proofErr w:type="gramEnd"/>
          </w:p>
        </w:tc>
        <w:tc>
          <w:tcPr>
            <w:tcW w:w="0" w:type="auto"/>
          </w:tcPr>
          <w:p w:rsidR="006A2B2D" w:rsidRPr="00920395" w:rsidRDefault="006A2B2D" w:rsidP="00FD06A1">
            <w:pPr>
              <w:rPr>
                <w:sz w:val="24"/>
                <w:szCs w:val="24"/>
                <w:lang w:eastAsia="ru-RU"/>
              </w:rPr>
            </w:pPr>
          </w:p>
        </w:tc>
      </w:tr>
      <w:tr w:rsidR="006A2B2D" w:rsidRPr="00920395" w:rsidTr="007E336C">
        <w:trPr>
          <w:trHeight w:val="1298"/>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21</w:t>
            </w:r>
          </w:p>
          <w:p w:rsidR="006A2B2D" w:rsidRPr="00920395" w:rsidRDefault="006A2B2D" w:rsidP="00FD06A1">
            <w:pPr>
              <w:shd w:val="clear" w:color="auto" w:fill="FFFFFF"/>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Кто заботится о порядке в доме</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62</w:t>
            </w:r>
          </w:p>
          <w:p w:rsidR="006A2B2D" w:rsidRPr="00920395" w:rsidRDefault="006A2B2D" w:rsidP="00FD06A1">
            <w:pPr>
              <w:shd w:val="clear" w:color="auto" w:fill="FFFFFF"/>
              <w:rPr>
                <w:sz w:val="24"/>
                <w:szCs w:val="24"/>
                <w:lang w:eastAsia="ru-RU"/>
              </w:rPr>
            </w:pPr>
          </w:p>
        </w:tc>
        <w:tc>
          <w:tcPr>
            <w:tcW w:w="5047" w:type="dxa"/>
          </w:tcPr>
          <w:p w:rsidR="006A2B2D" w:rsidRPr="00920395" w:rsidRDefault="006A2B2D" w:rsidP="00FD06A1">
            <w:pPr>
              <w:shd w:val="clear" w:color="auto" w:fill="FFFFFF"/>
              <w:rPr>
                <w:sz w:val="24"/>
                <w:szCs w:val="24"/>
                <w:lang w:eastAsia="ru-RU"/>
              </w:rPr>
            </w:pPr>
            <w:r w:rsidRPr="00920395">
              <w:rPr>
                <w:sz w:val="24"/>
                <w:szCs w:val="24"/>
                <w:lang w:eastAsia="ru-RU"/>
              </w:rPr>
              <w:t>Прочитать текст и используя план пересказать информацию.</w:t>
            </w:r>
          </w:p>
          <w:p w:rsidR="006A2B2D" w:rsidRPr="00920395" w:rsidRDefault="006A2B2D" w:rsidP="00FD06A1">
            <w:pPr>
              <w:rPr>
                <w:sz w:val="24"/>
                <w:szCs w:val="24"/>
                <w:lang w:eastAsia="ru-RU"/>
              </w:rPr>
            </w:pPr>
            <w:r w:rsidRPr="00920395">
              <w:rPr>
                <w:sz w:val="24"/>
                <w:szCs w:val="24"/>
                <w:lang w:eastAsia="ru-RU"/>
              </w:rPr>
              <w:t>Семантизировать новую лексику по контексту</w:t>
            </w:r>
          </w:p>
        </w:tc>
        <w:tc>
          <w:tcPr>
            <w:tcW w:w="2802" w:type="dxa"/>
          </w:tcPr>
          <w:p w:rsidR="006A2B2D" w:rsidRPr="00920395" w:rsidRDefault="006A2B2D" w:rsidP="00FD06A1">
            <w:pPr>
              <w:rPr>
                <w:sz w:val="24"/>
                <w:szCs w:val="24"/>
                <w:lang w:eastAsia="ru-RU"/>
              </w:rPr>
            </w:pPr>
            <w:r w:rsidRPr="00920395">
              <w:rPr>
                <w:sz w:val="24"/>
                <w:szCs w:val="24"/>
                <w:lang w:eastAsia="ru-RU"/>
              </w:rPr>
              <w:t xml:space="preserve">Чтение информационного текста, беседа, </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22</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Детская комната, что в ней стоит, висит.</w:t>
            </w:r>
          </w:p>
          <w:p w:rsidR="006A2B2D" w:rsidRPr="00920395" w:rsidRDefault="006A2B2D" w:rsidP="00FD06A1">
            <w:pPr>
              <w:rPr>
                <w:sz w:val="24"/>
                <w:szCs w:val="24"/>
                <w:lang w:eastAsia="ru-RU"/>
              </w:rPr>
            </w:pP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65</w:t>
            </w:r>
          </w:p>
        </w:tc>
        <w:tc>
          <w:tcPr>
            <w:tcW w:w="5047" w:type="dxa"/>
          </w:tcPr>
          <w:p w:rsidR="006A2B2D" w:rsidRPr="00920395" w:rsidRDefault="006A2B2D" w:rsidP="00FD06A1">
            <w:pPr>
              <w:rPr>
                <w:sz w:val="24"/>
                <w:szCs w:val="24"/>
                <w:lang w:eastAsia="ru-RU"/>
              </w:rPr>
            </w:pPr>
            <w:proofErr w:type="gramStart"/>
            <w:r w:rsidRPr="00920395">
              <w:rPr>
                <w:sz w:val="24"/>
                <w:szCs w:val="24"/>
                <w:lang w:eastAsia="ru-RU"/>
              </w:rPr>
              <w:t>Уметь: используя содержание прочитанного, применить для составления заданной информации.</w:t>
            </w:r>
            <w:proofErr w:type="gramEnd"/>
          </w:p>
        </w:tc>
        <w:tc>
          <w:tcPr>
            <w:tcW w:w="2802" w:type="dxa"/>
          </w:tcPr>
          <w:p w:rsidR="006A2B2D" w:rsidRPr="00920395" w:rsidRDefault="006A2B2D" w:rsidP="00FD06A1">
            <w:pPr>
              <w:rPr>
                <w:sz w:val="24"/>
                <w:szCs w:val="24"/>
                <w:lang w:eastAsia="ru-RU"/>
              </w:rPr>
            </w:pPr>
            <w:r w:rsidRPr="00920395">
              <w:rPr>
                <w:sz w:val="24"/>
                <w:szCs w:val="24"/>
                <w:lang w:eastAsia="ru-RU"/>
              </w:rPr>
              <w:t>Иллюстрация с описанием.</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23-24</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Времена года и погода.</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68,71</w:t>
            </w:r>
          </w:p>
        </w:tc>
        <w:tc>
          <w:tcPr>
            <w:tcW w:w="5047" w:type="dxa"/>
          </w:tcPr>
          <w:p w:rsidR="006A2B2D" w:rsidRPr="00920395" w:rsidRDefault="006A2B2D" w:rsidP="00FD06A1">
            <w:pPr>
              <w:rPr>
                <w:sz w:val="24"/>
                <w:szCs w:val="24"/>
                <w:lang w:eastAsia="ru-RU"/>
              </w:rPr>
            </w:pPr>
            <w:r w:rsidRPr="00920395">
              <w:rPr>
                <w:sz w:val="24"/>
                <w:szCs w:val="24"/>
                <w:lang w:eastAsia="ru-RU"/>
              </w:rPr>
              <w:t>Просмотреть презентацию с информацией по теме</w:t>
            </w:r>
            <w:proofErr w:type="gramStart"/>
            <w:r w:rsidRPr="00920395">
              <w:rPr>
                <w:sz w:val="24"/>
                <w:szCs w:val="24"/>
                <w:lang w:eastAsia="ru-RU"/>
              </w:rPr>
              <w:t xml:space="preserve"> .</w:t>
            </w:r>
            <w:proofErr w:type="gramEnd"/>
            <w:r w:rsidRPr="00920395">
              <w:rPr>
                <w:sz w:val="24"/>
                <w:szCs w:val="24"/>
                <w:lang w:eastAsia="ru-RU"/>
              </w:rPr>
              <w:t>задать вопросы к полученной информации.</w:t>
            </w:r>
          </w:p>
        </w:tc>
        <w:tc>
          <w:tcPr>
            <w:tcW w:w="2802" w:type="dxa"/>
          </w:tcPr>
          <w:p w:rsidR="006A2B2D" w:rsidRPr="00920395" w:rsidRDefault="006A2B2D" w:rsidP="00FD06A1">
            <w:pPr>
              <w:rPr>
                <w:sz w:val="24"/>
                <w:szCs w:val="24"/>
                <w:lang w:eastAsia="ru-RU"/>
              </w:rPr>
            </w:pPr>
            <w:r w:rsidRPr="00920395">
              <w:rPr>
                <w:sz w:val="24"/>
                <w:szCs w:val="24"/>
                <w:lang w:eastAsia="ru-RU"/>
              </w:rPr>
              <w:t xml:space="preserve">Составить </w:t>
            </w:r>
            <w:proofErr w:type="gramStart"/>
            <w:r w:rsidRPr="00920395">
              <w:rPr>
                <w:sz w:val="24"/>
                <w:szCs w:val="24"/>
                <w:lang w:eastAsia="ru-RU"/>
              </w:rPr>
              <w:t>свою</w:t>
            </w:r>
            <w:proofErr w:type="gramEnd"/>
            <w:r w:rsidRPr="00920395">
              <w:rPr>
                <w:sz w:val="24"/>
                <w:szCs w:val="24"/>
                <w:lang w:eastAsia="ru-RU"/>
              </w:rPr>
              <w:t xml:space="preserve"> презентация</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25-26</w:t>
            </w:r>
          </w:p>
        </w:tc>
        <w:tc>
          <w:tcPr>
            <w:tcW w:w="0" w:type="auto"/>
          </w:tcPr>
          <w:p w:rsidR="006A2B2D" w:rsidRPr="00920395" w:rsidRDefault="006A2B2D" w:rsidP="00FD06A1">
            <w:pPr>
              <w:rPr>
                <w:sz w:val="24"/>
                <w:szCs w:val="24"/>
                <w:lang w:eastAsia="ru-RU"/>
              </w:rPr>
            </w:pPr>
            <w:r w:rsidRPr="00920395">
              <w:rPr>
                <w:sz w:val="24"/>
                <w:szCs w:val="24"/>
                <w:lang w:eastAsia="ru-RU"/>
              </w:rPr>
              <w:t xml:space="preserve">Весенние праздники </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72,73</w:t>
            </w:r>
          </w:p>
        </w:tc>
        <w:tc>
          <w:tcPr>
            <w:tcW w:w="5047" w:type="dxa"/>
          </w:tcPr>
          <w:p w:rsidR="006A2B2D" w:rsidRPr="00920395" w:rsidRDefault="006A2B2D" w:rsidP="00FD06A1">
            <w:pPr>
              <w:rPr>
                <w:sz w:val="24"/>
                <w:szCs w:val="24"/>
                <w:lang w:eastAsia="ru-RU"/>
              </w:rPr>
            </w:pPr>
            <w:proofErr w:type="gramStart"/>
            <w:r w:rsidRPr="00920395">
              <w:rPr>
                <w:sz w:val="24"/>
                <w:szCs w:val="24"/>
                <w:lang w:eastAsia="ru-RU"/>
              </w:rPr>
              <w:t xml:space="preserve">Уметь: используя содержание прочитанного, применить для составления заданной информации </w:t>
            </w:r>
            <w:proofErr w:type="gramEnd"/>
          </w:p>
        </w:tc>
        <w:tc>
          <w:tcPr>
            <w:tcW w:w="2802" w:type="dxa"/>
          </w:tcPr>
          <w:p w:rsidR="006A2B2D" w:rsidRPr="00920395" w:rsidRDefault="006A2B2D" w:rsidP="00FD06A1">
            <w:pPr>
              <w:rPr>
                <w:sz w:val="24"/>
                <w:szCs w:val="24"/>
                <w:lang w:eastAsia="ru-RU"/>
              </w:rPr>
            </w:pPr>
            <w:r w:rsidRPr="00920395">
              <w:rPr>
                <w:sz w:val="24"/>
                <w:szCs w:val="24"/>
                <w:lang w:eastAsia="ru-RU"/>
              </w:rPr>
              <w:t>«Письмо другу»</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27-28</w:t>
            </w:r>
          </w:p>
          <w:p w:rsidR="006A2B2D" w:rsidRPr="00920395" w:rsidRDefault="006A2B2D" w:rsidP="00FD06A1">
            <w:pPr>
              <w:rPr>
                <w:sz w:val="24"/>
                <w:szCs w:val="24"/>
                <w:lang w:eastAsia="ru-RU"/>
              </w:rPr>
            </w:pPr>
          </w:p>
        </w:tc>
        <w:tc>
          <w:tcPr>
            <w:tcW w:w="0" w:type="auto"/>
          </w:tcPr>
          <w:p w:rsidR="006A2B2D" w:rsidRPr="00920395" w:rsidRDefault="006A2B2D" w:rsidP="00FD06A1">
            <w:pPr>
              <w:rPr>
                <w:sz w:val="24"/>
                <w:szCs w:val="24"/>
                <w:lang w:eastAsia="ru-RU"/>
              </w:rPr>
            </w:pPr>
            <w:r w:rsidRPr="00920395">
              <w:rPr>
                <w:sz w:val="24"/>
                <w:szCs w:val="24"/>
                <w:lang w:eastAsia="ru-RU"/>
              </w:rPr>
              <w:t>Праздничная открытка.</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74, 75</w:t>
            </w:r>
          </w:p>
        </w:tc>
        <w:tc>
          <w:tcPr>
            <w:tcW w:w="5047" w:type="dxa"/>
          </w:tcPr>
          <w:p w:rsidR="006A2B2D" w:rsidRPr="00920395" w:rsidRDefault="006A2B2D" w:rsidP="00FD06A1">
            <w:pPr>
              <w:rPr>
                <w:sz w:val="24"/>
                <w:szCs w:val="24"/>
                <w:lang w:eastAsia="ru-RU"/>
              </w:rPr>
            </w:pPr>
            <w:r w:rsidRPr="00920395">
              <w:rPr>
                <w:sz w:val="24"/>
                <w:szCs w:val="24"/>
                <w:lang w:eastAsia="ru-RU"/>
              </w:rPr>
              <w:t>Поздравления по заранее заданной теме.</w:t>
            </w:r>
          </w:p>
        </w:tc>
        <w:tc>
          <w:tcPr>
            <w:tcW w:w="2802" w:type="dxa"/>
          </w:tcPr>
          <w:p w:rsidR="006A2B2D" w:rsidRPr="00920395" w:rsidRDefault="006A2B2D" w:rsidP="00FD06A1">
            <w:pPr>
              <w:rPr>
                <w:sz w:val="24"/>
                <w:szCs w:val="24"/>
                <w:lang w:eastAsia="ru-RU"/>
              </w:rPr>
            </w:pP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29</w:t>
            </w:r>
          </w:p>
          <w:p w:rsidR="006A2B2D" w:rsidRPr="00920395" w:rsidRDefault="006A2B2D" w:rsidP="00FD06A1">
            <w:pPr>
              <w:rPr>
                <w:sz w:val="24"/>
                <w:szCs w:val="24"/>
                <w:lang w:eastAsia="ru-RU"/>
              </w:rPr>
            </w:pPr>
          </w:p>
        </w:tc>
        <w:tc>
          <w:tcPr>
            <w:tcW w:w="0" w:type="auto"/>
          </w:tcPr>
          <w:p w:rsidR="006A2B2D" w:rsidRPr="00920395" w:rsidRDefault="006A2B2D" w:rsidP="00FD06A1">
            <w:pPr>
              <w:rPr>
                <w:sz w:val="24"/>
                <w:szCs w:val="24"/>
                <w:lang w:eastAsia="ru-RU"/>
              </w:rPr>
            </w:pPr>
            <w:r w:rsidRPr="00920395">
              <w:rPr>
                <w:sz w:val="24"/>
                <w:szCs w:val="24"/>
                <w:lang w:eastAsia="ru-RU"/>
              </w:rPr>
              <w:lastRenderedPageBreak/>
              <w:t xml:space="preserve">Окружающая среда загрязнена </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77</w:t>
            </w:r>
          </w:p>
          <w:p w:rsidR="006A2B2D" w:rsidRPr="00920395" w:rsidRDefault="006A2B2D" w:rsidP="00FD06A1">
            <w:pPr>
              <w:rPr>
                <w:sz w:val="24"/>
                <w:szCs w:val="24"/>
                <w:lang w:eastAsia="ru-RU"/>
              </w:rPr>
            </w:pPr>
          </w:p>
        </w:tc>
        <w:tc>
          <w:tcPr>
            <w:tcW w:w="5047" w:type="dxa"/>
          </w:tcPr>
          <w:p w:rsidR="006A2B2D" w:rsidRPr="00920395" w:rsidRDefault="006A2B2D" w:rsidP="00FD06A1">
            <w:pPr>
              <w:rPr>
                <w:sz w:val="24"/>
                <w:szCs w:val="24"/>
                <w:lang w:eastAsia="ru-RU"/>
              </w:rPr>
            </w:pPr>
            <w:r w:rsidRPr="00920395">
              <w:rPr>
                <w:sz w:val="24"/>
                <w:szCs w:val="24"/>
                <w:lang w:eastAsia="ru-RU"/>
              </w:rPr>
              <w:lastRenderedPageBreak/>
              <w:t xml:space="preserve">Уметь на практике правильно употребить </w:t>
            </w:r>
            <w:r w:rsidRPr="00920395">
              <w:rPr>
                <w:sz w:val="24"/>
                <w:szCs w:val="24"/>
                <w:lang w:eastAsia="ru-RU"/>
              </w:rPr>
              <w:lastRenderedPageBreak/>
              <w:t xml:space="preserve">предлог </w:t>
            </w:r>
            <w:proofErr w:type="gramStart"/>
            <w:r w:rsidRPr="00920395">
              <w:rPr>
                <w:sz w:val="24"/>
                <w:szCs w:val="24"/>
                <w:lang w:eastAsia="ru-RU"/>
              </w:rPr>
              <w:t>м</w:t>
            </w:r>
            <w:proofErr w:type="gramEnd"/>
            <w:r w:rsidRPr="00920395">
              <w:rPr>
                <w:sz w:val="24"/>
                <w:szCs w:val="24"/>
                <w:lang w:eastAsia="ru-RU"/>
              </w:rPr>
              <w:t xml:space="preserve"> именем существительным перед которым он стоит</w:t>
            </w:r>
          </w:p>
        </w:tc>
        <w:tc>
          <w:tcPr>
            <w:tcW w:w="2802" w:type="dxa"/>
          </w:tcPr>
          <w:p w:rsidR="006A2B2D" w:rsidRPr="00920395" w:rsidRDefault="006A2B2D" w:rsidP="00FD06A1">
            <w:pPr>
              <w:rPr>
                <w:sz w:val="24"/>
                <w:szCs w:val="24"/>
                <w:lang w:eastAsia="ru-RU"/>
              </w:rPr>
            </w:pPr>
            <w:r w:rsidRPr="00920395">
              <w:rPr>
                <w:sz w:val="24"/>
                <w:szCs w:val="24"/>
                <w:lang w:eastAsia="ru-RU"/>
              </w:rPr>
              <w:lastRenderedPageBreak/>
              <w:t>Упражнения</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lastRenderedPageBreak/>
              <w:t>30</w:t>
            </w:r>
          </w:p>
          <w:p w:rsidR="006A2B2D" w:rsidRPr="00920395" w:rsidRDefault="006A2B2D" w:rsidP="00FD06A1">
            <w:pPr>
              <w:rPr>
                <w:sz w:val="24"/>
                <w:szCs w:val="24"/>
                <w:lang w:eastAsia="ru-RU"/>
              </w:rPr>
            </w:pPr>
          </w:p>
        </w:tc>
        <w:tc>
          <w:tcPr>
            <w:tcW w:w="0" w:type="auto"/>
          </w:tcPr>
          <w:p w:rsidR="006A2B2D" w:rsidRPr="00920395" w:rsidRDefault="006A2B2D" w:rsidP="00FD06A1">
            <w:pPr>
              <w:rPr>
                <w:sz w:val="24"/>
                <w:szCs w:val="24"/>
                <w:lang w:eastAsia="ru-RU"/>
              </w:rPr>
            </w:pPr>
            <w:r w:rsidRPr="00920395">
              <w:rPr>
                <w:sz w:val="24"/>
                <w:szCs w:val="24"/>
                <w:lang w:eastAsia="ru-RU"/>
              </w:rPr>
              <w:t>Большая уборка</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84</w:t>
            </w:r>
          </w:p>
          <w:p w:rsidR="006A2B2D" w:rsidRPr="00920395" w:rsidRDefault="006A2B2D" w:rsidP="00FD06A1">
            <w:pPr>
              <w:rPr>
                <w:sz w:val="24"/>
                <w:szCs w:val="24"/>
                <w:lang w:eastAsia="ru-RU"/>
              </w:rPr>
            </w:pPr>
          </w:p>
        </w:tc>
        <w:tc>
          <w:tcPr>
            <w:tcW w:w="5047" w:type="dxa"/>
          </w:tcPr>
          <w:p w:rsidR="006A2B2D" w:rsidRPr="00920395" w:rsidRDefault="006A2B2D" w:rsidP="00FD06A1">
            <w:pPr>
              <w:rPr>
                <w:sz w:val="24"/>
                <w:szCs w:val="24"/>
                <w:lang w:eastAsia="ru-RU"/>
              </w:rPr>
            </w:pPr>
            <w:r w:rsidRPr="00920395">
              <w:rPr>
                <w:sz w:val="24"/>
                <w:szCs w:val="24"/>
                <w:lang w:eastAsia="ru-RU"/>
              </w:rPr>
              <w:t>Ознакомление с информационными,  наглядными образцами.</w:t>
            </w:r>
          </w:p>
        </w:tc>
        <w:tc>
          <w:tcPr>
            <w:tcW w:w="2802" w:type="dxa"/>
          </w:tcPr>
          <w:p w:rsidR="006A2B2D" w:rsidRPr="00920395" w:rsidRDefault="006A2B2D" w:rsidP="00FD06A1">
            <w:pPr>
              <w:rPr>
                <w:sz w:val="24"/>
                <w:szCs w:val="24"/>
                <w:lang w:eastAsia="ru-RU"/>
              </w:rPr>
            </w:pPr>
            <w:r w:rsidRPr="00920395">
              <w:rPr>
                <w:sz w:val="24"/>
                <w:szCs w:val="24"/>
                <w:lang w:eastAsia="ru-RU"/>
              </w:rPr>
              <w:t>Чтение информационного текста, беседа</w:t>
            </w:r>
          </w:p>
        </w:tc>
        <w:tc>
          <w:tcPr>
            <w:tcW w:w="0" w:type="auto"/>
          </w:tcPr>
          <w:p w:rsidR="006A2B2D" w:rsidRPr="00920395" w:rsidRDefault="006A2B2D" w:rsidP="00FD06A1">
            <w:pPr>
              <w:rPr>
                <w:sz w:val="24"/>
                <w:szCs w:val="24"/>
                <w:lang w:eastAsia="ru-RU"/>
              </w:rPr>
            </w:pPr>
          </w:p>
        </w:tc>
      </w:tr>
      <w:tr w:rsidR="006A2B2D" w:rsidRPr="00920395" w:rsidTr="007E336C">
        <w:trPr>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31</w:t>
            </w:r>
          </w:p>
          <w:p w:rsidR="006A2B2D" w:rsidRPr="00920395" w:rsidRDefault="006A2B2D" w:rsidP="00FD06A1">
            <w:pPr>
              <w:rPr>
                <w:sz w:val="24"/>
                <w:szCs w:val="24"/>
                <w:lang w:eastAsia="ru-RU"/>
              </w:rPr>
            </w:pPr>
          </w:p>
        </w:tc>
        <w:tc>
          <w:tcPr>
            <w:tcW w:w="0" w:type="auto"/>
          </w:tcPr>
          <w:p w:rsidR="006A2B2D" w:rsidRPr="00920395" w:rsidRDefault="006A2B2D" w:rsidP="00FD06A1">
            <w:pPr>
              <w:rPr>
                <w:sz w:val="24"/>
                <w:szCs w:val="24"/>
                <w:lang w:eastAsia="ru-RU"/>
              </w:rPr>
            </w:pPr>
            <w:r w:rsidRPr="00920395">
              <w:rPr>
                <w:sz w:val="24"/>
                <w:szCs w:val="24"/>
                <w:lang w:eastAsia="ru-RU"/>
              </w:rPr>
              <w:t>Профессии, которые выбирают немецкие дети</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85</w:t>
            </w:r>
          </w:p>
        </w:tc>
        <w:tc>
          <w:tcPr>
            <w:tcW w:w="5047" w:type="dxa"/>
          </w:tcPr>
          <w:p w:rsidR="006A2B2D" w:rsidRPr="00920395" w:rsidRDefault="006A2B2D" w:rsidP="00FD06A1">
            <w:pPr>
              <w:rPr>
                <w:sz w:val="24"/>
                <w:szCs w:val="24"/>
                <w:lang w:eastAsia="ru-RU"/>
              </w:rPr>
            </w:pPr>
            <w:r w:rsidRPr="00920395">
              <w:rPr>
                <w:sz w:val="24"/>
                <w:szCs w:val="24"/>
                <w:lang w:eastAsia="ru-RU"/>
              </w:rPr>
              <w:t>Тестовые задания. Выполнение тренировочных упражнений.</w:t>
            </w:r>
          </w:p>
        </w:tc>
        <w:tc>
          <w:tcPr>
            <w:tcW w:w="2802" w:type="dxa"/>
          </w:tcPr>
          <w:p w:rsidR="006A2B2D" w:rsidRPr="00920395" w:rsidRDefault="006A2B2D" w:rsidP="00FD06A1">
            <w:pPr>
              <w:rPr>
                <w:sz w:val="24"/>
                <w:szCs w:val="24"/>
                <w:lang w:eastAsia="ru-RU"/>
              </w:rPr>
            </w:pPr>
            <w:r w:rsidRPr="00920395">
              <w:rPr>
                <w:sz w:val="24"/>
                <w:szCs w:val="24"/>
                <w:lang w:eastAsia="ru-RU"/>
              </w:rPr>
              <w:t>Тестирование, говорение.</w:t>
            </w:r>
          </w:p>
        </w:tc>
        <w:tc>
          <w:tcPr>
            <w:tcW w:w="0" w:type="auto"/>
          </w:tcPr>
          <w:p w:rsidR="006A2B2D" w:rsidRPr="00920395" w:rsidRDefault="006A2B2D" w:rsidP="00FD06A1">
            <w:pPr>
              <w:rPr>
                <w:sz w:val="24"/>
                <w:szCs w:val="24"/>
                <w:lang w:eastAsia="ru-RU"/>
              </w:rPr>
            </w:pPr>
          </w:p>
        </w:tc>
      </w:tr>
      <w:tr w:rsidR="006A2B2D" w:rsidRPr="00920395" w:rsidTr="007E336C">
        <w:trPr>
          <w:trHeight w:val="1176"/>
          <w:jc w:val="center"/>
        </w:trPr>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32</w:t>
            </w:r>
          </w:p>
        </w:tc>
        <w:tc>
          <w:tcPr>
            <w:tcW w:w="0" w:type="auto"/>
          </w:tcPr>
          <w:p w:rsidR="006A2B2D" w:rsidRPr="00920395" w:rsidRDefault="006A2B2D" w:rsidP="00FD06A1">
            <w:pPr>
              <w:rPr>
                <w:sz w:val="24"/>
                <w:szCs w:val="24"/>
                <w:lang w:eastAsia="ru-RU"/>
              </w:rPr>
            </w:pPr>
            <w:r w:rsidRPr="00920395">
              <w:rPr>
                <w:sz w:val="24"/>
                <w:szCs w:val="24"/>
                <w:lang w:eastAsia="ru-RU"/>
              </w:rPr>
              <w:t>В город приезжают гости. Европейские деньги.</w:t>
            </w:r>
          </w:p>
        </w:tc>
        <w:tc>
          <w:tcPr>
            <w:tcW w:w="0" w:type="auto"/>
          </w:tcPr>
          <w:p w:rsidR="006A2B2D" w:rsidRPr="00920395" w:rsidRDefault="006A2B2D" w:rsidP="00FD06A1">
            <w:pPr>
              <w:shd w:val="clear" w:color="auto" w:fill="FFFFFF"/>
              <w:rPr>
                <w:sz w:val="24"/>
                <w:szCs w:val="24"/>
                <w:lang w:eastAsia="ru-RU"/>
              </w:rPr>
            </w:pPr>
            <w:r w:rsidRPr="00920395">
              <w:rPr>
                <w:sz w:val="24"/>
                <w:szCs w:val="24"/>
                <w:lang w:eastAsia="ru-RU"/>
              </w:rPr>
              <w:t>Урок № 95</w:t>
            </w:r>
          </w:p>
        </w:tc>
        <w:tc>
          <w:tcPr>
            <w:tcW w:w="5047" w:type="dxa"/>
          </w:tcPr>
          <w:p w:rsidR="006A2B2D" w:rsidRPr="00920395" w:rsidRDefault="006A2B2D" w:rsidP="00FD06A1">
            <w:pPr>
              <w:rPr>
                <w:sz w:val="24"/>
                <w:szCs w:val="24"/>
                <w:lang w:eastAsia="ru-RU"/>
              </w:rPr>
            </w:pPr>
            <w:proofErr w:type="gramStart"/>
            <w:r w:rsidRPr="00920395">
              <w:rPr>
                <w:sz w:val="24"/>
                <w:szCs w:val="24"/>
                <w:lang w:eastAsia="ru-RU"/>
              </w:rPr>
              <w:t>Уметь: используя содержание прочитанного, применить для составления заданной информации</w:t>
            </w:r>
            <w:proofErr w:type="gramEnd"/>
          </w:p>
        </w:tc>
        <w:tc>
          <w:tcPr>
            <w:tcW w:w="2802" w:type="dxa"/>
          </w:tcPr>
          <w:p w:rsidR="006A2B2D" w:rsidRPr="00920395" w:rsidRDefault="006A2B2D" w:rsidP="00FD06A1">
            <w:pPr>
              <w:rPr>
                <w:sz w:val="24"/>
                <w:szCs w:val="24"/>
                <w:lang w:eastAsia="ru-RU"/>
              </w:rPr>
            </w:pPr>
            <w:r w:rsidRPr="00920395">
              <w:rPr>
                <w:sz w:val="24"/>
                <w:szCs w:val="24"/>
                <w:lang w:eastAsia="ru-RU"/>
              </w:rPr>
              <w:t>Чтение информационного текста, беседа</w:t>
            </w:r>
          </w:p>
        </w:tc>
        <w:tc>
          <w:tcPr>
            <w:tcW w:w="0" w:type="auto"/>
          </w:tcPr>
          <w:p w:rsidR="006A2B2D" w:rsidRPr="00920395" w:rsidRDefault="006A2B2D" w:rsidP="00FD06A1">
            <w:pPr>
              <w:rPr>
                <w:sz w:val="24"/>
                <w:szCs w:val="24"/>
                <w:lang w:eastAsia="ru-RU"/>
              </w:rPr>
            </w:pPr>
          </w:p>
        </w:tc>
      </w:tr>
    </w:tbl>
    <w:p w:rsidR="006A2B2D" w:rsidRPr="00920395" w:rsidRDefault="006A2B2D" w:rsidP="00FD06A1"/>
    <w:p w:rsidR="00387976" w:rsidRPr="00920395" w:rsidRDefault="00387976" w:rsidP="00FD06A1">
      <w:pPr>
        <w:shd w:val="clear" w:color="auto" w:fill="FFFFFF"/>
        <w:suppressAutoHyphens w:val="0"/>
        <w:rPr>
          <w:color w:val="333333"/>
          <w:lang w:eastAsia="ru-RU"/>
        </w:rPr>
      </w:pPr>
      <w:r w:rsidRPr="00920395">
        <w:rPr>
          <w:b/>
          <w:bCs/>
          <w:color w:val="333333"/>
          <w:lang w:eastAsia="ru-RU"/>
        </w:rPr>
        <w:t>Тесты для контроля усвоения ЗУН учащихся 5 класса по темам</w:t>
      </w:r>
    </w:p>
    <w:p w:rsidR="00387976" w:rsidRPr="00920395" w:rsidRDefault="00387976" w:rsidP="00FD06A1">
      <w:pPr>
        <w:shd w:val="clear" w:color="auto" w:fill="FFFFFF"/>
        <w:suppressAutoHyphens w:val="0"/>
        <w:rPr>
          <w:color w:val="333333"/>
          <w:lang w:eastAsia="ru-RU"/>
        </w:rPr>
      </w:pPr>
      <w:r w:rsidRPr="00920395">
        <w:rPr>
          <w:b/>
          <w:bCs/>
          <w:color w:val="333333"/>
          <w:lang w:eastAsia="ru-RU"/>
        </w:rPr>
        <w:t>учебника немецкого языка под редакцией И.Л.Бим и Л.И.Рыжовой.</w:t>
      </w:r>
    </w:p>
    <w:p w:rsidR="00387976" w:rsidRPr="00920395" w:rsidRDefault="00387976" w:rsidP="00FD06A1">
      <w:pPr>
        <w:shd w:val="clear" w:color="auto" w:fill="FFFFFF"/>
        <w:suppressAutoHyphens w:val="0"/>
        <w:rPr>
          <w:color w:val="333333"/>
          <w:lang w:eastAsia="ru-RU"/>
        </w:rPr>
      </w:pPr>
      <w:r w:rsidRPr="00920395">
        <w:rPr>
          <w:color w:val="333333"/>
          <w:lang w:eastAsia="ru-RU"/>
        </w:rPr>
        <w:t>I.Вставь глаголы в правильной форме.</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1.Ich</w:t>
      </w:r>
      <w:proofErr w:type="gramEnd"/>
      <w:r w:rsidRPr="00920395">
        <w:rPr>
          <w:color w:val="333333"/>
          <w:lang w:val="en-US" w:eastAsia="ru-RU"/>
        </w:rPr>
        <w:t xml:space="preserve"> _________ein Buch (lesen).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2. Du__________mir eine Zeitung (geben).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3. Die </w:t>
      </w:r>
      <w:proofErr w:type="gramStart"/>
      <w:r w:rsidRPr="00920395">
        <w:rPr>
          <w:color w:val="333333"/>
          <w:lang w:val="en-US" w:eastAsia="ru-RU"/>
        </w:rPr>
        <w:t>Kinder</w:t>
      </w:r>
      <w:proofErr w:type="gramEnd"/>
      <w:r w:rsidRPr="00920395">
        <w:rPr>
          <w:color w:val="333333"/>
          <w:lang w:val="en-US" w:eastAsia="ru-RU"/>
        </w:rPr>
        <w:t xml:space="preserve"> ______________Skateboard (fahren).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4. Die Jungen__________um die Wette (laufen).</w:t>
      </w:r>
    </w:p>
    <w:p w:rsidR="00387976" w:rsidRPr="00920395" w:rsidRDefault="00387976" w:rsidP="00FD06A1">
      <w:pPr>
        <w:shd w:val="clear" w:color="auto" w:fill="FFFFFF"/>
        <w:suppressAutoHyphens w:val="0"/>
        <w:rPr>
          <w:color w:val="333333"/>
          <w:lang w:eastAsia="ru-RU"/>
        </w:rPr>
      </w:pPr>
      <w:r w:rsidRPr="00920395">
        <w:rPr>
          <w:color w:val="333333"/>
          <w:lang w:eastAsia="ru-RU"/>
        </w:rPr>
        <w:t>II. Поставь глаголы в Perfekt.</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1.Die</w:t>
      </w:r>
      <w:proofErr w:type="gramEnd"/>
      <w:r w:rsidRPr="00920395">
        <w:rPr>
          <w:color w:val="333333"/>
          <w:lang w:val="en-US" w:eastAsia="ru-RU"/>
        </w:rPr>
        <w:t xml:space="preserve"> Kinder ________im Fluss_________(baden).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2. Sabina_________im Garten________</w:t>
      </w:r>
      <w:proofErr w:type="gramStart"/>
      <w:r w:rsidRPr="00920395">
        <w:rPr>
          <w:color w:val="333333"/>
          <w:lang w:val="en-US" w:eastAsia="ru-RU"/>
        </w:rPr>
        <w:t>_(</w:t>
      </w:r>
      <w:proofErr w:type="gramEnd"/>
      <w:r w:rsidRPr="00920395">
        <w:rPr>
          <w:color w:val="333333"/>
          <w:lang w:val="en-US" w:eastAsia="ru-RU"/>
        </w:rPr>
        <w:t>arbeiten).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3. Kira_________Briefe________</w:t>
      </w:r>
      <w:proofErr w:type="gramStart"/>
      <w:r w:rsidRPr="00920395">
        <w:rPr>
          <w:color w:val="333333"/>
          <w:lang w:val="en-US" w:eastAsia="ru-RU"/>
        </w:rPr>
        <w:t>_(</w:t>
      </w:r>
      <w:proofErr w:type="gramEnd"/>
      <w:r w:rsidRPr="00920395">
        <w:rPr>
          <w:color w:val="333333"/>
          <w:lang w:val="en-US" w:eastAsia="ru-RU"/>
        </w:rPr>
        <w:t>schreiben).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4. Wir__________im Sommer viele Lieder__________</w:t>
      </w:r>
      <w:proofErr w:type="gramStart"/>
      <w:r w:rsidRPr="00920395">
        <w:rPr>
          <w:color w:val="333333"/>
          <w:lang w:val="en-US" w:eastAsia="ru-RU"/>
        </w:rPr>
        <w:t>_(</w:t>
      </w:r>
      <w:proofErr w:type="gramEnd"/>
      <w:r w:rsidRPr="00920395">
        <w:rPr>
          <w:color w:val="333333"/>
          <w:lang w:val="en-US" w:eastAsia="ru-RU"/>
        </w:rPr>
        <w:t>singen).</w:t>
      </w:r>
    </w:p>
    <w:p w:rsidR="00387976" w:rsidRPr="00920395" w:rsidRDefault="00387976" w:rsidP="00FD06A1">
      <w:pPr>
        <w:shd w:val="clear" w:color="auto" w:fill="FFFFFF"/>
        <w:suppressAutoHyphens w:val="0"/>
        <w:rPr>
          <w:color w:val="333333"/>
          <w:lang w:eastAsia="ru-RU"/>
        </w:rPr>
      </w:pPr>
      <w:r w:rsidRPr="00920395">
        <w:rPr>
          <w:color w:val="333333"/>
          <w:lang w:eastAsia="ru-RU"/>
        </w:rPr>
        <w:t>III.Вставь нужное слово вместо точек.</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Ich………Buratino.</w:t>
      </w:r>
      <w:proofErr w:type="gramEnd"/>
      <w:r w:rsidRPr="00920395">
        <w:rPr>
          <w:color w:val="333333"/>
          <w:lang w:val="en-US" w:eastAsia="ru-RU"/>
        </w:rPr>
        <w:t xml:space="preserve"> </w:t>
      </w:r>
      <w:proofErr w:type="gramStart"/>
      <w:r w:rsidRPr="00920395">
        <w:rPr>
          <w:color w:val="333333"/>
          <w:lang w:val="en-US" w:eastAsia="ru-RU"/>
        </w:rPr>
        <w:t>Ich……..aus einem Maerchen.</w:t>
      </w:r>
      <w:proofErr w:type="gramEnd"/>
      <w:r w:rsidRPr="00920395">
        <w:rPr>
          <w:color w:val="333333"/>
          <w:lang w:val="en-US" w:eastAsia="ru-RU"/>
        </w:rPr>
        <w:t xml:space="preserve"> Ich bin……..und…….</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Ich ………vieles: singen, </w:t>
      </w:r>
      <w:proofErr w:type="gramStart"/>
      <w:r w:rsidRPr="00920395">
        <w:rPr>
          <w:color w:val="333333"/>
          <w:lang w:val="en-US" w:eastAsia="ru-RU"/>
        </w:rPr>
        <w:t>laufen ,</w:t>
      </w:r>
      <w:proofErr w:type="gramEnd"/>
      <w:r w:rsidRPr="00920395">
        <w:rPr>
          <w:color w:val="333333"/>
          <w:lang w:val="en-US" w:eastAsia="ru-RU"/>
        </w:rPr>
        <w:t xml:space="preserve"> gut springen.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komme, bin, kann. lustig, klug</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IV.Составь из данных слов простые повествовательные предложения.</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1.Ich</w:t>
      </w:r>
      <w:proofErr w:type="gramEnd"/>
      <w:r w:rsidRPr="00920395">
        <w:rPr>
          <w:color w:val="333333"/>
          <w:lang w:val="en-US" w:eastAsia="ru-RU"/>
        </w:rPr>
        <w:t>, Samanta, heisse.</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lastRenderedPageBreak/>
        <w:t>2.aus</w:t>
      </w:r>
      <w:proofErr w:type="gramEnd"/>
      <w:r w:rsidRPr="00920395">
        <w:rPr>
          <w:color w:val="333333"/>
          <w:lang w:val="en-US" w:eastAsia="ru-RU"/>
        </w:rPr>
        <w:t xml:space="preserve"> Amerika, ich, und, komme, in, wohne, Boston.</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3.Aber</w:t>
      </w:r>
      <w:proofErr w:type="gramEnd"/>
      <w:r w:rsidRPr="00920395">
        <w:rPr>
          <w:color w:val="333333"/>
          <w:lang w:val="en-US" w:eastAsia="ru-RU"/>
        </w:rPr>
        <w:t>, sind, jetzt, wir, in Berlin.</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4.meine</w:t>
      </w:r>
      <w:proofErr w:type="gramEnd"/>
      <w:r w:rsidRPr="00920395">
        <w:rPr>
          <w:color w:val="333333"/>
          <w:lang w:val="en-US" w:eastAsia="ru-RU"/>
        </w:rPr>
        <w:t xml:space="preserve"> Eltern, hier, und, arbeiten, in die Klasse 5, ich, gehe, wohnen.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eastAsia="ru-RU"/>
        </w:rPr>
      </w:pPr>
      <w:r w:rsidRPr="00920395">
        <w:rPr>
          <w:b/>
          <w:bCs/>
          <w:color w:val="333333"/>
          <w:lang w:eastAsia="ru-RU"/>
        </w:rPr>
        <w:t>II.«Старый немецкий город. Что в нём?»</w:t>
      </w:r>
    </w:p>
    <w:p w:rsidR="00387976" w:rsidRPr="00920395" w:rsidRDefault="00387976" w:rsidP="00FD06A1">
      <w:pPr>
        <w:shd w:val="clear" w:color="auto" w:fill="FFFFFF"/>
        <w:suppressAutoHyphens w:val="0"/>
        <w:rPr>
          <w:color w:val="333333"/>
          <w:lang w:eastAsia="ru-RU"/>
        </w:rPr>
      </w:pPr>
      <w:r w:rsidRPr="00920395">
        <w:rPr>
          <w:color w:val="333333"/>
          <w:lang w:eastAsia="ru-RU"/>
        </w:rPr>
        <w:t>1.Поставь следующие имена существительные во множественном числе:</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die</w:t>
      </w:r>
      <w:proofErr w:type="gramEnd"/>
      <w:r w:rsidRPr="00920395">
        <w:rPr>
          <w:color w:val="333333"/>
          <w:lang w:val="en-US" w:eastAsia="ru-RU"/>
        </w:rPr>
        <w:t xml:space="preserve"> Stadt - die Kirche - die Fabrik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der</w:t>
      </w:r>
      <w:proofErr w:type="gramEnd"/>
      <w:r w:rsidRPr="00920395">
        <w:rPr>
          <w:color w:val="333333"/>
          <w:lang w:val="en-US" w:eastAsia="ru-RU"/>
        </w:rPr>
        <w:t xml:space="preserve"> Park - der Zoo - der Baum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das</w:t>
      </w:r>
      <w:proofErr w:type="gramEnd"/>
      <w:r w:rsidRPr="00920395">
        <w:rPr>
          <w:color w:val="333333"/>
          <w:lang w:val="en-US" w:eastAsia="ru-RU"/>
        </w:rPr>
        <w:t xml:space="preserve"> Haus - das Hotel - das Werk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der</w:t>
      </w:r>
      <w:proofErr w:type="gramEnd"/>
      <w:r w:rsidRPr="00920395">
        <w:rPr>
          <w:color w:val="333333"/>
          <w:lang w:val="en-US" w:eastAsia="ru-RU"/>
        </w:rPr>
        <w:t xml:space="preserve"> Hof - der Buss - das Kino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2.Поставь вместо точек нужное отрицание.</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Das </w:t>
      </w:r>
      <w:proofErr w:type="gramStart"/>
      <w:r w:rsidRPr="00920395">
        <w:rPr>
          <w:color w:val="333333"/>
          <w:lang w:val="en-US" w:eastAsia="ru-RU"/>
        </w:rPr>
        <w:t>ist</w:t>
      </w:r>
      <w:proofErr w:type="gramEnd"/>
      <w:r w:rsidRPr="00920395">
        <w:rPr>
          <w:color w:val="333333"/>
          <w:lang w:val="en-US" w:eastAsia="ru-RU"/>
        </w:rPr>
        <w:t xml:space="preserve"> ……. </w:t>
      </w:r>
      <w:proofErr w:type="gramStart"/>
      <w:r w:rsidRPr="00920395">
        <w:rPr>
          <w:color w:val="333333"/>
          <w:lang w:val="en-US" w:eastAsia="ru-RU"/>
        </w:rPr>
        <w:t>Dieter.</w:t>
      </w:r>
      <w:proofErr w:type="gramEnd"/>
      <w:r w:rsidRPr="00920395">
        <w:rPr>
          <w:color w:val="333333"/>
          <w:lang w:val="en-US" w:eastAsia="ru-RU"/>
        </w:rPr>
        <w:t xml:space="preserve"> (</w:t>
      </w:r>
      <w:proofErr w:type="gramStart"/>
      <w:r w:rsidRPr="00920395">
        <w:rPr>
          <w:color w:val="333333"/>
          <w:lang w:val="en-US" w:eastAsia="ru-RU"/>
        </w:rPr>
        <w:t>kein</w:t>
      </w:r>
      <w:proofErr w:type="gramEnd"/>
      <w:r w:rsidRPr="00920395">
        <w:rPr>
          <w:color w:val="333333"/>
          <w:lang w:val="en-US" w:eastAsia="ru-RU"/>
        </w:rPr>
        <w:t>, nicht)</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Das </w:t>
      </w:r>
      <w:proofErr w:type="gramStart"/>
      <w:r w:rsidRPr="00920395">
        <w:rPr>
          <w:color w:val="333333"/>
          <w:lang w:val="en-US" w:eastAsia="ru-RU"/>
        </w:rPr>
        <w:t>ist</w:t>
      </w:r>
      <w:proofErr w:type="gramEnd"/>
      <w:r w:rsidRPr="00920395">
        <w:rPr>
          <w:color w:val="333333"/>
          <w:lang w:val="en-US" w:eastAsia="ru-RU"/>
        </w:rPr>
        <w:t xml:space="preserve"> ……. </w:t>
      </w:r>
      <w:proofErr w:type="gramStart"/>
      <w:r w:rsidRPr="00920395">
        <w:rPr>
          <w:color w:val="333333"/>
          <w:lang w:val="en-US" w:eastAsia="ru-RU"/>
        </w:rPr>
        <w:t>Hotel.</w:t>
      </w:r>
      <w:proofErr w:type="gramEnd"/>
      <w:r w:rsidRPr="00920395">
        <w:rPr>
          <w:color w:val="333333"/>
          <w:lang w:val="en-US" w:eastAsia="ru-RU"/>
        </w:rPr>
        <w:t xml:space="preserve"> (</w:t>
      </w:r>
      <w:proofErr w:type="gramStart"/>
      <w:r w:rsidRPr="00920395">
        <w:rPr>
          <w:color w:val="333333"/>
          <w:lang w:val="en-US" w:eastAsia="ru-RU"/>
        </w:rPr>
        <w:t>kein,</w:t>
      </w:r>
      <w:proofErr w:type="gramEnd"/>
      <w:r w:rsidRPr="00920395">
        <w:rPr>
          <w:color w:val="333333"/>
          <w:lang w:val="en-US" w:eastAsia="ru-RU"/>
        </w:rPr>
        <w:t>nicht)</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Die Bibliothek </w:t>
      </w:r>
      <w:proofErr w:type="gramStart"/>
      <w:r w:rsidRPr="00920395">
        <w:rPr>
          <w:color w:val="333333"/>
          <w:lang w:val="en-US" w:eastAsia="ru-RU"/>
        </w:rPr>
        <w:t>ist</w:t>
      </w:r>
      <w:proofErr w:type="gramEnd"/>
      <w:r w:rsidRPr="00920395">
        <w:rPr>
          <w:color w:val="333333"/>
          <w:lang w:val="en-US" w:eastAsia="ru-RU"/>
        </w:rPr>
        <w:t xml:space="preserve"> …… gross. (</w:t>
      </w:r>
      <w:proofErr w:type="gramStart"/>
      <w:r w:rsidRPr="00920395">
        <w:rPr>
          <w:color w:val="333333"/>
          <w:lang w:val="en-US" w:eastAsia="ru-RU"/>
        </w:rPr>
        <w:t>nicht</w:t>
      </w:r>
      <w:proofErr w:type="gramEnd"/>
      <w:r w:rsidRPr="00920395">
        <w:rPr>
          <w:color w:val="333333"/>
          <w:lang w:val="en-US" w:eastAsia="ru-RU"/>
        </w:rPr>
        <w:t>, kein)</w:t>
      </w:r>
    </w:p>
    <w:p w:rsidR="00387976" w:rsidRPr="00920395" w:rsidRDefault="00387976" w:rsidP="00FD06A1">
      <w:pPr>
        <w:shd w:val="clear" w:color="auto" w:fill="FFFFFF"/>
        <w:suppressAutoHyphens w:val="0"/>
        <w:rPr>
          <w:color w:val="333333"/>
          <w:lang w:eastAsia="ru-RU"/>
        </w:rPr>
      </w:pPr>
      <w:r w:rsidRPr="00920395">
        <w:rPr>
          <w:color w:val="333333"/>
          <w:lang w:eastAsia="ru-RU"/>
        </w:rPr>
        <w:t>Jan malt …… .(nicht, kein)</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3.Дополни предложения.</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Dame: Entschuldigen Sie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Herr: Bitte?!</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Dame: Ich bin hier ……. .Wo ist hier …</w:t>
      </w:r>
      <w:proofErr w:type="gramStart"/>
      <w:r w:rsidRPr="00920395">
        <w:rPr>
          <w:color w:val="333333"/>
          <w:lang w:val="en-US" w:eastAsia="ru-RU"/>
        </w:rPr>
        <w:t>… ?</w:t>
      </w:r>
      <w:proofErr w:type="gramEnd"/>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Herr :</w:t>
      </w:r>
      <w:proofErr w:type="gramEnd"/>
      <w:r w:rsidRPr="00920395">
        <w:rPr>
          <w:color w:val="333333"/>
          <w:lang w:val="en-US" w:eastAsia="ru-RU"/>
        </w:rPr>
        <w:t xml:space="preserve"> Die Apotheke ist dort ……. . Und woher kommen ……</w:t>
      </w:r>
      <w:proofErr w:type="gramStart"/>
      <w:r w:rsidRPr="00920395">
        <w:rPr>
          <w:color w:val="333333"/>
          <w:lang w:val="en-US" w:eastAsia="ru-RU"/>
        </w:rPr>
        <w:t>. ?</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Dame: Ich komme ……</w:t>
      </w:r>
      <w:proofErr w:type="gramStart"/>
      <w:r w:rsidRPr="00920395">
        <w:rPr>
          <w:color w:val="333333"/>
          <w:lang w:val="en-US" w:eastAsia="ru-RU"/>
        </w:rPr>
        <w:t>… .</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Herr: Aus Moskau? Sie sprechen aber gut ……. .</w:t>
      </w:r>
    </w:p>
    <w:p w:rsidR="00387976" w:rsidRPr="00920395" w:rsidRDefault="00387976" w:rsidP="00FD06A1">
      <w:pPr>
        <w:shd w:val="clear" w:color="auto" w:fill="FFFFFF"/>
        <w:suppressAutoHyphens w:val="0"/>
        <w:rPr>
          <w:color w:val="333333"/>
          <w:lang w:eastAsia="ru-RU"/>
        </w:rPr>
      </w:pPr>
      <w:r w:rsidRPr="00920395">
        <w:rPr>
          <w:color w:val="333333"/>
          <w:lang w:val="en-US" w:eastAsia="ru-RU"/>
        </w:rPr>
        <w:t>Dame: Finden Sie? Freut ….. ! Danke …</w:t>
      </w:r>
      <w:proofErr w:type="gramStart"/>
      <w:r w:rsidRPr="00920395">
        <w:rPr>
          <w:color w:val="333333"/>
          <w:lang w:val="en-US" w:eastAsia="ru-RU"/>
        </w:rPr>
        <w:t>… .</w:t>
      </w:r>
      <w:proofErr w:type="gramEnd"/>
      <w:r w:rsidRPr="00920395">
        <w:rPr>
          <w:color w:val="333333"/>
          <w:lang w:val="en-US" w:eastAsia="ru-RU"/>
        </w:rPr>
        <w:t xml:space="preserve"> </w:t>
      </w:r>
      <w:r w:rsidRPr="00920395">
        <w:rPr>
          <w:color w:val="333333"/>
          <w:lang w:eastAsia="ru-RU"/>
        </w:rPr>
        <w:t>Auf ………</w:t>
      </w:r>
      <w:proofErr w:type="gramStart"/>
      <w:r w:rsidRPr="00920395">
        <w:rPr>
          <w:color w:val="333333"/>
          <w:lang w:eastAsia="ru-RU"/>
        </w:rPr>
        <w:t xml:space="preserve"> !</w:t>
      </w:r>
      <w:proofErr w:type="gramEnd"/>
    </w:p>
    <w:p w:rsidR="00387976" w:rsidRPr="00920395" w:rsidRDefault="00387976" w:rsidP="00FD06A1">
      <w:pPr>
        <w:shd w:val="clear" w:color="auto" w:fill="FFFFFF"/>
        <w:suppressAutoHyphens w:val="0"/>
        <w:rPr>
          <w:color w:val="333333"/>
          <w:lang w:eastAsia="ru-RU"/>
        </w:rPr>
      </w:pPr>
      <w:r w:rsidRPr="00920395">
        <w:rPr>
          <w:color w:val="333333"/>
          <w:lang w:eastAsia="ru-RU"/>
        </w:rPr>
        <w:lastRenderedPageBreak/>
        <w:t>Herr: Auf ……..</w:t>
      </w:r>
      <w:proofErr w:type="gramStart"/>
      <w:r w:rsidRPr="00920395">
        <w:rPr>
          <w:color w:val="333333"/>
          <w:lang w:eastAsia="ru-RU"/>
        </w:rPr>
        <w:t xml:space="preserve"> !</w:t>
      </w:r>
      <w:proofErr w:type="gramEnd"/>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b/>
          <w:bCs/>
          <w:color w:val="333333"/>
          <w:lang w:eastAsia="ru-RU"/>
        </w:rPr>
        <w:t>III. В городе. Кто здесь живёт?</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numPr>
          <w:ilvl w:val="0"/>
          <w:numId w:val="98"/>
        </w:numPr>
        <w:shd w:val="clear" w:color="auto" w:fill="FFFFFF"/>
        <w:suppressAutoHyphens w:val="0"/>
        <w:rPr>
          <w:color w:val="333333"/>
          <w:lang w:eastAsia="ru-RU"/>
        </w:rPr>
      </w:pPr>
      <w:r w:rsidRPr="00920395">
        <w:rPr>
          <w:color w:val="333333"/>
          <w:lang w:eastAsia="ru-RU"/>
        </w:rPr>
        <w:t>Назови следующие существительные в единственном числе:</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viele</w:t>
      </w:r>
      <w:proofErr w:type="gramEnd"/>
      <w:r w:rsidRPr="00920395">
        <w:rPr>
          <w:color w:val="333333"/>
          <w:lang w:val="en-US" w:eastAsia="ru-RU"/>
        </w:rPr>
        <w:t xml:space="preserve"> Arbeiter - ein ….. </w:t>
      </w:r>
      <w:proofErr w:type="gramStart"/>
      <w:r w:rsidRPr="00920395">
        <w:rPr>
          <w:color w:val="333333"/>
          <w:lang w:val="en-US" w:eastAsia="ru-RU"/>
        </w:rPr>
        <w:t>viele</w:t>
      </w:r>
      <w:proofErr w:type="gramEnd"/>
      <w:r w:rsidRPr="00920395">
        <w:rPr>
          <w:color w:val="333333"/>
          <w:lang w:val="en-US" w:eastAsia="ru-RU"/>
        </w:rPr>
        <w:t xml:space="preserve"> Schulen – eine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viele</w:t>
      </w:r>
      <w:proofErr w:type="gramEnd"/>
      <w:r w:rsidRPr="00920395">
        <w:rPr>
          <w:color w:val="333333"/>
          <w:lang w:val="en-US" w:eastAsia="ru-RU"/>
        </w:rPr>
        <w:t xml:space="preserve"> Lehrer - ein ….. </w:t>
      </w:r>
      <w:proofErr w:type="gramStart"/>
      <w:r w:rsidRPr="00920395">
        <w:rPr>
          <w:color w:val="333333"/>
          <w:lang w:val="en-US" w:eastAsia="ru-RU"/>
        </w:rPr>
        <w:t>viele</w:t>
      </w:r>
      <w:proofErr w:type="gramEnd"/>
      <w:r w:rsidRPr="00920395">
        <w:rPr>
          <w:color w:val="333333"/>
          <w:lang w:val="en-US" w:eastAsia="ru-RU"/>
        </w:rPr>
        <w:t xml:space="preserve"> Rentner - ein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viele</w:t>
      </w:r>
      <w:proofErr w:type="gramEnd"/>
      <w:r w:rsidRPr="00920395">
        <w:rPr>
          <w:color w:val="333333"/>
          <w:lang w:val="en-US" w:eastAsia="ru-RU"/>
        </w:rPr>
        <w:t xml:space="preserve"> Studenten - ein ….. </w:t>
      </w:r>
      <w:proofErr w:type="gramStart"/>
      <w:r w:rsidRPr="00920395">
        <w:rPr>
          <w:color w:val="333333"/>
          <w:lang w:val="en-US" w:eastAsia="ru-RU"/>
        </w:rPr>
        <w:t>viele</w:t>
      </w:r>
      <w:proofErr w:type="gramEnd"/>
      <w:r w:rsidRPr="00920395">
        <w:rPr>
          <w:color w:val="333333"/>
          <w:lang w:val="en-US" w:eastAsia="ru-RU"/>
        </w:rPr>
        <w:t xml:space="preserve"> Angestellte – ein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2.Поставь вместо определённого артикля указательное местоимение</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w:t>
      </w:r>
      <w:proofErr w:type="gramStart"/>
      <w:r w:rsidRPr="00920395">
        <w:rPr>
          <w:color w:val="333333"/>
          <w:lang w:val="en-US" w:eastAsia="ru-RU"/>
        </w:rPr>
        <w:t>diese/jene</w:t>
      </w:r>
      <w:proofErr w:type="gramEnd"/>
      <w:r w:rsidRPr="00920395">
        <w:rPr>
          <w:color w:val="333333"/>
          <w:lang w:val="en-US" w:eastAsia="ru-RU"/>
        </w:rPr>
        <w:t>, dieser/jener, dieses/jenes)</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der</w:t>
      </w:r>
      <w:proofErr w:type="gramEnd"/>
      <w:r w:rsidRPr="00920395">
        <w:rPr>
          <w:color w:val="333333"/>
          <w:lang w:val="en-US" w:eastAsia="ru-RU"/>
        </w:rPr>
        <w:t xml:space="preserve"> Mann - ………. die Frau -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das</w:t>
      </w:r>
      <w:proofErr w:type="gramEnd"/>
      <w:r w:rsidRPr="00920395">
        <w:rPr>
          <w:color w:val="333333"/>
          <w:lang w:val="en-US" w:eastAsia="ru-RU"/>
        </w:rPr>
        <w:t xml:space="preserve"> Kind - ………. die Kinder -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3.Назови сложные слова.</w:t>
      </w:r>
    </w:p>
    <w:p w:rsidR="00387976" w:rsidRPr="00920395" w:rsidRDefault="00387976" w:rsidP="00FD06A1">
      <w:pPr>
        <w:shd w:val="clear" w:color="auto" w:fill="FFFFFF"/>
        <w:suppressAutoHyphens w:val="0"/>
        <w:rPr>
          <w:color w:val="333333"/>
          <w:lang w:eastAsia="ru-RU"/>
        </w:rPr>
      </w:pPr>
      <w:r w:rsidRPr="00920395">
        <w:rPr>
          <w:color w:val="333333"/>
          <w:lang w:eastAsia="ru-RU"/>
        </w:rPr>
        <w:t>schreiben + die Waren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schauen</w:t>
      </w:r>
      <w:proofErr w:type="gramEnd"/>
      <w:r w:rsidRPr="00920395">
        <w:rPr>
          <w:color w:val="333333"/>
          <w:lang w:val="en-US" w:eastAsia="ru-RU"/>
        </w:rPr>
        <w:t xml:space="preserve"> + die Fenster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klein</w:t>
      </w:r>
      <w:proofErr w:type="gramEnd"/>
      <w:r w:rsidRPr="00920395">
        <w:rPr>
          <w:color w:val="333333"/>
          <w:lang w:val="en-US" w:eastAsia="ru-RU"/>
        </w:rPr>
        <w:t xml:space="preserve"> + die Stadt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kaufen</w:t>
      </w:r>
      <w:proofErr w:type="gramEnd"/>
      <w:r w:rsidRPr="00920395">
        <w:rPr>
          <w:color w:val="333333"/>
          <w:lang w:val="en-US" w:eastAsia="ru-RU"/>
        </w:rPr>
        <w:t xml:space="preserve"> + das Haus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spielen</w:t>
      </w:r>
      <w:proofErr w:type="gramEnd"/>
      <w:r w:rsidRPr="00920395">
        <w:rPr>
          <w:color w:val="333333"/>
          <w:lang w:val="en-US" w:eastAsia="ru-RU"/>
        </w:rPr>
        <w:t xml:space="preserve"> + das Zeug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4.</w:t>
      </w:r>
      <w:r w:rsidRPr="00920395">
        <w:rPr>
          <w:color w:val="333333"/>
          <w:lang w:eastAsia="ru-RU"/>
        </w:rPr>
        <w:t>Вставь</w:t>
      </w:r>
      <w:r w:rsidRPr="00920395">
        <w:rPr>
          <w:color w:val="333333"/>
          <w:lang w:val="en-US" w:eastAsia="ru-RU"/>
        </w:rPr>
        <w:t xml:space="preserve"> </w:t>
      </w:r>
      <w:r w:rsidRPr="00920395">
        <w:rPr>
          <w:color w:val="333333"/>
          <w:lang w:eastAsia="ru-RU"/>
        </w:rPr>
        <w:t>пропущенные</w:t>
      </w:r>
      <w:r w:rsidRPr="00920395">
        <w:rPr>
          <w:color w:val="333333"/>
          <w:lang w:val="en-US" w:eastAsia="ru-RU"/>
        </w:rPr>
        <w:t xml:space="preserve"> </w:t>
      </w:r>
      <w:r w:rsidRPr="00920395">
        <w:rPr>
          <w:color w:val="333333"/>
          <w:lang w:eastAsia="ru-RU"/>
        </w:rPr>
        <w:t>буквы</w:t>
      </w:r>
      <w:r w:rsidRPr="00920395">
        <w:rPr>
          <w:color w:val="333333"/>
          <w:lang w:val="en-US" w:eastAsia="ru-RU"/>
        </w:rPr>
        <w:t>.</w:t>
      </w:r>
      <w:proofErr w:type="gramEnd"/>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Unsere Sta-t i-t gro--.</w:t>
      </w:r>
      <w:proofErr w:type="gramEnd"/>
      <w:r w:rsidRPr="00920395">
        <w:rPr>
          <w:color w:val="333333"/>
          <w:lang w:val="en-US" w:eastAsia="ru-RU"/>
        </w:rPr>
        <w:t xml:space="preserve"> Sie l- -gt am Flu--. Hi- r wo- nen vi-le Menschen</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Sie sin- verschi-den M- nner un- Frau-n, J-ngen und M-dchen.</w:t>
      </w:r>
      <w:proofErr w:type="gramEnd"/>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Sie l- -ben i-re Stadt.</w:t>
      </w:r>
      <w:proofErr w:type="gramEnd"/>
      <w:r w:rsidRPr="00920395">
        <w:rPr>
          <w:color w:val="333333"/>
          <w:lang w:val="en-US" w:eastAsia="ru-RU"/>
        </w:rPr>
        <w:t xml:space="preserve"> Die Stadtbewo-ner ge-en hi-r spaz- -ren und se-en sich</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die</w:t>
      </w:r>
      <w:proofErr w:type="gramEnd"/>
      <w:r w:rsidRPr="00920395">
        <w:rPr>
          <w:color w:val="333333"/>
          <w:lang w:val="en-US" w:eastAsia="ru-RU"/>
        </w:rPr>
        <w:t xml:space="preserve"> Sch- - fenster, di- Re- - ame an.</w:t>
      </w:r>
    </w:p>
    <w:p w:rsidR="00387976" w:rsidRPr="00920395" w:rsidRDefault="00387976" w:rsidP="00FD06A1">
      <w:pPr>
        <w:shd w:val="clear" w:color="auto" w:fill="FFFFFF"/>
        <w:suppressAutoHyphens w:val="0"/>
        <w:rPr>
          <w:color w:val="333333"/>
          <w:lang w:eastAsia="ru-RU"/>
        </w:rPr>
      </w:pPr>
      <w:r w:rsidRPr="00920395">
        <w:rPr>
          <w:b/>
          <w:bCs/>
          <w:color w:val="333333"/>
          <w:lang w:eastAsia="ru-RU"/>
        </w:rPr>
        <w:t>IV. Улицы города. Какие они?</w:t>
      </w:r>
    </w:p>
    <w:p w:rsidR="00387976" w:rsidRPr="00920395" w:rsidRDefault="00387976" w:rsidP="00FD06A1">
      <w:pPr>
        <w:shd w:val="clear" w:color="auto" w:fill="FFFFFF"/>
        <w:suppressAutoHyphens w:val="0"/>
        <w:rPr>
          <w:color w:val="333333"/>
          <w:lang w:eastAsia="ru-RU"/>
        </w:rPr>
      </w:pPr>
      <w:r w:rsidRPr="00920395">
        <w:rPr>
          <w:color w:val="333333"/>
          <w:lang w:eastAsia="ru-RU"/>
        </w:rPr>
        <w:lastRenderedPageBreak/>
        <w:br/>
      </w:r>
    </w:p>
    <w:p w:rsidR="00387976" w:rsidRPr="00920395" w:rsidRDefault="00387976" w:rsidP="00FD06A1">
      <w:pPr>
        <w:shd w:val="clear" w:color="auto" w:fill="FFFFFF"/>
        <w:suppressAutoHyphens w:val="0"/>
        <w:rPr>
          <w:color w:val="333333"/>
          <w:lang w:eastAsia="ru-RU"/>
        </w:rPr>
      </w:pPr>
      <w:r w:rsidRPr="00920395">
        <w:rPr>
          <w:color w:val="333333"/>
          <w:lang w:eastAsia="ru-RU"/>
        </w:rPr>
        <w:t>1.Подбери слова с противоположным значением.</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klug</w:t>
      </w:r>
      <w:proofErr w:type="gramEnd"/>
      <w:r w:rsidRPr="00920395">
        <w:rPr>
          <w:color w:val="333333"/>
          <w:lang w:val="en-US" w:eastAsia="ru-RU"/>
        </w:rPr>
        <w:t xml:space="preserve"> - lustig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gross</w:t>
      </w:r>
      <w:proofErr w:type="gramEnd"/>
      <w:r w:rsidRPr="00920395">
        <w:rPr>
          <w:color w:val="333333"/>
          <w:lang w:val="en-US" w:eastAsia="ru-RU"/>
        </w:rPr>
        <w:t xml:space="preserve"> - wenig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sauber</w:t>
      </w:r>
      <w:proofErr w:type="gramEnd"/>
      <w:r w:rsidRPr="00920395">
        <w:rPr>
          <w:color w:val="333333"/>
          <w:lang w:val="en-US" w:eastAsia="ru-RU"/>
        </w:rPr>
        <w:t xml:space="preserve"> - dick –</w:t>
      </w:r>
    </w:p>
    <w:p w:rsidR="00387976" w:rsidRPr="00920395" w:rsidRDefault="00387976" w:rsidP="00FD06A1">
      <w:pPr>
        <w:shd w:val="clear" w:color="auto" w:fill="FFFFFF"/>
        <w:suppressAutoHyphens w:val="0"/>
        <w:rPr>
          <w:color w:val="333333"/>
          <w:lang w:eastAsia="ru-RU"/>
        </w:rPr>
      </w:pPr>
      <w:r w:rsidRPr="00920395">
        <w:rPr>
          <w:color w:val="333333"/>
          <w:lang w:eastAsia="ru-RU"/>
        </w:rPr>
        <w:t>alt - fragen –</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2.Назови притяжательные местоимения.</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ich</w:t>
      </w:r>
      <w:proofErr w:type="gramEnd"/>
      <w:r w:rsidRPr="00920395">
        <w:rPr>
          <w:color w:val="333333"/>
          <w:lang w:val="en-US" w:eastAsia="ru-RU"/>
        </w:rPr>
        <w:t xml:space="preserve"> - wir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du</w:t>
      </w:r>
      <w:proofErr w:type="gramEnd"/>
      <w:r w:rsidRPr="00920395">
        <w:rPr>
          <w:color w:val="333333"/>
          <w:lang w:val="en-US" w:eastAsia="ru-RU"/>
        </w:rPr>
        <w:t xml:space="preserve"> - ihr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er</w:t>
      </w:r>
      <w:proofErr w:type="gramEnd"/>
      <w:r w:rsidRPr="00920395">
        <w:rPr>
          <w:color w:val="333333"/>
          <w:lang w:val="en-US" w:eastAsia="ru-RU"/>
        </w:rPr>
        <w:t xml:space="preserve"> - sie -</w:t>
      </w:r>
    </w:p>
    <w:p w:rsidR="00387976" w:rsidRPr="00920395" w:rsidRDefault="00387976" w:rsidP="00FD06A1">
      <w:pPr>
        <w:shd w:val="clear" w:color="auto" w:fill="FFFFFF"/>
        <w:suppressAutoHyphens w:val="0"/>
        <w:rPr>
          <w:color w:val="333333"/>
          <w:lang w:eastAsia="ru-RU"/>
        </w:rPr>
      </w:pPr>
      <w:r w:rsidRPr="00920395">
        <w:rPr>
          <w:color w:val="333333"/>
          <w:lang w:eastAsia="ru-RU"/>
        </w:rPr>
        <w:t>sie - Sie -</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3.Поставь модальные глаголы в правильной форме.</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1.In</w:t>
      </w:r>
      <w:proofErr w:type="gramEnd"/>
      <w:r w:rsidRPr="00920395">
        <w:rPr>
          <w:color w:val="333333"/>
          <w:lang w:val="en-US" w:eastAsia="ru-RU"/>
        </w:rPr>
        <w:t xml:space="preserve"> der Stadt gibt es viele Kaufhaeser. Die Stadtbewohner k…… hier alles</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kaufen</w:t>
      </w:r>
      <w:proofErr w:type="gramEnd"/>
      <w:r w:rsidRPr="00920395">
        <w:rPr>
          <w:color w:val="333333"/>
          <w:lang w:val="en-US" w:eastAsia="ru-RU"/>
        </w:rPr>
        <w:t xml:space="preserve">. </w:t>
      </w:r>
      <w:proofErr w:type="gramStart"/>
      <w:r w:rsidRPr="00920395">
        <w:rPr>
          <w:color w:val="333333"/>
          <w:lang w:val="en-US" w:eastAsia="ru-RU"/>
        </w:rPr>
        <w:t>2.Es</w:t>
      </w:r>
      <w:proofErr w:type="gramEnd"/>
      <w:r w:rsidRPr="00920395">
        <w:rPr>
          <w:color w:val="333333"/>
          <w:lang w:val="en-US" w:eastAsia="ru-RU"/>
        </w:rPr>
        <w:t xml:space="preserve"> gibt im Zentrum eine Fussgaengerzone. Die Menschen d….. </w:t>
      </w:r>
      <w:proofErr w:type="gramStart"/>
      <w:r w:rsidRPr="00920395">
        <w:rPr>
          <w:color w:val="333333"/>
          <w:lang w:val="en-US" w:eastAsia="ru-RU"/>
        </w:rPr>
        <w:t>hier</w:t>
      </w:r>
      <w:proofErr w:type="gramEnd"/>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spazierengehen</w:t>
      </w:r>
      <w:proofErr w:type="gramEnd"/>
      <w:r w:rsidRPr="00920395">
        <w:rPr>
          <w:color w:val="333333"/>
          <w:lang w:val="en-US" w:eastAsia="ru-RU"/>
        </w:rPr>
        <w:t xml:space="preserve">. </w:t>
      </w:r>
      <w:proofErr w:type="gramStart"/>
      <w:r w:rsidRPr="00920395">
        <w:rPr>
          <w:color w:val="333333"/>
          <w:lang w:val="en-US" w:eastAsia="ru-RU"/>
        </w:rPr>
        <w:t>3.Ich</w:t>
      </w:r>
      <w:proofErr w:type="gramEnd"/>
      <w:r w:rsidRPr="00920395">
        <w:rPr>
          <w:color w:val="333333"/>
          <w:lang w:val="en-US" w:eastAsia="ru-RU"/>
        </w:rPr>
        <w:t xml:space="preserve"> gehe oft ins Café. Dort k ….. </w:t>
      </w:r>
      <w:proofErr w:type="gramStart"/>
      <w:r w:rsidRPr="00920395">
        <w:rPr>
          <w:color w:val="333333"/>
          <w:lang w:val="en-US" w:eastAsia="ru-RU"/>
        </w:rPr>
        <w:t>ich</w:t>
      </w:r>
      <w:proofErr w:type="gramEnd"/>
      <w:r w:rsidRPr="00920395">
        <w:rPr>
          <w:color w:val="333333"/>
          <w:lang w:val="en-US" w:eastAsia="ru-RU"/>
        </w:rPr>
        <w:t xml:space="preserve"> Coca – Cola oder Limonade trinken.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4.</w:t>
      </w:r>
      <w:r w:rsidRPr="00920395">
        <w:rPr>
          <w:color w:val="333333"/>
          <w:lang w:eastAsia="ru-RU"/>
        </w:rPr>
        <w:t>Вставь</w:t>
      </w:r>
      <w:r w:rsidRPr="00920395">
        <w:rPr>
          <w:color w:val="333333"/>
          <w:lang w:val="en-US" w:eastAsia="ru-RU"/>
        </w:rPr>
        <w:t xml:space="preserve"> </w:t>
      </w:r>
      <w:r w:rsidRPr="00920395">
        <w:rPr>
          <w:color w:val="333333"/>
          <w:lang w:eastAsia="ru-RU"/>
        </w:rPr>
        <w:t>пропущенные</w:t>
      </w:r>
      <w:r w:rsidRPr="00920395">
        <w:rPr>
          <w:color w:val="333333"/>
          <w:lang w:val="en-US" w:eastAsia="ru-RU"/>
        </w:rPr>
        <w:t xml:space="preserve"> </w:t>
      </w:r>
      <w:r w:rsidRPr="00920395">
        <w:rPr>
          <w:color w:val="333333"/>
          <w:lang w:eastAsia="ru-RU"/>
        </w:rPr>
        <w:t>слова</w:t>
      </w:r>
      <w:r w:rsidRPr="00920395">
        <w:rPr>
          <w:color w:val="333333"/>
          <w:lang w:val="en-US" w:eastAsia="ru-RU"/>
        </w:rPr>
        <w:t>.</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Einige Menschen gehen spazieren, die anderen gehen …….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Ein Junge …… Rad. Zwei Jungen …… </w:t>
      </w:r>
      <w:proofErr w:type="gramStart"/>
      <w:r w:rsidRPr="00920395">
        <w:rPr>
          <w:color w:val="333333"/>
          <w:lang w:val="en-US" w:eastAsia="ru-RU"/>
        </w:rPr>
        <w:t>Coca-Cola.</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Diese Frau …… </w:t>
      </w:r>
      <w:proofErr w:type="gramStart"/>
      <w:r w:rsidRPr="00920395">
        <w:rPr>
          <w:color w:val="333333"/>
          <w:lang w:val="en-US" w:eastAsia="ru-RU"/>
        </w:rPr>
        <w:t>Eis.</w:t>
      </w:r>
      <w:proofErr w:type="gramEnd"/>
      <w:r w:rsidRPr="00920395">
        <w:rPr>
          <w:color w:val="333333"/>
          <w:lang w:val="en-US" w:eastAsia="ru-RU"/>
        </w:rPr>
        <w:t xml:space="preserve"> Jene Frau </w:t>
      </w:r>
      <w:proofErr w:type="gramStart"/>
      <w:r w:rsidRPr="00920395">
        <w:rPr>
          <w:color w:val="333333"/>
          <w:lang w:val="en-US" w:eastAsia="ru-RU"/>
        </w:rPr>
        <w:t>telefoniert</w:t>
      </w:r>
      <w:proofErr w:type="gramEnd"/>
      <w:r w:rsidRPr="00920395">
        <w:rPr>
          <w:color w:val="333333"/>
          <w:lang w:val="en-US" w:eastAsia="ru-RU"/>
        </w:rPr>
        <w:t xml:space="preserve"> in der T…….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4.</w:t>
      </w:r>
      <w:r w:rsidRPr="00920395">
        <w:rPr>
          <w:color w:val="333333"/>
          <w:lang w:eastAsia="ru-RU"/>
        </w:rPr>
        <w:t>Вставь</w:t>
      </w:r>
      <w:r w:rsidRPr="00920395">
        <w:rPr>
          <w:color w:val="333333"/>
          <w:lang w:val="en-US" w:eastAsia="ru-RU"/>
        </w:rPr>
        <w:t xml:space="preserve"> </w:t>
      </w:r>
      <w:r w:rsidRPr="00920395">
        <w:rPr>
          <w:color w:val="333333"/>
          <w:lang w:eastAsia="ru-RU"/>
        </w:rPr>
        <w:t>пропущенные</w:t>
      </w:r>
      <w:r w:rsidRPr="00920395">
        <w:rPr>
          <w:color w:val="333333"/>
          <w:lang w:val="en-US" w:eastAsia="ru-RU"/>
        </w:rPr>
        <w:t xml:space="preserve"> </w:t>
      </w:r>
      <w:r w:rsidRPr="00920395">
        <w:rPr>
          <w:color w:val="333333"/>
          <w:lang w:eastAsia="ru-RU"/>
        </w:rPr>
        <w:t>слова</w:t>
      </w:r>
      <w:r w:rsidRPr="00920395">
        <w:rPr>
          <w:color w:val="333333"/>
          <w:lang w:val="en-US" w:eastAsia="ru-RU"/>
        </w:rPr>
        <w:t>.</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Einige Menschen gehen spazieren, die anderen gehen …….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Ein Junge …… Rad. Zwei Jungen …… </w:t>
      </w:r>
      <w:proofErr w:type="gramStart"/>
      <w:r w:rsidRPr="00920395">
        <w:rPr>
          <w:color w:val="333333"/>
          <w:lang w:val="en-US" w:eastAsia="ru-RU"/>
        </w:rPr>
        <w:t>Coca-Cola.</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Diese Frau …… </w:t>
      </w:r>
      <w:proofErr w:type="gramStart"/>
      <w:r w:rsidRPr="00920395">
        <w:rPr>
          <w:color w:val="333333"/>
          <w:lang w:val="en-US" w:eastAsia="ru-RU"/>
        </w:rPr>
        <w:t>Eis.</w:t>
      </w:r>
      <w:proofErr w:type="gramEnd"/>
      <w:r w:rsidRPr="00920395">
        <w:rPr>
          <w:color w:val="333333"/>
          <w:lang w:val="en-US" w:eastAsia="ru-RU"/>
        </w:rPr>
        <w:t xml:space="preserve"> Jene Frau </w:t>
      </w:r>
      <w:proofErr w:type="gramStart"/>
      <w:r w:rsidRPr="00920395">
        <w:rPr>
          <w:color w:val="333333"/>
          <w:lang w:val="en-US" w:eastAsia="ru-RU"/>
        </w:rPr>
        <w:t>telefoniert</w:t>
      </w:r>
      <w:proofErr w:type="gramEnd"/>
      <w:r w:rsidRPr="00920395">
        <w:rPr>
          <w:color w:val="333333"/>
          <w:lang w:val="en-US" w:eastAsia="ru-RU"/>
        </w:rPr>
        <w:t xml:space="preserve"> in der T……. .</w:t>
      </w:r>
    </w:p>
    <w:p w:rsidR="00387976" w:rsidRPr="00920395" w:rsidRDefault="00387976" w:rsidP="00FD06A1">
      <w:pPr>
        <w:shd w:val="clear" w:color="auto" w:fill="FFFFFF"/>
        <w:suppressAutoHyphens w:val="0"/>
        <w:rPr>
          <w:color w:val="333333"/>
          <w:lang w:eastAsia="ru-RU"/>
        </w:rPr>
      </w:pPr>
      <w:r w:rsidRPr="00920395">
        <w:rPr>
          <w:b/>
          <w:bCs/>
          <w:color w:val="333333"/>
          <w:lang w:eastAsia="ru-RU"/>
        </w:rPr>
        <w:lastRenderedPageBreak/>
        <w:t>V. ГДЕ И КАК ЖИВУТ ЗДЕСЬ ЛЮДИ?</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I.</w:t>
      </w:r>
      <w:r w:rsidRPr="00920395">
        <w:rPr>
          <w:color w:val="333333"/>
          <w:lang w:eastAsia="ru-RU"/>
        </w:rPr>
        <w:t>Выбери</w:t>
      </w:r>
      <w:r w:rsidRPr="00920395">
        <w:rPr>
          <w:color w:val="333333"/>
          <w:lang w:val="en-US" w:eastAsia="ru-RU"/>
        </w:rPr>
        <w:t xml:space="preserve"> </w:t>
      </w:r>
      <w:r w:rsidRPr="00920395">
        <w:rPr>
          <w:color w:val="333333"/>
          <w:lang w:eastAsia="ru-RU"/>
        </w:rPr>
        <w:t>нужный</w:t>
      </w:r>
      <w:r w:rsidRPr="00920395">
        <w:rPr>
          <w:color w:val="333333"/>
          <w:lang w:val="en-US" w:eastAsia="ru-RU"/>
        </w:rPr>
        <w:t xml:space="preserve"> </w:t>
      </w:r>
      <w:r w:rsidRPr="00920395">
        <w:rPr>
          <w:color w:val="333333"/>
          <w:lang w:eastAsia="ru-RU"/>
        </w:rPr>
        <w:t>артикль</w:t>
      </w:r>
      <w:r w:rsidRPr="00920395">
        <w:rPr>
          <w:color w:val="333333"/>
          <w:lang w:val="en-US" w:eastAsia="ru-RU"/>
        </w:rPr>
        <w:t>.</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1.Das</w:t>
      </w:r>
      <w:proofErr w:type="gramEnd"/>
      <w:r w:rsidRPr="00920395">
        <w:rPr>
          <w:color w:val="333333"/>
          <w:lang w:val="en-US" w:eastAsia="ru-RU"/>
        </w:rPr>
        <w:t xml:space="preserve"> Restaurant ist in______________Stadtmitte.</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a)</w:t>
      </w:r>
      <w:proofErr w:type="gramEnd"/>
      <w:r w:rsidRPr="00920395">
        <w:rPr>
          <w:color w:val="333333"/>
          <w:lang w:val="en-US" w:eastAsia="ru-RU"/>
        </w:rPr>
        <w:t>der b) die c) den d) dem</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2.Der</w:t>
      </w:r>
      <w:proofErr w:type="gramEnd"/>
      <w:r w:rsidRPr="00920395">
        <w:rPr>
          <w:color w:val="333333"/>
          <w:lang w:val="en-US" w:eastAsia="ru-RU"/>
        </w:rPr>
        <w:t xml:space="preserve"> Park liegt neben____________Rathaus.</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a)den</w:t>
      </w:r>
      <w:proofErr w:type="gramEnd"/>
      <w:r w:rsidRPr="00920395">
        <w:rPr>
          <w:color w:val="333333"/>
          <w:lang w:val="en-US" w:eastAsia="ru-RU"/>
        </w:rPr>
        <w:t xml:space="preserve"> b)dem c)die d)der</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3.Die</w:t>
      </w:r>
      <w:proofErr w:type="gramEnd"/>
      <w:r w:rsidRPr="00920395">
        <w:rPr>
          <w:color w:val="333333"/>
          <w:lang w:val="en-US" w:eastAsia="ru-RU"/>
        </w:rPr>
        <w:t xml:space="preserve"> Telefonzelle steht neben____________Cafe.</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a)</w:t>
      </w:r>
      <w:proofErr w:type="gramEnd"/>
      <w:r w:rsidRPr="00920395">
        <w:rPr>
          <w:color w:val="333333"/>
          <w:lang w:val="en-US" w:eastAsia="ru-RU"/>
        </w:rPr>
        <w:t>das b)dem c)den d)die</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4.Der</w:t>
      </w:r>
      <w:proofErr w:type="gramEnd"/>
      <w:r w:rsidRPr="00920395">
        <w:rPr>
          <w:color w:val="333333"/>
          <w:lang w:val="en-US" w:eastAsia="ru-RU"/>
        </w:rPr>
        <w:t xml:space="preserve"> Jugendklub liegt neben_____________Wald.</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a)der</w:t>
      </w:r>
      <w:proofErr w:type="gramEnd"/>
      <w:r w:rsidRPr="00920395">
        <w:rPr>
          <w:color w:val="333333"/>
          <w:lang w:val="en-US" w:eastAsia="ru-RU"/>
        </w:rPr>
        <w:t xml:space="preserve"> b)die c)dem d)den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II.</w:t>
      </w:r>
      <w:r w:rsidRPr="00920395">
        <w:rPr>
          <w:color w:val="333333"/>
          <w:lang w:eastAsia="ru-RU"/>
        </w:rPr>
        <w:t>Дополни</w:t>
      </w:r>
      <w:r w:rsidRPr="00920395">
        <w:rPr>
          <w:color w:val="333333"/>
          <w:lang w:val="en-US" w:eastAsia="ru-RU"/>
        </w:rPr>
        <w:t xml:space="preserve"> </w:t>
      </w:r>
      <w:r w:rsidRPr="00920395">
        <w:rPr>
          <w:color w:val="333333"/>
          <w:lang w:eastAsia="ru-RU"/>
        </w:rPr>
        <w:t>предложения</w:t>
      </w:r>
      <w:r w:rsidRPr="00920395">
        <w:rPr>
          <w:color w:val="333333"/>
          <w:lang w:val="en-US" w:eastAsia="ru-RU"/>
        </w:rPr>
        <w:t>.</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1.Viele</w:t>
      </w:r>
      <w:proofErr w:type="gramEnd"/>
      <w:r w:rsidRPr="00920395">
        <w:rPr>
          <w:color w:val="333333"/>
          <w:lang w:val="en-US" w:eastAsia="ru-RU"/>
        </w:rPr>
        <w:t xml:space="preserve"> Menschen wohnen im Stadtzentrum und finden das …….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lastRenderedPageBreak/>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2.Einige</w:t>
      </w:r>
      <w:proofErr w:type="gramEnd"/>
      <w:r w:rsidRPr="00920395">
        <w:rPr>
          <w:color w:val="333333"/>
          <w:lang w:val="en-US" w:eastAsia="ru-RU"/>
        </w:rPr>
        <w:t xml:space="preserve"> Menschen wohnen gern in modernen grossen ………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3.Jedes</w:t>
      </w:r>
      <w:proofErr w:type="gramEnd"/>
      <w:r w:rsidRPr="00920395">
        <w:rPr>
          <w:color w:val="333333"/>
          <w:lang w:val="en-US" w:eastAsia="ru-RU"/>
        </w:rPr>
        <w:t xml:space="preserve"> Haus steht im Garten. Und im Garten ist viel ……</w:t>
      </w:r>
      <w:proofErr w:type="gramStart"/>
      <w:r w:rsidRPr="00920395">
        <w:rPr>
          <w:color w:val="333333"/>
          <w:lang w:val="en-US" w:eastAsia="ru-RU"/>
        </w:rPr>
        <w:t>… .</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4.Die</w:t>
      </w:r>
      <w:proofErr w:type="gramEnd"/>
      <w:r w:rsidRPr="00920395">
        <w:rPr>
          <w:color w:val="333333"/>
          <w:lang w:val="en-US" w:eastAsia="ru-RU"/>
        </w:rPr>
        <w:t xml:space="preserve"> Luft ist nicht so ……..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III.C</w:t>
      </w:r>
      <w:r w:rsidRPr="00920395">
        <w:rPr>
          <w:color w:val="333333"/>
          <w:lang w:eastAsia="ru-RU"/>
        </w:rPr>
        <w:t>оставь</w:t>
      </w:r>
      <w:r w:rsidRPr="00920395">
        <w:rPr>
          <w:color w:val="333333"/>
          <w:lang w:val="en-US" w:eastAsia="ru-RU"/>
        </w:rPr>
        <w:t xml:space="preserve"> </w:t>
      </w:r>
      <w:r w:rsidRPr="00920395">
        <w:rPr>
          <w:color w:val="333333"/>
          <w:lang w:eastAsia="ru-RU"/>
        </w:rPr>
        <w:t>предложения</w:t>
      </w:r>
      <w:r w:rsidRPr="00920395">
        <w:rPr>
          <w:color w:val="333333"/>
          <w:lang w:val="en-US" w:eastAsia="ru-RU"/>
        </w:rPr>
        <w:t>.</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1.sind</w:t>
      </w:r>
      <w:proofErr w:type="gramEnd"/>
      <w:r w:rsidRPr="00920395">
        <w:rPr>
          <w:color w:val="333333"/>
          <w:lang w:val="en-US" w:eastAsia="ru-RU"/>
        </w:rPr>
        <w:t>, viele, in der Stadtmitte, Wohnblocks, hohe</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2. </w:t>
      </w:r>
      <w:proofErr w:type="gramStart"/>
      <w:r w:rsidRPr="00920395">
        <w:rPr>
          <w:color w:val="333333"/>
          <w:lang w:val="en-US" w:eastAsia="ru-RU"/>
        </w:rPr>
        <w:t>die</w:t>
      </w:r>
      <w:proofErr w:type="gramEnd"/>
      <w:r w:rsidRPr="00920395">
        <w:rPr>
          <w:color w:val="333333"/>
          <w:lang w:val="en-US" w:eastAsia="ru-RU"/>
        </w:rPr>
        <w:t xml:space="preserve"> Wohnungen, hier, sind, gross, und, bequem.</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3. </w:t>
      </w:r>
      <w:proofErr w:type="gramStart"/>
      <w:r w:rsidRPr="00920395">
        <w:rPr>
          <w:color w:val="333333"/>
          <w:lang w:val="en-US" w:eastAsia="ru-RU"/>
        </w:rPr>
        <w:t>es</w:t>
      </w:r>
      <w:proofErr w:type="gramEnd"/>
      <w:r w:rsidRPr="00920395">
        <w:rPr>
          <w:color w:val="333333"/>
          <w:lang w:val="en-US" w:eastAsia="ru-RU"/>
        </w:rPr>
        <w:t xml:space="preserve"> ,hier, gibt, auch, moderne, einige, Mehrfamilienhaeser.</w:t>
      </w:r>
    </w:p>
    <w:p w:rsidR="00387976" w:rsidRPr="00920395" w:rsidRDefault="00387976" w:rsidP="00FD06A1">
      <w:pPr>
        <w:shd w:val="clear" w:color="auto" w:fill="FFFFFF"/>
        <w:suppressAutoHyphens w:val="0"/>
        <w:rPr>
          <w:color w:val="333333"/>
          <w:lang w:eastAsia="ru-RU"/>
        </w:rPr>
      </w:pPr>
      <w:r w:rsidRPr="00920395">
        <w:rPr>
          <w:b/>
          <w:bCs/>
          <w:color w:val="333333"/>
          <w:lang w:eastAsia="ru-RU"/>
        </w:rPr>
        <w:t>VI. У Габи дома. Что мы здесь видим?</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I.Вставь вместо точек пропущенные слова.</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1.Zu</w:t>
      </w:r>
      <w:proofErr w:type="gramEnd"/>
      <w:r w:rsidRPr="00920395">
        <w:rPr>
          <w:color w:val="333333"/>
          <w:lang w:val="en-US" w:eastAsia="ru-RU"/>
        </w:rPr>
        <w:t xml:space="preserve"> Hause gibt es viel ……. : einkaufen gehen, das Essen zubereiten, die Zimmer sauber machen.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2. Ich ……. </w:t>
      </w:r>
      <w:proofErr w:type="gramStart"/>
      <w:r w:rsidRPr="00920395">
        <w:rPr>
          <w:color w:val="333333"/>
          <w:lang w:val="en-US" w:eastAsia="ru-RU"/>
        </w:rPr>
        <w:t>Blumen, wasche das ……. ab.</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3. Mein Bruder …….. </w:t>
      </w:r>
      <w:proofErr w:type="gramStart"/>
      <w:r w:rsidRPr="00920395">
        <w:rPr>
          <w:color w:val="333333"/>
          <w:lang w:val="en-US" w:eastAsia="ru-RU"/>
        </w:rPr>
        <w:t>dem</w:t>
      </w:r>
      <w:proofErr w:type="gramEnd"/>
      <w:r w:rsidRPr="00920395">
        <w:rPr>
          <w:color w:val="333333"/>
          <w:lang w:val="en-US" w:eastAsia="ru-RU"/>
        </w:rPr>
        <w:t xml:space="preserve"> Vater im Garten.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4. Sie machen ……. und …….. </w:t>
      </w:r>
      <w:proofErr w:type="gramStart"/>
      <w:r w:rsidRPr="00920395">
        <w:rPr>
          <w:color w:val="333333"/>
          <w:lang w:val="en-US" w:eastAsia="ru-RU"/>
        </w:rPr>
        <w:t>sie</w:t>
      </w:r>
      <w:proofErr w:type="gramEnd"/>
      <w:r w:rsidRPr="00920395">
        <w:rPr>
          <w:color w:val="333333"/>
          <w:lang w:val="en-US" w:eastAsia="ru-RU"/>
        </w:rPr>
        <w:t>.</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5 .Die Arbeit macht viel …….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lastRenderedPageBreak/>
        <w:t>pflanze</w:t>
      </w:r>
      <w:proofErr w:type="gramEnd"/>
      <w:r w:rsidRPr="00920395">
        <w:rPr>
          <w:color w:val="333333"/>
          <w:lang w:val="en-US" w:eastAsia="ru-RU"/>
        </w:rPr>
        <w:t>, Arbeit, Spass, Beete, Geschirr, hilft, giessen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II .Поставь глагол в правильной форме.</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1. Alle ……… (</w:t>
      </w:r>
      <w:proofErr w:type="gramStart"/>
      <w:r w:rsidRPr="00920395">
        <w:rPr>
          <w:color w:val="333333"/>
          <w:lang w:val="en-US" w:eastAsia="ru-RU"/>
        </w:rPr>
        <w:t>muessen</w:t>
      </w:r>
      <w:proofErr w:type="gramEnd"/>
      <w:r w:rsidRPr="00920395">
        <w:rPr>
          <w:color w:val="333333"/>
          <w:lang w:val="en-US" w:eastAsia="ru-RU"/>
        </w:rPr>
        <w:t>) die Wohnung sauber machen.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2. Der Vater …… (</w:t>
      </w:r>
      <w:proofErr w:type="gramStart"/>
      <w:r w:rsidRPr="00920395">
        <w:rPr>
          <w:color w:val="333333"/>
          <w:lang w:val="en-US" w:eastAsia="ru-RU"/>
        </w:rPr>
        <w:t>helfen</w:t>
      </w:r>
      <w:proofErr w:type="gramEnd"/>
      <w:r w:rsidRPr="00920395">
        <w:rPr>
          <w:color w:val="333333"/>
          <w:lang w:val="en-US" w:eastAsia="ru-RU"/>
        </w:rPr>
        <w:t>) der Mutter.</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3. Die Kinder ……. (</w:t>
      </w:r>
      <w:proofErr w:type="gramStart"/>
      <w:r w:rsidRPr="00920395">
        <w:rPr>
          <w:color w:val="333333"/>
          <w:lang w:val="en-US" w:eastAsia="ru-RU"/>
        </w:rPr>
        <w:t>helfen</w:t>
      </w:r>
      <w:proofErr w:type="gramEnd"/>
      <w:r w:rsidRPr="00920395">
        <w:rPr>
          <w:color w:val="333333"/>
          <w:lang w:val="en-US" w:eastAsia="ru-RU"/>
        </w:rPr>
        <w:t>) ihren Eltern.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4. Ich ……. (</w:t>
      </w:r>
      <w:proofErr w:type="gramStart"/>
      <w:r w:rsidRPr="00920395">
        <w:rPr>
          <w:color w:val="333333"/>
          <w:lang w:val="en-US" w:eastAsia="ru-RU"/>
        </w:rPr>
        <w:t>helfen</w:t>
      </w:r>
      <w:proofErr w:type="gramEnd"/>
      <w:r w:rsidRPr="00920395">
        <w:rPr>
          <w:color w:val="333333"/>
          <w:lang w:val="en-US" w:eastAsia="ru-RU"/>
        </w:rPr>
        <w:t>) meiner Mutter auch.</w:t>
      </w:r>
    </w:p>
    <w:p w:rsidR="00387976" w:rsidRPr="00920395" w:rsidRDefault="00387976" w:rsidP="00FD06A1">
      <w:pPr>
        <w:shd w:val="clear" w:color="auto" w:fill="FFFFFF"/>
        <w:suppressAutoHyphens w:val="0"/>
        <w:rPr>
          <w:color w:val="333333"/>
          <w:lang w:eastAsia="ru-RU"/>
        </w:rPr>
      </w:pPr>
      <w:r w:rsidRPr="00920395">
        <w:rPr>
          <w:color w:val="333333"/>
          <w:lang w:eastAsia="ru-RU"/>
        </w:rPr>
        <w:t>5. Ich ……. (muessen) Blumen giessen.</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 xml:space="preserve">III. Назови слова </w:t>
      </w:r>
      <w:proofErr w:type="gramStart"/>
      <w:r w:rsidRPr="00920395">
        <w:rPr>
          <w:color w:val="333333"/>
          <w:lang w:eastAsia="ru-RU"/>
        </w:rPr>
        <w:t>по – немецки</w:t>
      </w:r>
      <w:proofErr w:type="gramEnd"/>
      <w:r w:rsidRPr="00920395">
        <w:rPr>
          <w:color w:val="333333"/>
          <w:lang w:eastAsia="ru-RU"/>
        </w:rPr>
        <w:t>.</w:t>
      </w:r>
    </w:p>
    <w:p w:rsidR="00387976" w:rsidRPr="00920395" w:rsidRDefault="00387976" w:rsidP="00FD06A1">
      <w:pPr>
        <w:shd w:val="clear" w:color="auto" w:fill="FFFFFF"/>
        <w:suppressAutoHyphens w:val="0"/>
        <w:rPr>
          <w:color w:val="333333"/>
          <w:lang w:eastAsia="ru-RU"/>
        </w:rPr>
      </w:pPr>
      <w:r w:rsidRPr="00920395">
        <w:rPr>
          <w:color w:val="333333"/>
          <w:lang w:eastAsia="ru-RU"/>
        </w:rPr>
        <w:t>гостиная кухня</w:t>
      </w:r>
    </w:p>
    <w:p w:rsidR="00387976" w:rsidRPr="00920395" w:rsidRDefault="00387976" w:rsidP="00FD06A1">
      <w:pPr>
        <w:shd w:val="clear" w:color="auto" w:fill="FFFFFF"/>
        <w:suppressAutoHyphens w:val="0"/>
        <w:rPr>
          <w:color w:val="333333"/>
          <w:lang w:eastAsia="ru-RU"/>
        </w:rPr>
      </w:pPr>
      <w:r w:rsidRPr="00920395">
        <w:rPr>
          <w:color w:val="333333"/>
          <w:lang w:eastAsia="ru-RU"/>
        </w:rPr>
        <w:t>этаж палисадник</w:t>
      </w:r>
    </w:p>
    <w:p w:rsidR="00387976" w:rsidRPr="00920395" w:rsidRDefault="00387976" w:rsidP="00FD06A1">
      <w:pPr>
        <w:shd w:val="clear" w:color="auto" w:fill="FFFFFF"/>
        <w:suppressAutoHyphens w:val="0"/>
        <w:rPr>
          <w:color w:val="333333"/>
          <w:lang w:eastAsia="ru-RU"/>
        </w:rPr>
      </w:pPr>
      <w:r w:rsidRPr="00920395">
        <w:rPr>
          <w:color w:val="333333"/>
          <w:lang w:eastAsia="ru-RU"/>
        </w:rPr>
        <w:t>лестница окно</w:t>
      </w:r>
    </w:p>
    <w:p w:rsidR="00387976" w:rsidRPr="00920395" w:rsidRDefault="00387976" w:rsidP="00FD06A1">
      <w:pPr>
        <w:shd w:val="clear" w:color="auto" w:fill="FFFFFF"/>
        <w:suppressAutoHyphens w:val="0"/>
        <w:rPr>
          <w:color w:val="333333"/>
          <w:lang w:eastAsia="ru-RU"/>
        </w:rPr>
      </w:pPr>
      <w:r w:rsidRPr="00920395">
        <w:rPr>
          <w:color w:val="333333"/>
          <w:lang w:eastAsia="ru-RU"/>
        </w:rPr>
        <w:t>кресло картина</w:t>
      </w:r>
    </w:p>
    <w:p w:rsidR="00387976" w:rsidRPr="00920395" w:rsidRDefault="00387976" w:rsidP="00FD06A1">
      <w:pPr>
        <w:shd w:val="clear" w:color="auto" w:fill="FFFFFF"/>
        <w:suppressAutoHyphens w:val="0"/>
        <w:rPr>
          <w:color w:val="333333"/>
          <w:lang w:eastAsia="ru-RU"/>
        </w:rPr>
      </w:pPr>
      <w:r w:rsidRPr="00920395">
        <w:rPr>
          <w:color w:val="333333"/>
          <w:lang w:eastAsia="ru-RU"/>
        </w:rPr>
        <w:t>люстра письменный стол</w:t>
      </w:r>
    </w:p>
    <w:p w:rsidR="00387976" w:rsidRPr="00920395" w:rsidRDefault="00387976" w:rsidP="00FD06A1">
      <w:pPr>
        <w:shd w:val="clear" w:color="auto" w:fill="FFFFFF"/>
        <w:suppressAutoHyphens w:val="0"/>
        <w:rPr>
          <w:color w:val="333333"/>
          <w:lang w:eastAsia="ru-RU"/>
        </w:rPr>
      </w:pPr>
      <w:r w:rsidRPr="00920395">
        <w:rPr>
          <w:color w:val="333333"/>
          <w:lang w:eastAsia="ru-RU"/>
        </w:rPr>
        <w:t>книжный шкаф кровать</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b/>
          <w:bCs/>
          <w:color w:val="333333"/>
          <w:lang w:eastAsia="ru-RU"/>
        </w:rPr>
        <w:t>VII. КАК ВЫГЛЯДИТ ГОРОД ГАБИ В РАЗНОЕ ВРЕМЯ ГОДА?</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I.Вставь пропущенные буквы.</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r w:rsidRPr="00920395">
        <w:rPr>
          <w:color w:val="333333"/>
          <w:lang w:eastAsia="ru-RU"/>
        </w:rPr>
        <w:t xml:space="preserve">1.Es ist Winter. </w:t>
      </w:r>
      <w:r w:rsidRPr="00920395">
        <w:rPr>
          <w:color w:val="333333"/>
          <w:lang w:val="en-US" w:eastAsia="ru-RU"/>
        </w:rPr>
        <w:t>Es i - t k - - t. Es schn - - t. Die Schneeflocken fallen auf die</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Er – e. Alles </w:t>
      </w:r>
      <w:proofErr w:type="gramStart"/>
      <w:r w:rsidRPr="00920395">
        <w:rPr>
          <w:color w:val="333333"/>
          <w:lang w:val="en-US" w:eastAsia="ru-RU"/>
        </w:rPr>
        <w:t>ist</w:t>
      </w:r>
      <w:proofErr w:type="gramEnd"/>
      <w:r w:rsidRPr="00920395">
        <w:rPr>
          <w:color w:val="333333"/>
          <w:lang w:val="en-US" w:eastAsia="ru-RU"/>
        </w:rPr>
        <w:t xml:space="preserve"> w - - ss.</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2. Es </w:t>
      </w:r>
      <w:proofErr w:type="gramStart"/>
      <w:r w:rsidRPr="00920395">
        <w:rPr>
          <w:color w:val="333333"/>
          <w:lang w:val="en-US" w:eastAsia="ru-RU"/>
        </w:rPr>
        <w:t>ist</w:t>
      </w:r>
      <w:proofErr w:type="gramEnd"/>
      <w:r w:rsidRPr="00920395">
        <w:rPr>
          <w:color w:val="333333"/>
          <w:lang w:val="en-US" w:eastAsia="ru-RU"/>
        </w:rPr>
        <w:t xml:space="preserve"> Fr - -ling. Es i – t wa - - . Die So - - e sch - - </w:t>
      </w:r>
      <w:proofErr w:type="gramStart"/>
      <w:r w:rsidRPr="00920395">
        <w:rPr>
          <w:color w:val="333333"/>
          <w:lang w:val="en-US" w:eastAsia="ru-RU"/>
        </w:rPr>
        <w:t>nt</w:t>
      </w:r>
      <w:proofErr w:type="gramEnd"/>
      <w:r w:rsidRPr="00920395">
        <w:rPr>
          <w:color w:val="333333"/>
          <w:lang w:val="en-US" w:eastAsia="ru-RU"/>
        </w:rPr>
        <w:t xml:space="preserve"> he - -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Der Himmel ist bl - - .Der Schn - - ta – t</w:t>
      </w:r>
      <w:proofErr w:type="gramStart"/>
      <w:r w:rsidRPr="00920395">
        <w:rPr>
          <w:color w:val="333333"/>
          <w:lang w:val="en-US" w:eastAsia="ru-RU"/>
        </w:rPr>
        <w:t>..</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3. Es </w:t>
      </w:r>
      <w:proofErr w:type="gramStart"/>
      <w:r w:rsidRPr="00920395">
        <w:rPr>
          <w:color w:val="333333"/>
          <w:lang w:val="en-US" w:eastAsia="ru-RU"/>
        </w:rPr>
        <w:t>ist</w:t>
      </w:r>
      <w:proofErr w:type="gramEnd"/>
      <w:r w:rsidRPr="00920395">
        <w:rPr>
          <w:color w:val="333333"/>
          <w:lang w:val="en-US" w:eastAsia="ru-RU"/>
        </w:rPr>
        <w:t xml:space="preserve"> So - - er. Die Sonne scheint h – ll. Es </w:t>
      </w:r>
      <w:proofErr w:type="gramStart"/>
      <w:r w:rsidRPr="00920395">
        <w:rPr>
          <w:color w:val="333333"/>
          <w:lang w:val="en-US" w:eastAsia="ru-RU"/>
        </w:rPr>
        <w:t>ist</w:t>
      </w:r>
      <w:proofErr w:type="gramEnd"/>
      <w:r w:rsidRPr="00920395">
        <w:rPr>
          <w:color w:val="333333"/>
          <w:lang w:val="en-US" w:eastAsia="ru-RU"/>
        </w:rPr>
        <w:t xml:space="preserve"> h - -ss. Das Wetter ist sch – 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4. Es </w:t>
      </w:r>
      <w:proofErr w:type="gramStart"/>
      <w:r w:rsidRPr="00920395">
        <w:rPr>
          <w:color w:val="333333"/>
          <w:lang w:val="en-US" w:eastAsia="ru-RU"/>
        </w:rPr>
        <w:t>ist</w:t>
      </w:r>
      <w:proofErr w:type="gramEnd"/>
      <w:r w:rsidRPr="00920395">
        <w:rPr>
          <w:color w:val="333333"/>
          <w:lang w:val="en-US" w:eastAsia="ru-RU"/>
        </w:rPr>
        <w:t xml:space="preserve"> He – bst. Das We - - er </w:t>
      </w:r>
      <w:proofErr w:type="gramStart"/>
      <w:r w:rsidRPr="00920395">
        <w:rPr>
          <w:color w:val="333333"/>
          <w:lang w:val="en-US" w:eastAsia="ru-RU"/>
        </w:rPr>
        <w:t>ist</w:t>
      </w:r>
      <w:proofErr w:type="gramEnd"/>
      <w:r w:rsidRPr="00920395">
        <w:rPr>
          <w:color w:val="333333"/>
          <w:lang w:val="en-US" w:eastAsia="ru-RU"/>
        </w:rPr>
        <w:t xml:space="preserve"> schl - - -t. Der Wind we – t s – ark.</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lastRenderedPageBreak/>
        <w:t xml:space="preserve">Der Hi - - el </w:t>
      </w:r>
      <w:proofErr w:type="gramStart"/>
      <w:r w:rsidRPr="00920395">
        <w:rPr>
          <w:color w:val="333333"/>
          <w:lang w:val="en-US" w:eastAsia="ru-RU"/>
        </w:rPr>
        <w:t>ist</w:t>
      </w:r>
      <w:proofErr w:type="gramEnd"/>
      <w:r w:rsidRPr="00920395">
        <w:rPr>
          <w:color w:val="333333"/>
          <w:lang w:val="en-US" w:eastAsia="ru-RU"/>
        </w:rPr>
        <w:t xml:space="preserve"> gr - - .</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II. Выбери правильный вариант ответа на вопрос.</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1.In</w:t>
      </w:r>
      <w:proofErr w:type="gramEnd"/>
      <w:r w:rsidRPr="00920395">
        <w:rPr>
          <w:color w:val="333333"/>
          <w:lang w:val="en-US" w:eastAsia="ru-RU"/>
        </w:rPr>
        <w:t xml:space="preserve"> welchem Monat ist Weihnachten?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a) </w:t>
      </w:r>
      <w:proofErr w:type="gramStart"/>
      <w:r w:rsidRPr="00920395">
        <w:rPr>
          <w:color w:val="333333"/>
          <w:lang w:val="en-US" w:eastAsia="ru-RU"/>
        </w:rPr>
        <w:t>im</w:t>
      </w:r>
      <w:proofErr w:type="gramEnd"/>
      <w:r w:rsidRPr="00920395">
        <w:rPr>
          <w:color w:val="333333"/>
          <w:lang w:val="en-US" w:eastAsia="ru-RU"/>
        </w:rPr>
        <w:t xml:space="preserve"> Januar b) im November c) im Dezember</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2. In welchem Monat </w:t>
      </w:r>
      <w:proofErr w:type="gramStart"/>
      <w:r w:rsidRPr="00920395">
        <w:rPr>
          <w:color w:val="333333"/>
          <w:lang w:val="en-US" w:eastAsia="ru-RU"/>
        </w:rPr>
        <w:t>ist</w:t>
      </w:r>
      <w:proofErr w:type="gramEnd"/>
      <w:r w:rsidRPr="00920395">
        <w:rPr>
          <w:color w:val="333333"/>
          <w:lang w:val="en-US" w:eastAsia="ru-RU"/>
        </w:rPr>
        <w:t xml:space="preserve"> Karneval?</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a) </w:t>
      </w:r>
      <w:proofErr w:type="gramStart"/>
      <w:r w:rsidRPr="00920395">
        <w:rPr>
          <w:color w:val="333333"/>
          <w:lang w:val="en-US" w:eastAsia="ru-RU"/>
        </w:rPr>
        <w:t>im</w:t>
      </w:r>
      <w:proofErr w:type="gramEnd"/>
      <w:r w:rsidRPr="00920395">
        <w:rPr>
          <w:color w:val="333333"/>
          <w:lang w:val="en-US" w:eastAsia="ru-RU"/>
        </w:rPr>
        <w:t xml:space="preserve"> September b) im Februar c) im Dezember</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3. Welches Fest feiern die Deutschen im April?</w:t>
      </w:r>
    </w:p>
    <w:p w:rsidR="00387976" w:rsidRPr="00920395" w:rsidRDefault="00387976" w:rsidP="00FD06A1">
      <w:pPr>
        <w:shd w:val="clear" w:color="auto" w:fill="FFFFFF"/>
        <w:suppressAutoHyphens w:val="0"/>
        <w:rPr>
          <w:color w:val="333333"/>
          <w:lang w:eastAsia="ru-RU"/>
        </w:rPr>
      </w:pPr>
      <w:r w:rsidRPr="00920395">
        <w:rPr>
          <w:color w:val="333333"/>
          <w:lang w:val="en-US" w:eastAsia="ru-RU"/>
        </w:rPr>
        <w:t xml:space="preserve">a) der Muttertag b) Ostern c) der 1. </w:t>
      </w:r>
      <w:r w:rsidRPr="00920395">
        <w:rPr>
          <w:color w:val="333333"/>
          <w:lang w:eastAsia="ru-RU"/>
        </w:rPr>
        <w:t>Schultag</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III. Поставь артикль в Dativ.</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an</w:t>
      </w:r>
      <w:proofErr w:type="gramEnd"/>
      <w:r w:rsidRPr="00920395">
        <w:rPr>
          <w:color w:val="333333"/>
          <w:lang w:val="en-US" w:eastAsia="ru-RU"/>
        </w:rPr>
        <w:t xml:space="preserve"> ….. Wand auf ….. Tisch</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in</w:t>
      </w:r>
      <w:proofErr w:type="gramEnd"/>
      <w:r w:rsidRPr="00920395">
        <w:rPr>
          <w:color w:val="333333"/>
          <w:lang w:val="en-US" w:eastAsia="ru-RU"/>
        </w:rPr>
        <w:t xml:space="preserve"> …… Tasche hinter …. Gardine</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vor</w:t>
      </w:r>
      <w:proofErr w:type="gramEnd"/>
      <w:r w:rsidRPr="00920395">
        <w:rPr>
          <w:color w:val="333333"/>
          <w:lang w:val="en-US" w:eastAsia="ru-RU"/>
        </w:rPr>
        <w:t xml:space="preserve"> …. Haus unter ….. Baum</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in</w:t>
      </w:r>
      <w:proofErr w:type="gramEnd"/>
      <w:r w:rsidRPr="00920395">
        <w:rPr>
          <w:color w:val="333333"/>
          <w:lang w:val="en-US" w:eastAsia="ru-RU"/>
        </w:rPr>
        <w:t xml:space="preserve"> ….. Buch an ….. Fensrer</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zwischen</w:t>
      </w:r>
      <w:proofErr w:type="gramEnd"/>
      <w:r w:rsidRPr="00920395">
        <w:rPr>
          <w:color w:val="333333"/>
          <w:lang w:val="en-US" w:eastAsia="ru-RU"/>
        </w:rPr>
        <w:t xml:space="preserve"> ….. Sofa und …… Schrank</w:t>
      </w:r>
    </w:p>
    <w:p w:rsidR="00387976" w:rsidRPr="00920395" w:rsidRDefault="00387976" w:rsidP="00FD06A1">
      <w:pPr>
        <w:shd w:val="clear" w:color="auto" w:fill="FFFFFF"/>
        <w:suppressAutoHyphens w:val="0"/>
        <w:rPr>
          <w:color w:val="333333"/>
          <w:lang w:eastAsia="ru-RU"/>
        </w:rPr>
      </w:pPr>
      <w:proofErr w:type="gramStart"/>
      <w:r w:rsidRPr="00920395">
        <w:rPr>
          <w:color w:val="333333"/>
          <w:lang w:val="en-US" w:eastAsia="ru-RU"/>
        </w:rPr>
        <w:t>zwischen</w:t>
      </w:r>
      <w:proofErr w:type="gramEnd"/>
      <w:r w:rsidRPr="00920395">
        <w:rPr>
          <w:color w:val="333333"/>
          <w:lang w:val="en-US" w:eastAsia="ru-RU"/>
        </w:rPr>
        <w:t xml:space="preserve"> …. Tisch und ….. </w:t>
      </w:r>
      <w:r w:rsidRPr="00920395">
        <w:rPr>
          <w:color w:val="333333"/>
          <w:lang w:eastAsia="ru-RU"/>
        </w:rPr>
        <w:t>Stuhl</w:t>
      </w:r>
    </w:p>
    <w:p w:rsidR="00387976" w:rsidRPr="00920395" w:rsidRDefault="00387976" w:rsidP="00FD06A1">
      <w:pPr>
        <w:shd w:val="clear" w:color="auto" w:fill="FFFFFF"/>
        <w:suppressAutoHyphens w:val="0"/>
        <w:rPr>
          <w:color w:val="333333"/>
          <w:lang w:eastAsia="ru-RU"/>
        </w:rPr>
      </w:pPr>
    </w:p>
    <w:p w:rsidR="00387976" w:rsidRPr="00920395" w:rsidRDefault="00387976" w:rsidP="00FD06A1">
      <w:pPr>
        <w:shd w:val="clear" w:color="auto" w:fill="FFFFFF"/>
        <w:suppressAutoHyphens w:val="0"/>
        <w:rPr>
          <w:color w:val="333333"/>
          <w:lang w:eastAsia="ru-RU"/>
        </w:rPr>
      </w:pP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b/>
          <w:bCs/>
          <w:color w:val="333333"/>
          <w:lang w:eastAsia="ru-RU"/>
        </w:rPr>
        <w:t>VIII. ГЕНЕРАЛЬНАЯ УБОРКА В ГОРОДЕ. 5 класс ФИО______________________________</w:t>
      </w: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I.Вставь пропущенные слова.</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Unser Planet Erde </w:t>
      </w:r>
      <w:proofErr w:type="gramStart"/>
      <w:r w:rsidRPr="00920395">
        <w:rPr>
          <w:color w:val="333333"/>
          <w:lang w:val="en-US" w:eastAsia="ru-RU"/>
        </w:rPr>
        <w:t>ist</w:t>
      </w:r>
      <w:proofErr w:type="gramEnd"/>
      <w:r w:rsidRPr="00920395">
        <w:rPr>
          <w:color w:val="333333"/>
          <w:lang w:val="en-US" w:eastAsia="ru-RU"/>
        </w:rPr>
        <w:t xml:space="preserve"> ___________.</w:t>
      </w:r>
      <w:r w:rsidRPr="00920395">
        <w:rPr>
          <w:b/>
          <w:bCs/>
          <w:color w:val="333333"/>
          <w:lang w:val="en-US" w:eastAsia="ru-RU"/>
        </w:rPr>
        <w:t> </w:t>
      </w:r>
      <w:r w:rsidRPr="00920395">
        <w:rPr>
          <w:color w:val="333333"/>
          <w:lang w:val="en-US" w:eastAsia="ru-RU"/>
        </w:rPr>
        <w:t xml:space="preserve">Die Natur: die Wӓlder, Flüsse, </w:t>
      </w:r>
      <w:proofErr w:type="gramStart"/>
      <w:r w:rsidRPr="00920395">
        <w:rPr>
          <w:color w:val="333333"/>
          <w:lang w:val="en-US" w:eastAsia="ru-RU"/>
        </w:rPr>
        <w:t>Seen</w:t>
      </w:r>
      <w:proofErr w:type="gramEnd"/>
      <w:r w:rsidRPr="00920395">
        <w:rPr>
          <w:color w:val="333333"/>
          <w:lang w:val="en-US" w:eastAsia="ru-RU"/>
        </w:rPr>
        <w:t xml:space="preserve"> und</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Berge -- alles </w:t>
      </w:r>
      <w:proofErr w:type="gramStart"/>
      <w:r w:rsidRPr="00920395">
        <w:rPr>
          <w:color w:val="333333"/>
          <w:lang w:val="en-US" w:eastAsia="ru-RU"/>
        </w:rPr>
        <w:t>ist</w:t>
      </w:r>
      <w:proofErr w:type="gramEnd"/>
      <w:r w:rsidRPr="00920395">
        <w:rPr>
          <w:color w:val="333333"/>
          <w:lang w:val="en-US" w:eastAsia="ru-RU"/>
        </w:rPr>
        <w:t xml:space="preserve"> __________ .Die Stӓdte und Dörfer, die ganze ______</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ist</w:t>
      </w:r>
      <w:proofErr w:type="gramEnd"/>
      <w:r w:rsidRPr="00920395">
        <w:rPr>
          <w:color w:val="333333"/>
          <w:lang w:val="en-US" w:eastAsia="ru-RU"/>
        </w:rPr>
        <w:t xml:space="preserve"> auch verschmutzt.</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Die Werke und Fabriken, die Betriebe, auch die ____________: Autos, Busse,</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Obusse, Strassenbahnen, Flugzeuge verschmutzen unsere Umwelt.</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Auf den Strassen und Höfen sehen wir _________</w:t>
      </w:r>
      <w:proofErr w:type="gramStart"/>
      <w:r w:rsidRPr="00920395">
        <w:rPr>
          <w:color w:val="333333"/>
          <w:lang w:val="en-US" w:eastAsia="ru-RU"/>
        </w:rPr>
        <w:t>_ .</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Wir müssen unsere Umwelt ___________</w:t>
      </w:r>
      <w:proofErr w:type="gramStart"/>
      <w:r w:rsidRPr="00920395">
        <w:rPr>
          <w:color w:val="333333"/>
          <w:lang w:val="en-US" w:eastAsia="ru-RU"/>
        </w:rPr>
        <w:t>_ .</w:t>
      </w:r>
      <w:proofErr w:type="gramEnd"/>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schützen</w:t>
      </w:r>
      <w:proofErr w:type="gramEnd"/>
      <w:r w:rsidRPr="00920395">
        <w:rPr>
          <w:color w:val="333333"/>
          <w:lang w:val="en-US" w:eastAsia="ru-RU"/>
        </w:rPr>
        <w:t>, in Gefahr, verschmutzt, Verkehrsmittel, Welt, Müll</w:t>
      </w:r>
    </w:p>
    <w:p w:rsidR="00387976" w:rsidRPr="00920395" w:rsidRDefault="00387976" w:rsidP="00FD06A1">
      <w:pPr>
        <w:shd w:val="clear" w:color="auto" w:fill="FFFFFF"/>
        <w:suppressAutoHyphens w:val="0"/>
        <w:rPr>
          <w:color w:val="333333"/>
          <w:lang w:val="en-US" w:eastAsia="ru-RU"/>
        </w:rPr>
      </w:pPr>
    </w:p>
    <w:p w:rsidR="00387976" w:rsidRPr="00920395" w:rsidRDefault="00387976" w:rsidP="00FD06A1">
      <w:pPr>
        <w:shd w:val="clear" w:color="auto" w:fill="FFFFFF"/>
        <w:suppressAutoHyphens w:val="0"/>
        <w:rPr>
          <w:color w:val="333333"/>
          <w:lang w:eastAsia="ru-RU"/>
        </w:rPr>
      </w:pPr>
      <w:r w:rsidRPr="00920395">
        <w:rPr>
          <w:color w:val="333333"/>
          <w:lang w:eastAsia="ru-RU"/>
        </w:rPr>
        <w:t>II. Поставь существительное в Dativ.</w:t>
      </w:r>
    </w:p>
    <w:p w:rsidR="00387976" w:rsidRPr="00920395" w:rsidRDefault="00387976" w:rsidP="00FD06A1">
      <w:pPr>
        <w:numPr>
          <w:ilvl w:val="0"/>
          <w:numId w:val="99"/>
        </w:numPr>
        <w:shd w:val="clear" w:color="auto" w:fill="FFFFFF"/>
        <w:suppressAutoHyphens w:val="0"/>
        <w:rPr>
          <w:color w:val="333333"/>
          <w:lang w:val="en-US" w:eastAsia="ru-RU"/>
        </w:rPr>
      </w:pPr>
      <w:r w:rsidRPr="00920395">
        <w:rPr>
          <w:color w:val="333333"/>
          <w:lang w:val="en-US" w:eastAsia="ru-RU"/>
        </w:rPr>
        <w:t>Gabi und Sabine sprechen mit (die Lehrerin).</w:t>
      </w:r>
    </w:p>
    <w:p w:rsidR="00387976" w:rsidRPr="00920395" w:rsidRDefault="00387976" w:rsidP="00FD06A1">
      <w:pPr>
        <w:numPr>
          <w:ilvl w:val="0"/>
          <w:numId w:val="99"/>
        </w:numPr>
        <w:shd w:val="clear" w:color="auto" w:fill="FFFFFF"/>
        <w:suppressAutoHyphens w:val="0"/>
        <w:rPr>
          <w:color w:val="333333"/>
          <w:lang w:val="en-US" w:eastAsia="ru-RU"/>
        </w:rPr>
      </w:pPr>
      <w:r w:rsidRPr="00920395">
        <w:rPr>
          <w:color w:val="333333"/>
          <w:lang w:val="en-US" w:eastAsia="ru-RU"/>
        </w:rPr>
        <w:t>Die Mutter geht zu (der Schuldirektor).</w:t>
      </w:r>
    </w:p>
    <w:p w:rsidR="00387976" w:rsidRPr="00920395" w:rsidRDefault="00387976" w:rsidP="00FD06A1">
      <w:pPr>
        <w:numPr>
          <w:ilvl w:val="0"/>
          <w:numId w:val="99"/>
        </w:numPr>
        <w:shd w:val="clear" w:color="auto" w:fill="FFFFFF"/>
        <w:suppressAutoHyphens w:val="0"/>
        <w:rPr>
          <w:color w:val="333333"/>
          <w:lang w:val="en-US" w:eastAsia="ru-RU"/>
        </w:rPr>
      </w:pPr>
      <w:r w:rsidRPr="00920395">
        <w:rPr>
          <w:color w:val="333333"/>
          <w:lang w:val="en-US" w:eastAsia="ru-RU"/>
        </w:rPr>
        <w:t>Der Vater spricht mit (der Lehrer).</w:t>
      </w:r>
    </w:p>
    <w:p w:rsidR="00387976" w:rsidRPr="00920395" w:rsidRDefault="00387976" w:rsidP="00FD06A1">
      <w:pPr>
        <w:numPr>
          <w:ilvl w:val="0"/>
          <w:numId w:val="99"/>
        </w:numPr>
        <w:shd w:val="clear" w:color="auto" w:fill="FFFFFF"/>
        <w:suppressAutoHyphens w:val="0"/>
        <w:rPr>
          <w:color w:val="333333"/>
          <w:lang w:val="en-US" w:eastAsia="ru-RU"/>
        </w:rPr>
      </w:pPr>
      <w:r w:rsidRPr="00920395">
        <w:rPr>
          <w:color w:val="333333"/>
          <w:lang w:val="en-US" w:eastAsia="ru-RU"/>
        </w:rPr>
        <w:t>Nach (das Gesprӓch) mit dem Schuldirektor gehen wir nach Hause.</w:t>
      </w:r>
    </w:p>
    <w:p w:rsidR="00387976" w:rsidRPr="00920395" w:rsidRDefault="00387976" w:rsidP="00FD06A1">
      <w:pPr>
        <w:shd w:val="clear" w:color="auto" w:fill="FFFFFF"/>
        <w:suppressAutoHyphens w:val="0"/>
        <w:rPr>
          <w:color w:val="333333"/>
          <w:lang w:val="en-US" w:eastAsia="ru-RU"/>
        </w:rPr>
      </w:pPr>
    </w:p>
    <w:p w:rsidR="00387976" w:rsidRPr="00920395" w:rsidRDefault="00387976" w:rsidP="00FD06A1">
      <w:pPr>
        <w:shd w:val="clear" w:color="auto" w:fill="FFFFFF"/>
        <w:suppressAutoHyphens w:val="0"/>
        <w:rPr>
          <w:color w:val="333333"/>
          <w:lang w:eastAsia="ru-RU"/>
        </w:rPr>
      </w:pPr>
      <w:r w:rsidRPr="00920395">
        <w:rPr>
          <w:color w:val="333333"/>
          <w:lang w:eastAsia="ru-RU"/>
        </w:rPr>
        <w:t>III. Вставь недостающие формы прилагательных и наречий.</w:t>
      </w:r>
    </w:p>
    <w:p w:rsidR="00387976" w:rsidRPr="00920395" w:rsidRDefault="00387976" w:rsidP="00FD06A1">
      <w:pPr>
        <w:shd w:val="clear" w:color="auto" w:fill="FFFFFF"/>
        <w:suppressAutoHyphens w:val="0"/>
        <w:rPr>
          <w:color w:val="333333"/>
          <w:lang w:eastAsia="ru-RU"/>
        </w:rPr>
      </w:pP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klein</w:t>
      </w:r>
      <w:proofErr w:type="gramEnd"/>
      <w:r w:rsidRPr="00920395">
        <w:rPr>
          <w:color w:val="333333"/>
          <w:lang w:val="en-US" w:eastAsia="ru-RU"/>
        </w:rPr>
        <w:t xml:space="preserve"> - …………… - am kleinsten</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 grösser - am grössten</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lang</w:t>
      </w:r>
      <w:proofErr w:type="gramEnd"/>
      <w:r w:rsidRPr="00920395">
        <w:rPr>
          <w:color w:val="333333"/>
          <w:lang w:val="en-US" w:eastAsia="ru-RU"/>
        </w:rPr>
        <w:t xml:space="preserve"> - lӓnger - ……………</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gut</w:t>
      </w:r>
      <w:proofErr w:type="gramEnd"/>
      <w:r w:rsidRPr="00920395">
        <w:rPr>
          <w:color w:val="333333"/>
          <w:lang w:val="en-US" w:eastAsia="ru-RU"/>
        </w:rPr>
        <w:t xml:space="preserve"> - ………. - am besten</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gern</w:t>
      </w:r>
      <w:proofErr w:type="gramEnd"/>
      <w:r w:rsidRPr="00920395">
        <w:rPr>
          <w:color w:val="333333"/>
          <w:lang w:val="en-US" w:eastAsia="ru-RU"/>
        </w:rPr>
        <w:t xml:space="preserve"> - lieber - ………….</w:t>
      </w:r>
    </w:p>
    <w:p w:rsidR="00387976" w:rsidRPr="00920395" w:rsidRDefault="00387976" w:rsidP="00FD06A1">
      <w:pPr>
        <w:shd w:val="clear" w:color="auto" w:fill="FFFFFF"/>
        <w:suppressAutoHyphens w:val="0"/>
        <w:rPr>
          <w:color w:val="333333"/>
          <w:lang w:eastAsia="ru-RU"/>
        </w:rPr>
      </w:pPr>
      <w:r w:rsidRPr="00920395">
        <w:rPr>
          <w:color w:val="333333"/>
          <w:lang w:eastAsia="ru-RU"/>
        </w:rPr>
        <w:t>……… - mehr - am meisten</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b/>
          <w:bCs/>
          <w:color w:val="333333"/>
          <w:lang w:eastAsia="ru-RU"/>
        </w:rPr>
        <w:t>IX. ГОСТИ СНОВА В ГОРОДЕ.</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I.Поставь глаголы haben и nehmen в правильной форме.</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1. Ich brauche einen Kugelschreiber. </w:t>
      </w:r>
      <w:proofErr w:type="gramStart"/>
      <w:r w:rsidRPr="00920395">
        <w:rPr>
          <w:color w:val="333333"/>
          <w:lang w:val="en-US" w:eastAsia="ru-RU"/>
        </w:rPr>
        <w:t>Ich (nehmen) einen Kugelschreiber.</w:t>
      </w:r>
      <w:proofErr w:type="gramEnd"/>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Ich (haben) jetzt einen Kugelschreiber.</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2. Wir brauchen Bleistifte. </w:t>
      </w:r>
      <w:proofErr w:type="gramStart"/>
      <w:r w:rsidRPr="00920395">
        <w:rPr>
          <w:color w:val="333333"/>
          <w:lang w:val="en-US" w:eastAsia="ru-RU"/>
        </w:rPr>
        <w:t>Wir (nehmen) Bleistifte.</w:t>
      </w:r>
      <w:proofErr w:type="gramEnd"/>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Jetzt (haben) wir Bleistifte.</w:t>
      </w:r>
      <w:proofErr w:type="gramEnd"/>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3. Der Junge braucht ein Buch.</w:t>
      </w:r>
      <w:proofErr w:type="gramEnd"/>
      <w:r w:rsidRPr="00920395">
        <w:rPr>
          <w:color w:val="333333"/>
          <w:lang w:val="en-US" w:eastAsia="ru-RU"/>
        </w:rPr>
        <w:t xml:space="preserve"> Er (nehmen) ein Buch.</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Jetzt (haben) der Junge ein Buch.</w:t>
      </w:r>
      <w:proofErr w:type="gramEnd"/>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II. Поставь существительное в Akkusativ.</w:t>
      </w:r>
    </w:p>
    <w:p w:rsidR="00387976" w:rsidRPr="00920395" w:rsidRDefault="00387976" w:rsidP="00FD06A1">
      <w:pPr>
        <w:numPr>
          <w:ilvl w:val="0"/>
          <w:numId w:val="100"/>
        </w:numPr>
        <w:shd w:val="clear" w:color="auto" w:fill="FFFFFF"/>
        <w:suppressAutoHyphens w:val="0"/>
        <w:rPr>
          <w:color w:val="333333"/>
          <w:lang w:val="en-US" w:eastAsia="ru-RU"/>
        </w:rPr>
      </w:pPr>
      <w:r w:rsidRPr="00920395">
        <w:rPr>
          <w:color w:val="333333"/>
          <w:lang w:val="en-US" w:eastAsia="ru-RU"/>
        </w:rPr>
        <w:t>Markus und Robi gehen in (der Park).</w:t>
      </w:r>
    </w:p>
    <w:p w:rsidR="00387976" w:rsidRPr="00920395" w:rsidRDefault="00387976" w:rsidP="00FD06A1">
      <w:pPr>
        <w:numPr>
          <w:ilvl w:val="0"/>
          <w:numId w:val="100"/>
        </w:numPr>
        <w:shd w:val="clear" w:color="auto" w:fill="FFFFFF"/>
        <w:suppressAutoHyphens w:val="0"/>
        <w:rPr>
          <w:color w:val="333333"/>
          <w:lang w:val="en-US" w:eastAsia="ru-RU"/>
        </w:rPr>
      </w:pPr>
      <w:r w:rsidRPr="00920395">
        <w:rPr>
          <w:color w:val="333333"/>
          <w:lang w:val="en-US" w:eastAsia="ru-RU"/>
        </w:rPr>
        <w:t xml:space="preserve">Die </w:t>
      </w:r>
      <w:proofErr w:type="gramStart"/>
      <w:r w:rsidRPr="00920395">
        <w:rPr>
          <w:color w:val="333333"/>
          <w:lang w:val="en-US" w:eastAsia="ru-RU"/>
        </w:rPr>
        <w:t>Kinder</w:t>
      </w:r>
      <w:proofErr w:type="gramEnd"/>
      <w:r w:rsidRPr="00920395">
        <w:rPr>
          <w:color w:val="333333"/>
          <w:lang w:val="en-US" w:eastAsia="ru-RU"/>
        </w:rPr>
        <w:t xml:space="preserve"> gehen in (das Museum).</w:t>
      </w:r>
    </w:p>
    <w:p w:rsidR="00387976" w:rsidRPr="00920395" w:rsidRDefault="00387976" w:rsidP="00FD06A1">
      <w:pPr>
        <w:numPr>
          <w:ilvl w:val="0"/>
          <w:numId w:val="100"/>
        </w:numPr>
        <w:shd w:val="clear" w:color="auto" w:fill="FFFFFF"/>
        <w:suppressAutoHyphens w:val="0"/>
        <w:rPr>
          <w:color w:val="333333"/>
          <w:lang w:val="en-US" w:eastAsia="ru-RU"/>
        </w:rPr>
      </w:pPr>
      <w:r w:rsidRPr="00920395">
        <w:rPr>
          <w:color w:val="333333"/>
          <w:lang w:val="en-US" w:eastAsia="ru-RU"/>
        </w:rPr>
        <w:lastRenderedPageBreak/>
        <w:t>Kosmi geht auf (der Rathausplatz).</w:t>
      </w:r>
    </w:p>
    <w:p w:rsidR="00387976" w:rsidRPr="00920395" w:rsidRDefault="00387976" w:rsidP="00FD06A1">
      <w:pPr>
        <w:numPr>
          <w:ilvl w:val="0"/>
          <w:numId w:val="100"/>
        </w:numPr>
        <w:shd w:val="clear" w:color="auto" w:fill="FFFFFF"/>
        <w:suppressAutoHyphens w:val="0"/>
        <w:rPr>
          <w:color w:val="333333"/>
          <w:lang w:val="en-US" w:eastAsia="ru-RU"/>
        </w:rPr>
      </w:pPr>
      <w:r w:rsidRPr="00920395">
        <w:rPr>
          <w:color w:val="333333"/>
          <w:lang w:val="en-US" w:eastAsia="ru-RU"/>
        </w:rPr>
        <w:t xml:space="preserve">Die </w:t>
      </w:r>
      <w:proofErr w:type="gramStart"/>
      <w:r w:rsidRPr="00920395">
        <w:rPr>
          <w:color w:val="333333"/>
          <w:lang w:val="en-US" w:eastAsia="ru-RU"/>
        </w:rPr>
        <w:t>Kinder</w:t>
      </w:r>
      <w:proofErr w:type="gramEnd"/>
      <w:r w:rsidRPr="00920395">
        <w:rPr>
          <w:color w:val="333333"/>
          <w:lang w:val="en-US" w:eastAsia="ru-RU"/>
        </w:rPr>
        <w:t xml:space="preserve"> schauen unter (die Brueke).</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br/>
      </w:r>
    </w:p>
    <w:p w:rsidR="00387976" w:rsidRPr="00920395" w:rsidRDefault="00387976" w:rsidP="00FD06A1">
      <w:pPr>
        <w:shd w:val="clear" w:color="auto" w:fill="FFFFFF"/>
        <w:suppressAutoHyphens w:val="0"/>
        <w:rPr>
          <w:color w:val="333333"/>
          <w:lang w:eastAsia="ru-RU"/>
        </w:rPr>
      </w:pPr>
      <w:r w:rsidRPr="00920395">
        <w:rPr>
          <w:color w:val="333333"/>
          <w:lang w:eastAsia="ru-RU"/>
        </w:rPr>
        <w:t>III. Поставь глагол в Perfekt.</w:t>
      </w:r>
    </w:p>
    <w:p w:rsidR="00387976" w:rsidRPr="00920395" w:rsidRDefault="00387976" w:rsidP="00FD06A1">
      <w:pPr>
        <w:shd w:val="clear" w:color="auto" w:fill="FFFFFF"/>
        <w:suppressAutoHyphens w:val="0"/>
        <w:rPr>
          <w:color w:val="333333"/>
          <w:lang w:eastAsia="ru-RU"/>
        </w:rPr>
      </w:pPr>
      <w:r w:rsidRPr="00920395">
        <w:rPr>
          <w:color w:val="333333"/>
          <w:lang w:eastAsia="ru-RU"/>
        </w:rPr>
        <w:br/>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1. Ich …… fleissig ……. (</w:t>
      </w:r>
      <w:proofErr w:type="gramStart"/>
      <w:r w:rsidRPr="00920395">
        <w:rPr>
          <w:color w:val="333333"/>
          <w:lang w:val="en-US" w:eastAsia="ru-RU"/>
        </w:rPr>
        <w:t>arbeiten</w:t>
      </w:r>
      <w:proofErr w:type="gramEnd"/>
      <w:r w:rsidRPr="00920395">
        <w:rPr>
          <w:color w:val="333333"/>
          <w:lang w:val="en-US" w:eastAsia="ru-RU"/>
        </w:rPr>
        <w:t>).</w:t>
      </w:r>
    </w:p>
    <w:p w:rsidR="00387976" w:rsidRPr="00920395" w:rsidRDefault="00387976" w:rsidP="00FD06A1">
      <w:pPr>
        <w:shd w:val="clear" w:color="auto" w:fill="FFFFFF"/>
        <w:suppressAutoHyphens w:val="0"/>
        <w:rPr>
          <w:color w:val="333333"/>
          <w:lang w:val="en-US" w:eastAsia="ru-RU"/>
        </w:rPr>
      </w:pPr>
      <w:proofErr w:type="gramStart"/>
      <w:r w:rsidRPr="00920395">
        <w:rPr>
          <w:color w:val="333333"/>
          <w:lang w:val="en-US" w:eastAsia="ru-RU"/>
        </w:rPr>
        <w:t>2 .Die Kinder ……</w:t>
      </w:r>
      <w:proofErr w:type="gramEnd"/>
      <w:r w:rsidRPr="00920395">
        <w:rPr>
          <w:color w:val="333333"/>
          <w:lang w:val="en-US" w:eastAsia="ru-RU"/>
        </w:rPr>
        <w:t>. eine Stadt ……. (</w:t>
      </w:r>
      <w:proofErr w:type="gramStart"/>
      <w:r w:rsidRPr="00920395">
        <w:rPr>
          <w:color w:val="333333"/>
          <w:lang w:val="en-US" w:eastAsia="ru-RU"/>
        </w:rPr>
        <w:t>bauen</w:t>
      </w:r>
      <w:proofErr w:type="gramEnd"/>
      <w:r w:rsidRPr="00920395">
        <w:rPr>
          <w:color w:val="333333"/>
          <w:lang w:val="en-US" w:eastAsia="ru-RU"/>
        </w:rPr>
        <w:t>).</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3. Der Junge …….. </w:t>
      </w:r>
      <w:proofErr w:type="gramStart"/>
      <w:r w:rsidRPr="00920395">
        <w:rPr>
          <w:color w:val="333333"/>
          <w:lang w:val="en-US" w:eastAsia="ru-RU"/>
        </w:rPr>
        <w:t>ein</w:t>
      </w:r>
      <w:proofErr w:type="gramEnd"/>
      <w:r w:rsidRPr="00920395">
        <w:rPr>
          <w:color w:val="333333"/>
          <w:lang w:val="en-US" w:eastAsia="ru-RU"/>
        </w:rPr>
        <w:t xml:space="preserve"> Rathaus ……… (</w:t>
      </w:r>
      <w:proofErr w:type="gramStart"/>
      <w:r w:rsidRPr="00920395">
        <w:rPr>
          <w:color w:val="333333"/>
          <w:lang w:val="en-US" w:eastAsia="ru-RU"/>
        </w:rPr>
        <w:t>basteln</w:t>
      </w:r>
      <w:proofErr w:type="gramEnd"/>
      <w:r w:rsidRPr="00920395">
        <w:rPr>
          <w:color w:val="333333"/>
          <w:lang w:val="en-US" w:eastAsia="ru-RU"/>
        </w:rPr>
        <w:t>).</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4. Wir …….. </w:t>
      </w:r>
      <w:proofErr w:type="gramStart"/>
      <w:r w:rsidRPr="00920395">
        <w:rPr>
          <w:color w:val="333333"/>
          <w:lang w:val="en-US" w:eastAsia="ru-RU"/>
        </w:rPr>
        <w:t>einen</w:t>
      </w:r>
      <w:proofErr w:type="gramEnd"/>
      <w:r w:rsidRPr="00920395">
        <w:rPr>
          <w:color w:val="333333"/>
          <w:lang w:val="en-US" w:eastAsia="ru-RU"/>
        </w:rPr>
        <w:t xml:space="preserve"> Park …….. (</w:t>
      </w:r>
      <w:proofErr w:type="gramStart"/>
      <w:r w:rsidRPr="00920395">
        <w:rPr>
          <w:color w:val="333333"/>
          <w:lang w:val="en-US" w:eastAsia="ru-RU"/>
        </w:rPr>
        <w:t>anlegen</w:t>
      </w:r>
      <w:proofErr w:type="gramEnd"/>
      <w:r w:rsidRPr="00920395">
        <w:rPr>
          <w:color w:val="333333"/>
          <w:lang w:val="en-US" w:eastAsia="ru-RU"/>
        </w:rPr>
        <w:t>).</w:t>
      </w:r>
    </w:p>
    <w:p w:rsidR="00387976" w:rsidRPr="00920395" w:rsidRDefault="00387976" w:rsidP="00FD06A1">
      <w:pPr>
        <w:shd w:val="clear" w:color="auto" w:fill="FFFFFF"/>
        <w:suppressAutoHyphens w:val="0"/>
        <w:rPr>
          <w:color w:val="333333"/>
          <w:lang w:val="en-US" w:eastAsia="ru-RU"/>
        </w:rPr>
      </w:pPr>
      <w:r w:rsidRPr="00920395">
        <w:rPr>
          <w:color w:val="333333"/>
          <w:lang w:val="en-US" w:eastAsia="ru-RU"/>
        </w:rPr>
        <w:t xml:space="preserve">5. Er …….. </w:t>
      </w:r>
      <w:proofErr w:type="gramStart"/>
      <w:r w:rsidRPr="00920395">
        <w:rPr>
          <w:color w:val="333333"/>
          <w:lang w:val="en-US" w:eastAsia="ru-RU"/>
        </w:rPr>
        <w:t>ein</w:t>
      </w:r>
      <w:proofErr w:type="gramEnd"/>
      <w:r w:rsidRPr="00920395">
        <w:rPr>
          <w:color w:val="333333"/>
          <w:lang w:val="en-US" w:eastAsia="ru-RU"/>
        </w:rPr>
        <w:t xml:space="preserve"> Schloss ……. (</w:t>
      </w:r>
      <w:proofErr w:type="gramStart"/>
      <w:r w:rsidRPr="00920395">
        <w:rPr>
          <w:color w:val="333333"/>
          <w:lang w:val="en-US" w:eastAsia="ru-RU"/>
        </w:rPr>
        <w:t>malen</w:t>
      </w:r>
      <w:proofErr w:type="gramEnd"/>
      <w:r w:rsidRPr="00920395">
        <w:rPr>
          <w:color w:val="333333"/>
          <w:lang w:val="en-US" w:eastAsia="ru-RU"/>
        </w:rPr>
        <w:t>).</w:t>
      </w:r>
    </w:p>
    <w:p w:rsidR="00387976" w:rsidRPr="00920395" w:rsidRDefault="00387976" w:rsidP="00FD06A1">
      <w:pPr>
        <w:shd w:val="clear" w:color="auto" w:fill="FFFFFF"/>
        <w:suppressAutoHyphens w:val="0"/>
        <w:rPr>
          <w:color w:val="333333"/>
          <w:lang w:eastAsia="ru-RU"/>
        </w:rPr>
      </w:pPr>
      <w:r w:rsidRPr="00920395">
        <w:rPr>
          <w:color w:val="333333"/>
          <w:lang w:val="en-US" w:eastAsia="ru-RU"/>
        </w:rPr>
        <w:t xml:space="preserve">6. Die Kinder …… die Strassen …….. </w:t>
      </w:r>
      <w:r w:rsidRPr="00920395">
        <w:rPr>
          <w:color w:val="333333"/>
          <w:lang w:eastAsia="ru-RU"/>
        </w:rPr>
        <w:t>(projektieren).</w:t>
      </w:r>
    </w:p>
    <w:p w:rsidR="00A2331F" w:rsidRPr="00920395" w:rsidRDefault="00A2331F" w:rsidP="00FD06A1"/>
    <w:sectPr w:rsidR="00A2331F" w:rsidRPr="00920395" w:rsidSect="006A2B2D">
      <w:pgSz w:w="16838" w:h="11906" w:orient="landscape"/>
      <w:pgMar w:top="1418"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TimesNewRomanPSMT">
    <w:altName w:val="Microsoft YaHei"/>
    <w:panose1 w:val="02020603050405020304"/>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numFmt w:val="decimal"/>
      <w:lvlText w:val="%1."/>
      <w:lvlJc w:val="left"/>
      <w:pPr>
        <w:tabs>
          <w:tab w:val="num" w:pos="0"/>
        </w:tabs>
        <w:ind w:left="36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1048"/>
        </w:tabs>
        <w:ind w:left="1048" w:hanging="34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284"/>
        </w:tabs>
        <w:ind w:left="340" w:hanging="227"/>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84"/>
        </w:tabs>
        <w:ind w:left="340" w:hanging="227"/>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680"/>
        </w:tabs>
        <w:ind w:left="624" w:hanging="397"/>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Times New Roman" w:hAnsi="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70"/>
        </w:tabs>
        <w:ind w:left="170" w:hanging="17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680"/>
        </w:tabs>
        <w:ind w:left="624" w:hanging="397"/>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284"/>
        </w:tabs>
        <w:ind w:left="340" w:hanging="227"/>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284"/>
        </w:tabs>
        <w:ind w:left="340" w:hanging="227"/>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numFmt w:val="bullet"/>
      <w:lvlText w:val="—"/>
      <w:lvlJc w:val="left"/>
      <w:pPr>
        <w:tabs>
          <w:tab w:val="num" w:pos="0"/>
        </w:tabs>
        <w:ind w:left="720" w:hanging="360"/>
      </w:pPr>
      <w:rPr>
        <w:rFonts w:ascii="Times New Roman" w:hAnsi="Times New Roman"/>
      </w:rPr>
    </w:lvl>
  </w:abstractNum>
  <w:abstractNum w:abstractNumId="16">
    <w:nsid w:val="00000011"/>
    <w:multiLevelType w:val="singleLevel"/>
    <w:tmpl w:val="00000011"/>
    <w:name w:val="WW8Num17"/>
    <w:lvl w:ilvl="0">
      <w:numFmt w:val="bullet"/>
      <w:lvlText w:val="—"/>
      <w:lvlJc w:val="left"/>
      <w:pPr>
        <w:tabs>
          <w:tab w:val="num" w:pos="0"/>
        </w:tabs>
        <w:ind w:left="720" w:hanging="360"/>
      </w:pPr>
      <w:rPr>
        <w:rFonts w:ascii="Times New Roman" w:hAnsi="Times New Roman"/>
      </w:rPr>
    </w:lvl>
  </w:abstractNum>
  <w:abstractNum w:abstractNumId="17">
    <w:nsid w:val="00000012"/>
    <w:multiLevelType w:val="singleLevel"/>
    <w:tmpl w:val="00000012"/>
    <w:name w:val="WW8Num18"/>
    <w:lvl w:ilvl="0">
      <w:start w:val="1"/>
      <w:numFmt w:val="decimal"/>
      <w:lvlText w:val="%1."/>
      <w:lvlJc w:val="left"/>
      <w:pPr>
        <w:tabs>
          <w:tab w:val="num" w:pos="0"/>
        </w:tabs>
        <w:ind w:left="786" w:hanging="360"/>
      </w:pPr>
      <w:rPr>
        <w:rFonts w:cs="Times New Roman"/>
      </w:rPr>
    </w:lvl>
  </w:abstractNum>
  <w:abstractNum w:abstractNumId="18">
    <w:nsid w:val="00000013"/>
    <w:multiLevelType w:val="singleLevel"/>
    <w:tmpl w:val="00000013"/>
    <w:name w:val="WW8Num19"/>
    <w:lvl w:ilvl="0">
      <w:start w:val="1"/>
      <w:numFmt w:val="bullet"/>
      <w:lvlText w:val=""/>
      <w:lvlJc w:val="left"/>
      <w:pPr>
        <w:tabs>
          <w:tab w:val="num" w:pos="171"/>
        </w:tabs>
        <w:ind w:left="227" w:hanging="227"/>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numFmt w:val="bullet"/>
      <w:lvlText w:val="—"/>
      <w:lvlJc w:val="left"/>
      <w:pPr>
        <w:tabs>
          <w:tab w:val="num" w:pos="0"/>
        </w:tabs>
        <w:ind w:left="720" w:hanging="360"/>
      </w:pPr>
      <w:rPr>
        <w:rFonts w:ascii="Times New Roman" w:hAnsi="Times New Roman"/>
      </w:rPr>
    </w:lvl>
  </w:abstractNum>
  <w:abstractNum w:abstractNumId="21">
    <w:nsid w:val="00000016"/>
    <w:multiLevelType w:val="multilevel"/>
    <w:tmpl w:val="00000016"/>
    <w:name w:val="WW8Num22"/>
    <w:lvl w:ilvl="0">
      <w:start w:val="1"/>
      <w:numFmt w:val="decimal"/>
      <w:lvlText w:val="%1."/>
      <w:lvlJc w:val="left"/>
      <w:pPr>
        <w:tabs>
          <w:tab w:val="num" w:pos="0"/>
        </w:tabs>
        <w:ind w:left="786" w:hanging="360"/>
      </w:pPr>
      <w:rPr>
        <w:rFonts w:cs="Times New Roman"/>
      </w:rPr>
    </w:lvl>
    <w:lvl w:ilvl="1">
      <w:start w:val="1"/>
      <w:numFmt w:val="decimal"/>
      <w:lvlText w:val="%1.%2"/>
      <w:lvlJc w:val="left"/>
      <w:pPr>
        <w:tabs>
          <w:tab w:val="num" w:pos="0"/>
        </w:tabs>
        <w:ind w:left="1206" w:hanging="420"/>
      </w:pPr>
      <w:rPr>
        <w:rFonts w:cs="Times New Roman"/>
      </w:rPr>
    </w:lvl>
    <w:lvl w:ilvl="2">
      <w:start w:val="1"/>
      <w:numFmt w:val="decimal"/>
      <w:lvlText w:val="%1.%2.%3"/>
      <w:lvlJc w:val="left"/>
      <w:pPr>
        <w:tabs>
          <w:tab w:val="num" w:pos="0"/>
        </w:tabs>
        <w:ind w:left="1866" w:hanging="720"/>
      </w:pPr>
      <w:rPr>
        <w:rFonts w:cs="Times New Roman"/>
      </w:rPr>
    </w:lvl>
    <w:lvl w:ilvl="3">
      <w:start w:val="1"/>
      <w:numFmt w:val="decimal"/>
      <w:lvlText w:val="%1.%2.%3.%4"/>
      <w:lvlJc w:val="left"/>
      <w:pPr>
        <w:tabs>
          <w:tab w:val="num" w:pos="0"/>
        </w:tabs>
        <w:ind w:left="2586" w:hanging="1080"/>
      </w:pPr>
      <w:rPr>
        <w:rFonts w:cs="Times New Roman"/>
      </w:rPr>
    </w:lvl>
    <w:lvl w:ilvl="4">
      <w:start w:val="1"/>
      <w:numFmt w:val="decimal"/>
      <w:lvlText w:val="%1.%2.%3.%4.%5"/>
      <w:lvlJc w:val="left"/>
      <w:pPr>
        <w:tabs>
          <w:tab w:val="num" w:pos="0"/>
        </w:tabs>
        <w:ind w:left="2946" w:hanging="1080"/>
      </w:pPr>
      <w:rPr>
        <w:rFonts w:cs="Times New Roman"/>
      </w:rPr>
    </w:lvl>
    <w:lvl w:ilvl="5">
      <w:start w:val="1"/>
      <w:numFmt w:val="decimal"/>
      <w:lvlText w:val="%1.%2.%3.%4.%5.%6"/>
      <w:lvlJc w:val="left"/>
      <w:pPr>
        <w:tabs>
          <w:tab w:val="num" w:pos="0"/>
        </w:tabs>
        <w:ind w:left="3666" w:hanging="1440"/>
      </w:pPr>
      <w:rPr>
        <w:rFonts w:cs="Times New Roman"/>
      </w:rPr>
    </w:lvl>
    <w:lvl w:ilvl="6">
      <w:start w:val="1"/>
      <w:numFmt w:val="decimal"/>
      <w:lvlText w:val="%1.%2.%3.%4.%5.%6.%7"/>
      <w:lvlJc w:val="left"/>
      <w:pPr>
        <w:tabs>
          <w:tab w:val="num" w:pos="0"/>
        </w:tabs>
        <w:ind w:left="4026" w:hanging="1440"/>
      </w:pPr>
      <w:rPr>
        <w:rFonts w:cs="Times New Roman"/>
      </w:rPr>
    </w:lvl>
    <w:lvl w:ilvl="7">
      <w:start w:val="1"/>
      <w:numFmt w:val="decimal"/>
      <w:lvlText w:val="%1.%2.%3.%4.%5.%6.%7.%8"/>
      <w:lvlJc w:val="left"/>
      <w:pPr>
        <w:tabs>
          <w:tab w:val="num" w:pos="0"/>
        </w:tabs>
        <w:ind w:left="4746" w:hanging="1800"/>
      </w:pPr>
      <w:rPr>
        <w:rFonts w:cs="Times New Roman"/>
      </w:rPr>
    </w:lvl>
    <w:lvl w:ilvl="8">
      <w:start w:val="1"/>
      <w:numFmt w:val="decimal"/>
      <w:lvlText w:val="%1.%2.%3.%4.%5.%6.%7.%8.%9"/>
      <w:lvlJc w:val="left"/>
      <w:pPr>
        <w:tabs>
          <w:tab w:val="num" w:pos="0"/>
        </w:tabs>
        <w:ind w:left="5466" w:hanging="2160"/>
      </w:pPr>
      <w:rPr>
        <w:rFonts w:cs="Times New Roman"/>
      </w:rPr>
    </w:lvl>
  </w:abstractNum>
  <w:abstractNum w:abstractNumId="22">
    <w:nsid w:val="00000017"/>
    <w:multiLevelType w:val="singleLevel"/>
    <w:tmpl w:val="00000017"/>
    <w:name w:val="WW8Num23"/>
    <w:lvl w:ilvl="0">
      <w:start w:val="1"/>
      <w:numFmt w:val="bullet"/>
      <w:lvlText w:val=""/>
      <w:lvlJc w:val="left"/>
      <w:pPr>
        <w:tabs>
          <w:tab w:val="num" w:pos="1260"/>
        </w:tabs>
        <w:ind w:left="126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284"/>
        </w:tabs>
        <w:ind w:left="340" w:hanging="227"/>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0"/>
        </w:tabs>
        <w:ind w:left="1080" w:hanging="36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1080"/>
        </w:tabs>
        <w:ind w:left="1080" w:hanging="360"/>
      </w:pPr>
      <w:rPr>
        <w:rFonts w:ascii="Symbol" w:hAnsi="Symbol"/>
      </w:rPr>
    </w:lvl>
  </w:abstractNum>
  <w:abstractNum w:abstractNumId="26">
    <w:nsid w:val="0000001B"/>
    <w:multiLevelType w:val="singleLevel"/>
    <w:tmpl w:val="0000001B"/>
    <w:name w:val="WW8Num27"/>
    <w:lvl w:ilvl="0">
      <w:start w:val="2"/>
      <w:numFmt w:val="decimal"/>
      <w:lvlText w:val="%1)"/>
      <w:lvlJc w:val="left"/>
      <w:pPr>
        <w:tabs>
          <w:tab w:val="num" w:pos="0"/>
        </w:tabs>
        <w:ind w:left="0" w:firstLine="0"/>
      </w:pPr>
      <w:rPr>
        <w:rFonts w:ascii="Times New Roman" w:hAnsi="Times New Roman" w:cs="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multilevel"/>
    <w:tmpl w:val="0000001D"/>
    <w:name w:val="WW8Num29"/>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288" w:hanging="720"/>
      </w:pPr>
      <w:rPr>
        <w:rFonts w:cs="Times New Roman"/>
      </w:rPr>
    </w:lvl>
    <w:lvl w:ilvl="4">
      <w:start w:val="1"/>
      <w:numFmt w:val="decimal"/>
      <w:lvlText w:val="%1.%2.%3.%4.%5."/>
      <w:lvlJc w:val="left"/>
      <w:pPr>
        <w:tabs>
          <w:tab w:val="num" w:pos="0"/>
        </w:tabs>
        <w:ind w:left="1790" w:hanging="1080"/>
      </w:pPr>
      <w:rPr>
        <w:rFonts w:cs="Times New Roman"/>
      </w:rPr>
    </w:lvl>
    <w:lvl w:ilvl="5">
      <w:start w:val="1"/>
      <w:numFmt w:val="decimal"/>
      <w:lvlText w:val="%1.%2.%3.%4.%5.%6."/>
      <w:lvlJc w:val="left"/>
      <w:pPr>
        <w:tabs>
          <w:tab w:val="num" w:pos="0"/>
        </w:tabs>
        <w:ind w:left="1932" w:hanging="1080"/>
      </w:pPr>
      <w:rPr>
        <w:rFonts w:cs="Times New Roman"/>
      </w:rPr>
    </w:lvl>
    <w:lvl w:ilvl="6">
      <w:start w:val="1"/>
      <w:numFmt w:val="decimal"/>
      <w:lvlText w:val="%1.%2.%3.%4.%5.%6.%7."/>
      <w:lvlJc w:val="left"/>
      <w:pPr>
        <w:tabs>
          <w:tab w:val="num" w:pos="0"/>
        </w:tabs>
        <w:ind w:left="2434" w:hanging="1440"/>
      </w:pPr>
      <w:rPr>
        <w:rFonts w:cs="Times New Roman"/>
      </w:rPr>
    </w:lvl>
    <w:lvl w:ilvl="7">
      <w:start w:val="1"/>
      <w:numFmt w:val="decimal"/>
      <w:lvlText w:val="%1.%2.%3.%4.%5.%6.%7.%8."/>
      <w:lvlJc w:val="left"/>
      <w:pPr>
        <w:tabs>
          <w:tab w:val="num" w:pos="0"/>
        </w:tabs>
        <w:ind w:left="2576" w:hanging="1440"/>
      </w:pPr>
      <w:rPr>
        <w:rFonts w:cs="Times New Roman"/>
      </w:rPr>
    </w:lvl>
    <w:lvl w:ilvl="8">
      <w:start w:val="1"/>
      <w:numFmt w:val="decimal"/>
      <w:lvlText w:val="%1.%2.%3.%4.%5.%6.%7.%8.%9."/>
      <w:lvlJc w:val="left"/>
      <w:pPr>
        <w:tabs>
          <w:tab w:val="num" w:pos="0"/>
        </w:tabs>
        <w:ind w:left="3078" w:hanging="1800"/>
      </w:pPr>
      <w:rPr>
        <w:rFonts w:cs="Times New Roman"/>
      </w:rPr>
    </w:lvl>
  </w:abstractNum>
  <w:abstractNum w:abstractNumId="29">
    <w:nsid w:val="0000001E"/>
    <w:multiLevelType w:val="singleLevel"/>
    <w:tmpl w:val="0000001E"/>
    <w:name w:val="WW8Num30"/>
    <w:lvl w:ilvl="0">
      <w:start w:val="1"/>
      <w:numFmt w:val="bullet"/>
      <w:lvlText w:val=""/>
      <w:lvlJc w:val="left"/>
      <w:pPr>
        <w:tabs>
          <w:tab w:val="num" w:pos="284"/>
        </w:tabs>
        <w:ind w:left="340" w:hanging="227"/>
      </w:pPr>
      <w:rPr>
        <w:rFonts w:ascii="Symbol" w:hAnsi="Symbol"/>
        <w:color w:val="auto"/>
      </w:rPr>
    </w:lvl>
  </w:abstractNum>
  <w:abstractNum w:abstractNumId="30">
    <w:nsid w:val="0000001F"/>
    <w:multiLevelType w:val="singleLevel"/>
    <w:tmpl w:val="0000001F"/>
    <w:name w:val="WW8Num31"/>
    <w:lvl w:ilvl="0">
      <w:numFmt w:val="bullet"/>
      <w:lvlText w:val="—"/>
      <w:lvlJc w:val="left"/>
      <w:pPr>
        <w:tabs>
          <w:tab w:val="num" w:pos="0"/>
        </w:tabs>
        <w:ind w:left="720" w:hanging="360"/>
      </w:pPr>
      <w:rPr>
        <w:rFonts w:ascii="Times New Roman" w:hAnsi="Times New Roman"/>
      </w:rPr>
    </w:lvl>
  </w:abstractNum>
  <w:abstractNum w:abstractNumId="31">
    <w:nsid w:val="00000020"/>
    <w:multiLevelType w:val="singleLevel"/>
    <w:tmpl w:val="00000020"/>
    <w:name w:val="WW8Num32"/>
    <w:lvl w:ilvl="0">
      <w:start w:val="1"/>
      <w:numFmt w:val="bullet"/>
      <w:lvlText w:val=""/>
      <w:lvlJc w:val="left"/>
      <w:pPr>
        <w:tabs>
          <w:tab w:val="num" w:pos="0"/>
        </w:tabs>
        <w:ind w:left="720" w:hanging="360"/>
      </w:pPr>
      <w:rPr>
        <w:rFonts w:ascii="Symbol" w:hAnsi="Symbol"/>
      </w:rPr>
    </w:lvl>
  </w:abstractNum>
  <w:abstractNum w:abstractNumId="32">
    <w:nsid w:val="00000021"/>
    <w:multiLevelType w:val="singleLevel"/>
    <w:tmpl w:val="00000021"/>
    <w:name w:val="WW8Num33"/>
    <w:lvl w:ilvl="0">
      <w:numFmt w:val="bullet"/>
      <w:lvlText w:val="—"/>
      <w:lvlJc w:val="left"/>
      <w:pPr>
        <w:tabs>
          <w:tab w:val="num" w:pos="0"/>
        </w:tabs>
        <w:ind w:left="720" w:hanging="360"/>
      </w:pPr>
      <w:rPr>
        <w:rFonts w:ascii="Times New Roman" w:hAnsi="Times New Roman"/>
      </w:rPr>
    </w:lvl>
  </w:abstractNum>
  <w:abstractNum w:abstractNumId="33">
    <w:nsid w:val="00000022"/>
    <w:multiLevelType w:val="singleLevel"/>
    <w:tmpl w:val="00000022"/>
    <w:name w:val="WW8Num34"/>
    <w:lvl w:ilvl="0">
      <w:numFmt w:val="bullet"/>
      <w:lvlText w:val="—"/>
      <w:lvlJc w:val="left"/>
      <w:pPr>
        <w:tabs>
          <w:tab w:val="num" w:pos="0"/>
        </w:tabs>
        <w:ind w:left="720" w:hanging="360"/>
      </w:pPr>
      <w:rPr>
        <w:rFonts w:ascii="Times New Roman" w:hAnsi="Times New Roman"/>
      </w:rPr>
    </w:lvl>
  </w:abstractNum>
  <w:abstractNum w:abstractNumId="34">
    <w:nsid w:val="00000023"/>
    <w:multiLevelType w:val="singleLevel"/>
    <w:tmpl w:val="00000023"/>
    <w:name w:val="WW8Num35"/>
    <w:lvl w:ilvl="0">
      <w:numFmt w:val="bullet"/>
      <w:lvlText w:val="—"/>
      <w:lvlJc w:val="left"/>
      <w:pPr>
        <w:tabs>
          <w:tab w:val="num" w:pos="0"/>
        </w:tabs>
        <w:ind w:left="720" w:hanging="360"/>
      </w:pPr>
      <w:rPr>
        <w:rFonts w:ascii="Times New Roman" w:hAnsi="Times New Roman"/>
      </w:rPr>
    </w:lvl>
  </w:abstractNum>
  <w:abstractNum w:abstractNumId="35">
    <w:nsid w:val="00000024"/>
    <w:multiLevelType w:val="singleLevel"/>
    <w:tmpl w:val="00000024"/>
    <w:name w:val="WW8Num36"/>
    <w:lvl w:ilvl="0">
      <w:start w:val="1"/>
      <w:numFmt w:val="bullet"/>
      <w:lvlText w:val=""/>
      <w:lvlJc w:val="left"/>
      <w:pPr>
        <w:tabs>
          <w:tab w:val="num" w:pos="340"/>
        </w:tabs>
        <w:ind w:left="340" w:hanging="340"/>
      </w:pPr>
      <w:rPr>
        <w:rFonts w:ascii="Symbol" w:hAnsi="Symbol"/>
      </w:rPr>
    </w:lvl>
  </w:abstractNum>
  <w:abstractNum w:abstractNumId="36">
    <w:nsid w:val="00000025"/>
    <w:multiLevelType w:val="singleLevel"/>
    <w:tmpl w:val="00000025"/>
    <w:name w:val="WW8Num37"/>
    <w:lvl w:ilvl="0">
      <w:start w:val="1"/>
      <w:numFmt w:val="bullet"/>
      <w:lvlText w:val=""/>
      <w:lvlJc w:val="left"/>
      <w:pPr>
        <w:tabs>
          <w:tab w:val="num" w:pos="1260"/>
        </w:tabs>
        <w:ind w:left="1260" w:hanging="360"/>
      </w:pPr>
      <w:rPr>
        <w:rFonts w:ascii="Symbol" w:hAnsi="Symbol" w:cs="Times New Roman"/>
      </w:rPr>
    </w:lvl>
  </w:abstractNum>
  <w:abstractNum w:abstractNumId="37">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1320"/>
        </w:tabs>
        <w:ind w:left="1320" w:hanging="360"/>
      </w:pPr>
      <w:rPr>
        <w:rFonts w:ascii="Symbol" w:hAnsi="Symbol"/>
      </w:rPr>
    </w:lvl>
  </w:abstractNum>
  <w:abstractNum w:abstractNumId="39">
    <w:nsid w:val="00000028"/>
    <w:multiLevelType w:val="singleLevel"/>
    <w:tmpl w:val="00000028"/>
    <w:name w:val="WW8Num40"/>
    <w:lvl w:ilvl="0">
      <w:numFmt w:val="bullet"/>
      <w:lvlText w:val="—"/>
      <w:lvlJc w:val="left"/>
      <w:pPr>
        <w:tabs>
          <w:tab w:val="num" w:pos="0"/>
        </w:tabs>
        <w:ind w:left="720" w:hanging="360"/>
      </w:pPr>
      <w:rPr>
        <w:rFonts w:ascii="Times New Roman" w:hAnsi="Times New Roman"/>
      </w:rPr>
    </w:lvl>
  </w:abstractNum>
  <w:abstractNum w:abstractNumId="40">
    <w:nsid w:val="00000029"/>
    <w:multiLevelType w:val="singleLevel"/>
    <w:tmpl w:val="00000029"/>
    <w:name w:val="WW8Num41"/>
    <w:lvl w:ilvl="0">
      <w:numFmt w:val="bullet"/>
      <w:lvlText w:val="•"/>
      <w:lvlJc w:val="left"/>
      <w:pPr>
        <w:tabs>
          <w:tab w:val="num" w:pos="0"/>
        </w:tabs>
        <w:ind w:left="0" w:firstLine="0"/>
      </w:pPr>
      <w:rPr>
        <w:rFonts w:ascii="Times New Roman" w:hAnsi="Times New Roman"/>
      </w:rPr>
    </w:lvl>
  </w:abstractNum>
  <w:abstractNum w:abstractNumId="41">
    <w:nsid w:val="0000002A"/>
    <w:multiLevelType w:val="singleLevel"/>
    <w:tmpl w:val="0000002A"/>
    <w:name w:val="WW8Num42"/>
    <w:lvl w:ilvl="0">
      <w:numFmt w:val="bullet"/>
      <w:lvlText w:val="—"/>
      <w:lvlJc w:val="left"/>
      <w:pPr>
        <w:tabs>
          <w:tab w:val="num" w:pos="0"/>
        </w:tabs>
        <w:ind w:left="0" w:firstLine="0"/>
      </w:pPr>
      <w:rPr>
        <w:rFonts w:ascii="Times New Roman" w:hAnsi="Times New Roman"/>
      </w:rPr>
    </w:lvl>
  </w:abstractNum>
  <w:abstractNum w:abstractNumId="42">
    <w:nsid w:val="022C05A1"/>
    <w:multiLevelType w:val="multilevel"/>
    <w:tmpl w:val="46DC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2CE3851"/>
    <w:multiLevelType w:val="multilevel"/>
    <w:tmpl w:val="83E0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33D62AF"/>
    <w:multiLevelType w:val="multilevel"/>
    <w:tmpl w:val="271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3A04167"/>
    <w:multiLevelType w:val="hybridMultilevel"/>
    <w:tmpl w:val="097E8A74"/>
    <w:lvl w:ilvl="0" w:tplc="CAD85CA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05D4535D"/>
    <w:multiLevelType w:val="multilevel"/>
    <w:tmpl w:val="C48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8E27044"/>
    <w:multiLevelType w:val="multilevel"/>
    <w:tmpl w:val="5FBE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9204E81"/>
    <w:multiLevelType w:val="multilevel"/>
    <w:tmpl w:val="06FA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B2B2EA5"/>
    <w:multiLevelType w:val="multilevel"/>
    <w:tmpl w:val="5D9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C3159ED"/>
    <w:multiLevelType w:val="multilevel"/>
    <w:tmpl w:val="3D1A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C4B4C17"/>
    <w:multiLevelType w:val="multilevel"/>
    <w:tmpl w:val="A41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D0F19BA"/>
    <w:multiLevelType w:val="multilevel"/>
    <w:tmpl w:val="6AB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E411114"/>
    <w:multiLevelType w:val="multilevel"/>
    <w:tmpl w:val="B2BA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22F518B"/>
    <w:multiLevelType w:val="multilevel"/>
    <w:tmpl w:val="1994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2766D00"/>
    <w:multiLevelType w:val="multilevel"/>
    <w:tmpl w:val="B1A8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2FB5945"/>
    <w:multiLevelType w:val="multilevel"/>
    <w:tmpl w:val="CE02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40A051C"/>
    <w:multiLevelType w:val="multilevel"/>
    <w:tmpl w:val="53F4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A0C621C"/>
    <w:multiLevelType w:val="multilevel"/>
    <w:tmpl w:val="3418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B217FB3"/>
    <w:multiLevelType w:val="multilevel"/>
    <w:tmpl w:val="A1E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B9679FE"/>
    <w:multiLevelType w:val="multilevel"/>
    <w:tmpl w:val="9FA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D6E2B19"/>
    <w:multiLevelType w:val="multilevel"/>
    <w:tmpl w:val="254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FC44E8E"/>
    <w:multiLevelType w:val="multilevel"/>
    <w:tmpl w:val="A9C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18D54EA"/>
    <w:multiLevelType w:val="multilevel"/>
    <w:tmpl w:val="DE8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182BA6"/>
    <w:multiLevelType w:val="multilevel"/>
    <w:tmpl w:val="74F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3830189"/>
    <w:multiLevelType w:val="multilevel"/>
    <w:tmpl w:val="1D9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4BE5832"/>
    <w:multiLevelType w:val="multilevel"/>
    <w:tmpl w:val="64AECF3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5A56222"/>
    <w:multiLevelType w:val="multilevel"/>
    <w:tmpl w:val="0C9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AE12A44"/>
    <w:multiLevelType w:val="multilevel"/>
    <w:tmpl w:val="7F92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CCF41F1"/>
    <w:multiLevelType w:val="multilevel"/>
    <w:tmpl w:val="0B2E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2AE72FE"/>
    <w:multiLevelType w:val="multilevel"/>
    <w:tmpl w:val="B2A6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2E36430"/>
    <w:multiLevelType w:val="multilevel"/>
    <w:tmpl w:val="C722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53C087C"/>
    <w:multiLevelType w:val="multilevel"/>
    <w:tmpl w:val="3A9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66A3D0B"/>
    <w:multiLevelType w:val="multilevel"/>
    <w:tmpl w:val="2C04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6F22D26"/>
    <w:multiLevelType w:val="multilevel"/>
    <w:tmpl w:val="8A8C9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8E43BEB"/>
    <w:multiLevelType w:val="multilevel"/>
    <w:tmpl w:val="E78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D7D27AF"/>
    <w:multiLevelType w:val="multilevel"/>
    <w:tmpl w:val="B1FC8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3EDE0165"/>
    <w:multiLevelType w:val="hybridMultilevel"/>
    <w:tmpl w:val="A476D73E"/>
    <w:lvl w:ilvl="0" w:tplc="608AF47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EED4949"/>
    <w:multiLevelType w:val="multilevel"/>
    <w:tmpl w:val="5B62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29D534D"/>
    <w:multiLevelType w:val="multilevel"/>
    <w:tmpl w:val="FB1C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3780F48"/>
    <w:multiLevelType w:val="multilevel"/>
    <w:tmpl w:val="D60C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4F1018C"/>
    <w:multiLevelType w:val="multilevel"/>
    <w:tmpl w:val="1536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8BA4C18"/>
    <w:multiLevelType w:val="multilevel"/>
    <w:tmpl w:val="D1FC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362E82"/>
    <w:multiLevelType w:val="multilevel"/>
    <w:tmpl w:val="D696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FA10818"/>
    <w:multiLevelType w:val="multilevel"/>
    <w:tmpl w:val="B1FC8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536B084D"/>
    <w:multiLevelType w:val="multilevel"/>
    <w:tmpl w:val="2952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535203C"/>
    <w:multiLevelType w:val="multilevel"/>
    <w:tmpl w:val="9CE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5E04471"/>
    <w:multiLevelType w:val="multilevel"/>
    <w:tmpl w:val="AD1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5EF06A6"/>
    <w:multiLevelType w:val="hybridMultilevel"/>
    <w:tmpl w:val="C08EAABE"/>
    <w:lvl w:ilvl="0" w:tplc="C4A68820">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9">
    <w:nsid w:val="56B245D0"/>
    <w:multiLevelType w:val="multilevel"/>
    <w:tmpl w:val="EFDC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84338E1"/>
    <w:multiLevelType w:val="multilevel"/>
    <w:tmpl w:val="955A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C26772A"/>
    <w:multiLevelType w:val="multilevel"/>
    <w:tmpl w:val="CFA0D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D0A12FA"/>
    <w:multiLevelType w:val="multilevel"/>
    <w:tmpl w:val="721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4E358C"/>
    <w:multiLevelType w:val="multilevel"/>
    <w:tmpl w:val="0E4C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E775CD"/>
    <w:multiLevelType w:val="multilevel"/>
    <w:tmpl w:val="1654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2465D93"/>
    <w:multiLevelType w:val="multilevel"/>
    <w:tmpl w:val="12AC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1E313A"/>
    <w:multiLevelType w:val="multilevel"/>
    <w:tmpl w:val="723C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A5C2656"/>
    <w:multiLevelType w:val="multilevel"/>
    <w:tmpl w:val="CC16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B1609B0"/>
    <w:multiLevelType w:val="multilevel"/>
    <w:tmpl w:val="A5D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03F65F9"/>
    <w:multiLevelType w:val="multilevel"/>
    <w:tmpl w:val="BF5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1F50F4C"/>
    <w:multiLevelType w:val="multilevel"/>
    <w:tmpl w:val="104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4B81432"/>
    <w:multiLevelType w:val="multilevel"/>
    <w:tmpl w:val="C6B4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AB540A7"/>
    <w:multiLevelType w:val="multilevel"/>
    <w:tmpl w:val="1670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AEE5430"/>
    <w:multiLevelType w:val="multilevel"/>
    <w:tmpl w:val="DD9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F0E1428"/>
    <w:multiLevelType w:val="multilevel"/>
    <w:tmpl w:val="E28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2"/>
  </w:num>
  <w:num w:numId="5">
    <w:abstractNumId w:val="15"/>
  </w:num>
  <w:num w:numId="6">
    <w:abstractNumId w:val="16"/>
  </w:num>
  <w:num w:numId="7">
    <w:abstractNumId w:val="33"/>
  </w:num>
  <w:num w:numId="8">
    <w:abstractNumId w:val="39"/>
  </w:num>
  <w:num w:numId="9">
    <w:abstractNumId w:val="7"/>
  </w:num>
  <w:num w:numId="10">
    <w:abstractNumId w:val="20"/>
  </w:num>
  <w:num w:numId="11">
    <w:abstractNumId w:val="22"/>
  </w:num>
  <w:num w:numId="12">
    <w:abstractNumId w:val="8"/>
  </w:num>
  <w:num w:numId="13">
    <w:abstractNumId w:val="11"/>
  </w:num>
  <w:num w:numId="14">
    <w:abstractNumId w:val="27"/>
  </w:num>
  <w:num w:numId="15">
    <w:abstractNumId w:val="24"/>
  </w:num>
  <w:num w:numId="16">
    <w:abstractNumId w:val="38"/>
  </w:num>
  <w:num w:numId="17">
    <w:abstractNumId w:val="41"/>
  </w:num>
  <w:num w:numId="18">
    <w:abstractNumId w:val="36"/>
  </w:num>
  <w:num w:numId="19">
    <w:abstractNumId w:val="40"/>
  </w:num>
  <w:num w:numId="20">
    <w:abstractNumId w:val="26"/>
    <w:lvlOverride w:ilvl="0">
      <w:startOverride w:val="2"/>
    </w:lvlOverride>
  </w:num>
  <w:num w:numId="21">
    <w:abstractNumId w:val="6"/>
  </w:num>
  <w:num w:numId="22">
    <w:abstractNumId w:val="1"/>
  </w:num>
  <w:num w:numId="23">
    <w:abstractNumId w:val="29"/>
  </w:num>
  <w:num w:numId="24">
    <w:abstractNumId w:val="18"/>
  </w:num>
  <w:num w:numId="25">
    <w:abstractNumId w:val="4"/>
  </w:num>
  <w:num w:numId="26">
    <w:abstractNumId w:val="13"/>
  </w:num>
  <w:num w:numId="27">
    <w:abstractNumId w:val="12"/>
  </w:num>
  <w:num w:numId="28">
    <w:abstractNumId w:val="23"/>
  </w:num>
  <w:num w:numId="29">
    <w:abstractNumId w:val="3"/>
  </w:num>
  <w:num w:numId="30">
    <w:abstractNumId w:val="31"/>
  </w:num>
  <w:num w:numId="31">
    <w:abstractNumId w:val="5"/>
  </w:num>
  <w:num w:numId="32">
    <w:abstractNumId w:val="10"/>
  </w:num>
  <w:num w:numId="33">
    <w:abstractNumId w:val="2"/>
  </w:num>
  <w:num w:numId="34">
    <w:abstractNumId w:val="35"/>
  </w:num>
  <w:num w:numId="35">
    <w:abstractNumId w:val="37"/>
  </w:num>
  <w:num w:numId="36">
    <w:abstractNumId w:val="14"/>
  </w:num>
  <w:num w:numId="37">
    <w:abstractNumId w:val="19"/>
  </w:num>
  <w:num w:numId="38">
    <w:abstractNumId w:val="9"/>
  </w:num>
  <w:num w:numId="39">
    <w:abstractNumId w:val="25"/>
  </w:num>
  <w:num w:numId="40">
    <w:abstractNumId w:val="30"/>
  </w:num>
  <w:num w:numId="41">
    <w:abstractNumId w:val="45"/>
  </w:num>
  <w:num w:numId="42">
    <w:abstractNumId w:val="77"/>
  </w:num>
  <w:num w:numId="43">
    <w:abstractNumId w:val="88"/>
  </w:num>
  <w:num w:numId="44">
    <w:abstractNumId w:val="70"/>
  </w:num>
  <w:num w:numId="45">
    <w:abstractNumId w:val="53"/>
  </w:num>
  <w:num w:numId="46">
    <w:abstractNumId w:val="56"/>
  </w:num>
  <w:num w:numId="47">
    <w:abstractNumId w:val="96"/>
  </w:num>
  <w:num w:numId="48">
    <w:abstractNumId w:val="62"/>
  </w:num>
  <w:num w:numId="49">
    <w:abstractNumId w:val="99"/>
  </w:num>
  <w:num w:numId="50">
    <w:abstractNumId w:val="75"/>
  </w:num>
  <w:num w:numId="51">
    <w:abstractNumId w:val="79"/>
  </w:num>
  <w:num w:numId="52">
    <w:abstractNumId w:val="43"/>
  </w:num>
  <w:num w:numId="53">
    <w:abstractNumId w:val="63"/>
  </w:num>
  <w:num w:numId="54">
    <w:abstractNumId w:val="72"/>
  </w:num>
  <w:num w:numId="55">
    <w:abstractNumId w:val="47"/>
  </w:num>
  <w:num w:numId="56">
    <w:abstractNumId w:val="90"/>
  </w:num>
  <w:num w:numId="57">
    <w:abstractNumId w:val="104"/>
  </w:num>
  <w:num w:numId="58">
    <w:abstractNumId w:val="85"/>
  </w:num>
  <w:num w:numId="59">
    <w:abstractNumId w:val="52"/>
  </w:num>
  <w:num w:numId="60">
    <w:abstractNumId w:val="81"/>
  </w:num>
  <w:num w:numId="61">
    <w:abstractNumId w:val="83"/>
  </w:num>
  <w:num w:numId="62">
    <w:abstractNumId w:val="57"/>
  </w:num>
  <w:num w:numId="63">
    <w:abstractNumId w:val="65"/>
  </w:num>
  <w:num w:numId="64">
    <w:abstractNumId w:val="44"/>
  </w:num>
  <w:num w:numId="65">
    <w:abstractNumId w:val="51"/>
  </w:num>
  <w:num w:numId="66">
    <w:abstractNumId w:val="98"/>
  </w:num>
  <w:num w:numId="67">
    <w:abstractNumId w:val="87"/>
  </w:num>
  <w:num w:numId="68">
    <w:abstractNumId w:val="67"/>
  </w:num>
  <w:num w:numId="69">
    <w:abstractNumId w:val="55"/>
  </w:num>
  <w:num w:numId="70">
    <w:abstractNumId w:val="86"/>
  </w:num>
  <w:num w:numId="71">
    <w:abstractNumId w:val="49"/>
  </w:num>
  <w:num w:numId="72">
    <w:abstractNumId w:val="103"/>
  </w:num>
  <w:num w:numId="73">
    <w:abstractNumId w:val="100"/>
  </w:num>
  <w:num w:numId="74">
    <w:abstractNumId w:val="61"/>
  </w:num>
  <w:num w:numId="75">
    <w:abstractNumId w:val="68"/>
  </w:num>
  <w:num w:numId="76">
    <w:abstractNumId w:val="54"/>
  </w:num>
  <w:num w:numId="77">
    <w:abstractNumId w:val="97"/>
  </w:num>
  <w:num w:numId="78">
    <w:abstractNumId w:val="69"/>
  </w:num>
  <w:num w:numId="79">
    <w:abstractNumId w:val="50"/>
  </w:num>
  <w:num w:numId="80">
    <w:abstractNumId w:val="94"/>
  </w:num>
  <w:num w:numId="81">
    <w:abstractNumId w:val="93"/>
  </w:num>
  <w:num w:numId="82">
    <w:abstractNumId w:val="60"/>
  </w:num>
  <w:num w:numId="83">
    <w:abstractNumId w:val="95"/>
  </w:num>
  <w:num w:numId="84">
    <w:abstractNumId w:val="101"/>
  </w:num>
  <w:num w:numId="85">
    <w:abstractNumId w:val="46"/>
  </w:num>
  <w:num w:numId="86">
    <w:abstractNumId w:val="73"/>
  </w:num>
  <w:num w:numId="87">
    <w:abstractNumId w:val="59"/>
  </w:num>
  <w:num w:numId="88">
    <w:abstractNumId w:val="64"/>
  </w:num>
  <w:num w:numId="89">
    <w:abstractNumId w:val="42"/>
  </w:num>
  <w:num w:numId="90">
    <w:abstractNumId w:val="78"/>
  </w:num>
  <w:num w:numId="91">
    <w:abstractNumId w:val="58"/>
  </w:num>
  <w:num w:numId="92">
    <w:abstractNumId w:val="82"/>
  </w:num>
  <w:num w:numId="93">
    <w:abstractNumId w:val="102"/>
  </w:num>
  <w:num w:numId="94">
    <w:abstractNumId w:val="89"/>
  </w:num>
  <w:num w:numId="95">
    <w:abstractNumId w:val="80"/>
  </w:num>
  <w:num w:numId="96">
    <w:abstractNumId w:val="71"/>
  </w:num>
  <w:num w:numId="97">
    <w:abstractNumId w:val="92"/>
  </w:num>
  <w:num w:numId="98">
    <w:abstractNumId w:val="74"/>
  </w:num>
  <w:num w:numId="99">
    <w:abstractNumId w:val="91"/>
  </w:num>
  <w:num w:numId="100">
    <w:abstractNumId w:val="48"/>
  </w:num>
  <w:num w:numId="10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2B2D"/>
    <w:rsid w:val="00030849"/>
    <w:rsid w:val="0006248C"/>
    <w:rsid w:val="00071AEA"/>
    <w:rsid w:val="001E4CA5"/>
    <w:rsid w:val="0027088D"/>
    <w:rsid w:val="002754EE"/>
    <w:rsid w:val="002E4F11"/>
    <w:rsid w:val="002F54A2"/>
    <w:rsid w:val="00342D72"/>
    <w:rsid w:val="00387976"/>
    <w:rsid w:val="003C70B8"/>
    <w:rsid w:val="0049205B"/>
    <w:rsid w:val="004A0A4C"/>
    <w:rsid w:val="004B7825"/>
    <w:rsid w:val="0052369F"/>
    <w:rsid w:val="00556628"/>
    <w:rsid w:val="00562FF9"/>
    <w:rsid w:val="0062426C"/>
    <w:rsid w:val="006A2B2D"/>
    <w:rsid w:val="00715D1E"/>
    <w:rsid w:val="007173BF"/>
    <w:rsid w:val="007C4427"/>
    <w:rsid w:val="007E336C"/>
    <w:rsid w:val="007F304E"/>
    <w:rsid w:val="00802D47"/>
    <w:rsid w:val="0083384C"/>
    <w:rsid w:val="0087283D"/>
    <w:rsid w:val="00883F5A"/>
    <w:rsid w:val="00920395"/>
    <w:rsid w:val="00976D41"/>
    <w:rsid w:val="009876B9"/>
    <w:rsid w:val="009A4950"/>
    <w:rsid w:val="009F14F0"/>
    <w:rsid w:val="00A2331F"/>
    <w:rsid w:val="00A64085"/>
    <w:rsid w:val="00A70D8C"/>
    <w:rsid w:val="00AA522A"/>
    <w:rsid w:val="00AE2266"/>
    <w:rsid w:val="00AF2A6D"/>
    <w:rsid w:val="00B046FC"/>
    <w:rsid w:val="00B101FC"/>
    <w:rsid w:val="00B3600C"/>
    <w:rsid w:val="00BB4154"/>
    <w:rsid w:val="00BB78B5"/>
    <w:rsid w:val="00BE21E7"/>
    <w:rsid w:val="00BF144E"/>
    <w:rsid w:val="00C2384B"/>
    <w:rsid w:val="00D67FE3"/>
    <w:rsid w:val="00D95C07"/>
    <w:rsid w:val="00DC42B3"/>
    <w:rsid w:val="00E41B71"/>
    <w:rsid w:val="00F0660A"/>
    <w:rsid w:val="00F30E2A"/>
    <w:rsid w:val="00FD0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A2B2D"/>
    <w:pPr>
      <w:keepNext/>
      <w:keepLines/>
      <w:numPr>
        <w:numId w:val="1"/>
      </w:numPr>
      <w:spacing w:before="480" w:line="276" w:lineRule="auto"/>
      <w:outlineLvl w:val="0"/>
    </w:pPr>
    <w:rPr>
      <w:rFonts w:ascii="Cambria" w:eastAsia="Calibri" w:hAnsi="Cambria" w:cs="Cambria"/>
      <w:b/>
      <w:bCs/>
      <w:color w:val="365F91"/>
      <w:sz w:val="28"/>
      <w:szCs w:val="28"/>
    </w:rPr>
  </w:style>
  <w:style w:type="paragraph" w:styleId="2">
    <w:name w:val="heading 2"/>
    <w:basedOn w:val="a"/>
    <w:next w:val="a"/>
    <w:link w:val="20"/>
    <w:semiHidden/>
    <w:unhideWhenUsed/>
    <w:qFormat/>
    <w:rsid w:val="006A2B2D"/>
    <w:pPr>
      <w:keepNext/>
      <w:numPr>
        <w:ilvl w:val="1"/>
        <w:numId w:val="1"/>
      </w:numPr>
      <w:jc w:val="center"/>
      <w:outlineLvl w:val="1"/>
    </w:pPr>
    <w:rPr>
      <w:rFonts w:eastAsia="Calibri"/>
      <w:b/>
      <w:bCs/>
      <w:i/>
      <w:iCs/>
      <w:sz w:val="28"/>
      <w:szCs w:val="28"/>
    </w:rPr>
  </w:style>
  <w:style w:type="paragraph" w:styleId="3">
    <w:name w:val="heading 3"/>
    <w:basedOn w:val="a"/>
    <w:next w:val="a"/>
    <w:link w:val="30"/>
    <w:semiHidden/>
    <w:unhideWhenUsed/>
    <w:qFormat/>
    <w:rsid w:val="006A2B2D"/>
    <w:pPr>
      <w:keepNext/>
      <w:numPr>
        <w:ilvl w:val="2"/>
        <w:numId w:val="1"/>
      </w:numPr>
      <w:jc w:val="center"/>
      <w:outlineLvl w:val="2"/>
    </w:pPr>
    <w:rPr>
      <w:rFonts w:eastAsia="Calibri"/>
      <w:b/>
      <w:bCs/>
      <w:sz w:val="36"/>
      <w:szCs w:val="36"/>
    </w:rPr>
  </w:style>
  <w:style w:type="paragraph" w:styleId="4">
    <w:name w:val="heading 4"/>
    <w:basedOn w:val="a"/>
    <w:next w:val="a"/>
    <w:link w:val="40"/>
    <w:semiHidden/>
    <w:unhideWhenUsed/>
    <w:qFormat/>
    <w:rsid w:val="006A2B2D"/>
    <w:pPr>
      <w:keepNext/>
      <w:keepLines/>
      <w:numPr>
        <w:ilvl w:val="3"/>
        <w:numId w:val="1"/>
      </w:numPr>
      <w:spacing w:before="200" w:line="276" w:lineRule="auto"/>
      <w:outlineLvl w:val="3"/>
    </w:pPr>
    <w:rPr>
      <w:rFonts w:ascii="Cambria" w:eastAsia="Calibri" w:hAnsi="Cambria" w:cs="Cambria"/>
      <w:b/>
      <w:bCs/>
      <w:i/>
      <w:iCs/>
      <w:color w:val="4F81BD"/>
      <w:sz w:val="22"/>
      <w:szCs w:val="22"/>
    </w:rPr>
  </w:style>
  <w:style w:type="paragraph" w:styleId="5">
    <w:name w:val="heading 5"/>
    <w:basedOn w:val="a"/>
    <w:next w:val="a"/>
    <w:link w:val="50"/>
    <w:semiHidden/>
    <w:unhideWhenUsed/>
    <w:qFormat/>
    <w:rsid w:val="006A2B2D"/>
    <w:pPr>
      <w:keepNext/>
      <w:keepLines/>
      <w:numPr>
        <w:ilvl w:val="4"/>
        <w:numId w:val="1"/>
      </w:numPr>
      <w:spacing w:before="200" w:line="276" w:lineRule="auto"/>
      <w:outlineLvl w:val="4"/>
    </w:pPr>
    <w:rPr>
      <w:rFonts w:ascii="Cambria" w:eastAsia="Calibri" w:hAnsi="Cambria" w:cs="Cambria"/>
      <w:color w:val="243F60"/>
      <w:sz w:val="22"/>
      <w:szCs w:val="22"/>
    </w:rPr>
  </w:style>
  <w:style w:type="paragraph" w:styleId="9">
    <w:name w:val="heading 9"/>
    <w:basedOn w:val="a"/>
    <w:next w:val="a"/>
    <w:link w:val="90"/>
    <w:uiPriority w:val="99"/>
    <w:semiHidden/>
    <w:unhideWhenUsed/>
    <w:qFormat/>
    <w:rsid w:val="006A2B2D"/>
    <w:pPr>
      <w:keepNext/>
      <w:keepLines/>
      <w:numPr>
        <w:ilvl w:val="8"/>
        <w:numId w:val="1"/>
      </w:numPr>
      <w:spacing w:before="200" w:line="276" w:lineRule="auto"/>
      <w:outlineLvl w:val="8"/>
    </w:pPr>
    <w:rPr>
      <w:rFonts w:ascii="Cambria" w:eastAsia="Calibri"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B2D"/>
    <w:rPr>
      <w:rFonts w:ascii="Cambria" w:eastAsia="Calibri" w:hAnsi="Cambria" w:cs="Cambria"/>
      <w:b/>
      <w:bCs/>
      <w:color w:val="365F91"/>
      <w:sz w:val="28"/>
      <w:szCs w:val="28"/>
      <w:lang w:eastAsia="ar-SA"/>
    </w:rPr>
  </w:style>
  <w:style w:type="character" w:customStyle="1" w:styleId="20">
    <w:name w:val="Заголовок 2 Знак"/>
    <w:basedOn w:val="a0"/>
    <w:link w:val="2"/>
    <w:semiHidden/>
    <w:rsid w:val="006A2B2D"/>
    <w:rPr>
      <w:rFonts w:ascii="Times New Roman" w:eastAsia="Calibri" w:hAnsi="Times New Roman" w:cs="Times New Roman"/>
      <w:b/>
      <w:bCs/>
      <w:i/>
      <w:iCs/>
      <w:sz w:val="28"/>
      <w:szCs w:val="28"/>
      <w:lang w:eastAsia="ar-SA"/>
    </w:rPr>
  </w:style>
  <w:style w:type="character" w:customStyle="1" w:styleId="30">
    <w:name w:val="Заголовок 3 Знак"/>
    <w:basedOn w:val="a0"/>
    <w:link w:val="3"/>
    <w:semiHidden/>
    <w:rsid w:val="006A2B2D"/>
    <w:rPr>
      <w:rFonts w:ascii="Times New Roman" w:eastAsia="Calibri" w:hAnsi="Times New Roman" w:cs="Times New Roman"/>
      <w:b/>
      <w:bCs/>
      <w:sz w:val="36"/>
      <w:szCs w:val="36"/>
      <w:lang w:eastAsia="ar-SA"/>
    </w:rPr>
  </w:style>
  <w:style w:type="character" w:customStyle="1" w:styleId="40">
    <w:name w:val="Заголовок 4 Знак"/>
    <w:basedOn w:val="a0"/>
    <w:link w:val="4"/>
    <w:semiHidden/>
    <w:rsid w:val="006A2B2D"/>
    <w:rPr>
      <w:rFonts w:ascii="Cambria" w:eastAsia="Calibri" w:hAnsi="Cambria" w:cs="Cambria"/>
      <w:b/>
      <w:bCs/>
      <w:i/>
      <w:iCs/>
      <w:color w:val="4F81BD"/>
      <w:lang w:eastAsia="ar-SA"/>
    </w:rPr>
  </w:style>
  <w:style w:type="character" w:customStyle="1" w:styleId="50">
    <w:name w:val="Заголовок 5 Знак"/>
    <w:basedOn w:val="a0"/>
    <w:link w:val="5"/>
    <w:semiHidden/>
    <w:rsid w:val="006A2B2D"/>
    <w:rPr>
      <w:rFonts w:ascii="Cambria" w:eastAsia="Calibri" w:hAnsi="Cambria" w:cs="Cambria"/>
      <w:color w:val="243F60"/>
      <w:lang w:eastAsia="ar-SA"/>
    </w:rPr>
  </w:style>
  <w:style w:type="character" w:customStyle="1" w:styleId="90">
    <w:name w:val="Заголовок 9 Знак"/>
    <w:basedOn w:val="a0"/>
    <w:link w:val="9"/>
    <w:uiPriority w:val="99"/>
    <w:semiHidden/>
    <w:rsid w:val="006A2B2D"/>
    <w:rPr>
      <w:rFonts w:ascii="Cambria" w:eastAsia="Calibri" w:hAnsi="Cambria" w:cs="Cambria"/>
      <w:i/>
      <w:iCs/>
      <w:color w:val="404040"/>
      <w:sz w:val="20"/>
      <w:szCs w:val="20"/>
      <w:lang w:eastAsia="ar-SA"/>
    </w:rPr>
  </w:style>
  <w:style w:type="paragraph" w:customStyle="1" w:styleId="ConsPlusNormal">
    <w:name w:val="ConsPlusNormal"/>
    <w:uiPriority w:val="99"/>
    <w:rsid w:val="006A2B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6A2B2D"/>
    <w:pPr>
      <w:spacing w:before="280" w:after="280"/>
    </w:pPr>
    <w:rPr>
      <w:rFonts w:eastAsia="Calibri"/>
    </w:rPr>
  </w:style>
  <w:style w:type="paragraph" w:styleId="a4">
    <w:name w:val="header"/>
    <w:basedOn w:val="a"/>
    <w:link w:val="a5"/>
    <w:uiPriority w:val="99"/>
    <w:semiHidden/>
    <w:unhideWhenUsed/>
    <w:rsid w:val="006A2B2D"/>
    <w:pPr>
      <w:tabs>
        <w:tab w:val="center" w:pos="4677"/>
        <w:tab w:val="right" w:pos="9355"/>
      </w:tabs>
    </w:pPr>
    <w:rPr>
      <w:rFonts w:eastAsia="Calibri"/>
    </w:rPr>
  </w:style>
  <w:style w:type="character" w:customStyle="1" w:styleId="a5">
    <w:name w:val="Верхний колонтитул Знак"/>
    <w:basedOn w:val="a0"/>
    <w:link w:val="a4"/>
    <w:uiPriority w:val="99"/>
    <w:semiHidden/>
    <w:rsid w:val="006A2B2D"/>
    <w:rPr>
      <w:rFonts w:ascii="Times New Roman" w:eastAsia="Calibri" w:hAnsi="Times New Roman" w:cs="Times New Roman"/>
      <w:sz w:val="24"/>
      <w:szCs w:val="24"/>
      <w:lang w:eastAsia="ar-SA"/>
    </w:rPr>
  </w:style>
  <w:style w:type="paragraph" w:styleId="a6">
    <w:name w:val="footer"/>
    <w:basedOn w:val="a"/>
    <w:link w:val="a7"/>
    <w:uiPriority w:val="99"/>
    <w:semiHidden/>
    <w:unhideWhenUsed/>
    <w:rsid w:val="006A2B2D"/>
    <w:pPr>
      <w:tabs>
        <w:tab w:val="center" w:pos="4677"/>
        <w:tab w:val="right" w:pos="9355"/>
      </w:tabs>
    </w:pPr>
    <w:rPr>
      <w:rFonts w:eastAsia="Calibri"/>
    </w:rPr>
  </w:style>
  <w:style w:type="character" w:customStyle="1" w:styleId="a7">
    <w:name w:val="Нижний колонтитул Знак"/>
    <w:basedOn w:val="a0"/>
    <w:link w:val="a6"/>
    <w:uiPriority w:val="99"/>
    <w:semiHidden/>
    <w:rsid w:val="006A2B2D"/>
    <w:rPr>
      <w:rFonts w:ascii="Times New Roman" w:eastAsia="Calibri" w:hAnsi="Times New Roman" w:cs="Times New Roman"/>
      <w:sz w:val="24"/>
      <w:szCs w:val="24"/>
      <w:lang w:eastAsia="ar-SA"/>
    </w:rPr>
  </w:style>
  <w:style w:type="paragraph" w:styleId="a8">
    <w:name w:val="Body Text"/>
    <w:basedOn w:val="a"/>
    <w:link w:val="a9"/>
    <w:uiPriority w:val="99"/>
    <w:semiHidden/>
    <w:unhideWhenUsed/>
    <w:rsid w:val="006A2B2D"/>
    <w:rPr>
      <w:rFonts w:eastAsia="Calibri"/>
    </w:rPr>
  </w:style>
  <w:style w:type="character" w:customStyle="1" w:styleId="a9">
    <w:name w:val="Основной текст Знак"/>
    <w:basedOn w:val="a0"/>
    <w:link w:val="a8"/>
    <w:uiPriority w:val="99"/>
    <w:semiHidden/>
    <w:rsid w:val="006A2B2D"/>
    <w:rPr>
      <w:rFonts w:ascii="Times New Roman" w:eastAsia="Calibri" w:hAnsi="Times New Roman" w:cs="Times New Roman"/>
      <w:sz w:val="24"/>
      <w:szCs w:val="24"/>
      <w:lang w:eastAsia="ar-SA"/>
    </w:rPr>
  </w:style>
  <w:style w:type="paragraph" w:styleId="aa">
    <w:name w:val="List"/>
    <w:basedOn w:val="a8"/>
    <w:uiPriority w:val="99"/>
    <w:semiHidden/>
    <w:unhideWhenUsed/>
    <w:rsid w:val="006A2B2D"/>
    <w:rPr>
      <w:rFonts w:ascii="Arial" w:hAnsi="Arial" w:cs="Mangal"/>
    </w:rPr>
  </w:style>
  <w:style w:type="paragraph" w:styleId="ab">
    <w:name w:val="Body Text Indent"/>
    <w:basedOn w:val="a"/>
    <w:link w:val="ac"/>
    <w:uiPriority w:val="99"/>
    <w:semiHidden/>
    <w:unhideWhenUsed/>
    <w:rsid w:val="006A2B2D"/>
    <w:pPr>
      <w:spacing w:after="120" w:line="276" w:lineRule="auto"/>
      <w:ind w:left="283"/>
    </w:pPr>
    <w:rPr>
      <w:rFonts w:ascii="Calibri" w:eastAsia="Calibri" w:hAnsi="Calibri" w:cs="Calibri"/>
      <w:sz w:val="22"/>
      <w:szCs w:val="22"/>
    </w:rPr>
  </w:style>
  <w:style w:type="character" w:customStyle="1" w:styleId="ac">
    <w:name w:val="Основной текст с отступом Знак"/>
    <w:basedOn w:val="a0"/>
    <w:link w:val="ab"/>
    <w:uiPriority w:val="99"/>
    <w:semiHidden/>
    <w:rsid w:val="006A2B2D"/>
    <w:rPr>
      <w:rFonts w:ascii="Calibri" w:eastAsia="Calibri" w:hAnsi="Calibri" w:cs="Calibri"/>
      <w:lang w:eastAsia="ar-SA"/>
    </w:rPr>
  </w:style>
  <w:style w:type="paragraph" w:styleId="ad">
    <w:name w:val="Balloon Text"/>
    <w:basedOn w:val="a"/>
    <w:link w:val="ae"/>
    <w:uiPriority w:val="99"/>
    <w:semiHidden/>
    <w:unhideWhenUsed/>
    <w:rsid w:val="006A2B2D"/>
    <w:rPr>
      <w:rFonts w:ascii="Tahoma" w:eastAsia="Calibri" w:hAnsi="Tahoma" w:cs="Tahoma"/>
      <w:sz w:val="16"/>
      <w:szCs w:val="16"/>
    </w:rPr>
  </w:style>
  <w:style w:type="character" w:customStyle="1" w:styleId="ae">
    <w:name w:val="Текст выноски Знак"/>
    <w:basedOn w:val="a0"/>
    <w:link w:val="ad"/>
    <w:uiPriority w:val="99"/>
    <w:semiHidden/>
    <w:rsid w:val="006A2B2D"/>
    <w:rPr>
      <w:rFonts w:ascii="Tahoma" w:eastAsia="Calibri" w:hAnsi="Tahoma" w:cs="Tahoma"/>
      <w:sz w:val="16"/>
      <w:szCs w:val="16"/>
      <w:lang w:eastAsia="ar-SA"/>
    </w:rPr>
  </w:style>
  <w:style w:type="paragraph" w:customStyle="1" w:styleId="af">
    <w:name w:val="Заголовок"/>
    <w:basedOn w:val="a"/>
    <w:next w:val="a8"/>
    <w:uiPriority w:val="99"/>
    <w:rsid w:val="006A2B2D"/>
    <w:pPr>
      <w:keepNext/>
      <w:spacing w:before="240" w:after="120"/>
    </w:pPr>
    <w:rPr>
      <w:rFonts w:ascii="Arial" w:eastAsia="SimSun" w:hAnsi="Arial" w:cs="Mangal"/>
      <w:sz w:val="28"/>
      <w:szCs w:val="28"/>
    </w:rPr>
  </w:style>
  <w:style w:type="paragraph" w:customStyle="1" w:styleId="11">
    <w:name w:val="Название1"/>
    <w:basedOn w:val="a"/>
    <w:uiPriority w:val="99"/>
    <w:rsid w:val="006A2B2D"/>
    <w:pPr>
      <w:suppressLineNumbers/>
      <w:spacing w:before="120" w:after="120"/>
    </w:pPr>
    <w:rPr>
      <w:rFonts w:ascii="Arial" w:hAnsi="Arial" w:cs="Mangal"/>
      <w:i/>
      <w:iCs/>
      <w:sz w:val="20"/>
    </w:rPr>
  </w:style>
  <w:style w:type="paragraph" w:customStyle="1" w:styleId="12">
    <w:name w:val="Указатель1"/>
    <w:basedOn w:val="a"/>
    <w:uiPriority w:val="99"/>
    <w:rsid w:val="006A2B2D"/>
    <w:pPr>
      <w:suppressLineNumbers/>
    </w:pPr>
    <w:rPr>
      <w:rFonts w:ascii="Arial" w:hAnsi="Arial" w:cs="Mangal"/>
    </w:rPr>
  </w:style>
  <w:style w:type="paragraph" w:customStyle="1" w:styleId="13">
    <w:name w:val="Абзац списка1"/>
    <w:basedOn w:val="a"/>
    <w:uiPriority w:val="99"/>
    <w:rsid w:val="006A2B2D"/>
    <w:pPr>
      <w:spacing w:after="200" w:line="276" w:lineRule="auto"/>
      <w:ind w:left="720"/>
    </w:pPr>
    <w:rPr>
      <w:rFonts w:ascii="Calibri" w:eastAsia="Calibri" w:hAnsi="Calibri" w:cs="Calibri"/>
      <w:sz w:val="22"/>
      <w:szCs w:val="22"/>
    </w:rPr>
  </w:style>
  <w:style w:type="paragraph" w:customStyle="1" w:styleId="23">
    <w:name w:val="Основной текст 23"/>
    <w:basedOn w:val="a"/>
    <w:uiPriority w:val="99"/>
    <w:rsid w:val="006A2B2D"/>
    <w:rPr>
      <w:rFonts w:eastAsia="Calibri"/>
      <w:i/>
      <w:iCs/>
      <w:lang w:val="en-US"/>
    </w:rPr>
  </w:style>
  <w:style w:type="paragraph" w:customStyle="1" w:styleId="31">
    <w:name w:val="Основной текст 31"/>
    <w:basedOn w:val="a"/>
    <w:uiPriority w:val="99"/>
    <w:rsid w:val="006A2B2D"/>
    <w:rPr>
      <w:rFonts w:eastAsia="Calibri"/>
      <w:b/>
      <w:bCs/>
      <w:i/>
      <w:iCs/>
      <w:lang w:val="en-US"/>
    </w:rPr>
  </w:style>
  <w:style w:type="paragraph" w:customStyle="1" w:styleId="21">
    <w:name w:val="Основной текст 21"/>
    <w:basedOn w:val="a"/>
    <w:uiPriority w:val="99"/>
    <w:rsid w:val="006A2B2D"/>
    <w:pPr>
      <w:tabs>
        <w:tab w:val="left" w:pos="8222"/>
      </w:tabs>
      <w:ind w:right="-1759"/>
    </w:pPr>
    <w:rPr>
      <w:rFonts w:eastAsia="Calibri"/>
      <w:sz w:val="28"/>
      <w:szCs w:val="28"/>
    </w:rPr>
  </w:style>
  <w:style w:type="paragraph" w:customStyle="1" w:styleId="14">
    <w:name w:val="Обычный1"/>
    <w:uiPriority w:val="99"/>
    <w:rsid w:val="006A2B2D"/>
    <w:pPr>
      <w:suppressAutoHyphens/>
      <w:spacing w:after="0" w:line="240" w:lineRule="auto"/>
    </w:pPr>
    <w:rPr>
      <w:rFonts w:ascii="Times New Roman" w:eastAsia="Calibri" w:hAnsi="Times New Roman" w:cs="Times New Roman"/>
      <w:sz w:val="24"/>
      <w:szCs w:val="24"/>
      <w:lang w:eastAsia="ar-SA"/>
    </w:rPr>
  </w:style>
  <w:style w:type="paragraph" w:customStyle="1" w:styleId="15">
    <w:name w:val="Текст1"/>
    <w:basedOn w:val="a"/>
    <w:uiPriority w:val="99"/>
    <w:rsid w:val="006A2B2D"/>
    <w:rPr>
      <w:rFonts w:ascii="Courier New" w:eastAsia="Calibri" w:hAnsi="Courier New" w:cs="Courier New"/>
      <w:sz w:val="20"/>
      <w:szCs w:val="20"/>
    </w:rPr>
  </w:style>
  <w:style w:type="paragraph" w:customStyle="1" w:styleId="32">
    <w:name w:val="Основной текст3"/>
    <w:basedOn w:val="a"/>
    <w:rsid w:val="006A2B2D"/>
    <w:pPr>
      <w:shd w:val="clear" w:color="auto" w:fill="FFFFFF"/>
      <w:spacing w:line="212" w:lineRule="exact"/>
      <w:jc w:val="both"/>
    </w:pPr>
    <w:rPr>
      <w:rFonts w:ascii="Trebuchet MS" w:hAnsi="Trebuchet MS"/>
      <w:sz w:val="21"/>
      <w:szCs w:val="21"/>
    </w:rPr>
  </w:style>
  <w:style w:type="paragraph" w:customStyle="1" w:styleId="22">
    <w:name w:val="Обычный2"/>
    <w:uiPriority w:val="99"/>
    <w:rsid w:val="006A2B2D"/>
    <w:pPr>
      <w:suppressAutoHyphens/>
      <w:autoSpaceDE w:val="0"/>
      <w:spacing w:after="0" w:line="240" w:lineRule="auto"/>
    </w:pPr>
    <w:rPr>
      <w:rFonts w:ascii="Calibri" w:eastAsia="Arial" w:hAnsi="Calibri" w:cs="Times New Roman"/>
      <w:color w:val="000000"/>
      <w:sz w:val="24"/>
      <w:szCs w:val="24"/>
      <w:lang w:eastAsia="ar-SA"/>
    </w:rPr>
  </w:style>
  <w:style w:type="paragraph" w:customStyle="1" w:styleId="7">
    <w:name w:val="Основной текст (7)"/>
    <w:basedOn w:val="a"/>
    <w:rsid w:val="006A2B2D"/>
    <w:pPr>
      <w:shd w:val="clear" w:color="auto" w:fill="FFFFFF"/>
      <w:spacing w:line="216" w:lineRule="exact"/>
      <w:jc w:val="both"/>
    </w:pPr>
    <w:rPr>
      <w:rFonts w:ascii="Trebuchet MS" w:hAnsi="Trebuchet MS"/>
      <w:sz w:val="21"/>
      <w:szCs w:val="21"/>
    </w:rPr>
  </w:style>
  <w:style w:type="paragraph" w:customStyle="1" w:styleId="af0">
    <w:name w:val="Новый"/>
    <w:basedOn w:val="a"/>
    <w:uiPriority w:val="99"/>
    <w:rsid w:val="006A2B2D"/>
    <w:pPr>
      <w:spacing w:line="360" w:lineRule="auto"/>
      <w:ind w:firstLine="454"/>
      <w:jc w:val="both"/>
    </w:pPr>
    <w:rPr>
      <w:rFonts w:ascii="Calibri" w:hAnsi="Calibri"/>
      <w:sz w:val="28"/>
      <w:szCs w:val="28"/>
    </w:rPr>
  </w:style>
  <w:style w:type="paragraph" w:customStyle="1" w:styleId="af1">
    <w:name w:val="?????????? ???????"/>
    <w:basedOn w:val="a"/>
    <w:uiPriority w:val="99"/>
    <w:rsid w:val="006A2B2D"/>
    <w:pPr>
      <w:widowControl w:val="0"/>
      <w:overflowPunct w:val="0"/>
      <w:autoSpaceDE w:val="0"/>
    </w:pPr>
    <w:rPr>
      <w:rFonts w:eastAsia="SimSun"/>
    </w:rPr>
  </w:style>
  <w:style w:type="paragraph" w:customStyle="1" w:styleId="16">
    <w:name w:val="Без интервала1"/>
    <w:uiPriority w:val="99"/>
    <w:rsid w:val="006A2B2D"/>
    <w:pPr>
      <w:widowControl w:val="0"/>
      <w:suppressAutoHyphens/>
      <w:overflowPunct w:val="0"/>
      <w:autoSpaceDE w:val="0"/>
      <w:spacing w:after="0" w:line="100" w:lineRule="atLeast"/>
    </w:pPr>
    <w:rPr>
      <w:rFonts w:ascii="Times New Roman" w:eastAsia="SimSun" w:hAnsi="Times New Roman" w:cs="Times New Roman"/>
      <w:sz w:val="24"/>
      <w:szCs w:val="24"/>
      <w:lang w:eastAsia="ar-SA"/>
    </w:rPr>
  </w:style>
  <w:style w:type="paragraph" w:customStyle="1" w:styleId="220">
    <w:name w:val="Основной текст 22"/>
    <w:basedOn w:val="a"/>
    <w:uiPriority w:val="99"/>
    <w:rsid w:val="006A2B2D"/>
    <w:pPr>
      <w:tabs>
        <w:tab w:val="left" w:pos="8222"/>
      </w:tabs>
      <w:ind w:right="-1759"/>
    </w:pPr>
    <w:rPr>
      <w:rFonts w:eastAsia="Calibri"/>
      <w:sz w:val="28"/>
      <w:szCs w:val="28"/>
    </w:rPr>
  </w:style>
  <w:style w:type="paragraph" w:customStyle="1" w:styleId="zagarial100">
    <w:name w:val="zag_arial_100"/>
    <w:basedOn w:val="a"/>
    <w:uiPriority w:val="99"/>
    <w:rsid w:val="006A2B2D"/>
    <w:pPr>
      <w:spacing w:before="280" w:after="280"/>
      <w:jc w:val="center"/>
    </w:pPr>
    <w:rPr>
      <w:rFonts w:ascii="Arial" w:eastAsia="Calibri" w:hAnsi="Arial" w:cs="Arial"/>
      <w:b/>
      <w:bCs/>
    </w:rPr>
  </w:style>
  <w:style w:type="paragraph" w:customStyle="1" w:styleId="af2">
    <w:name w:val="Содержимое таблицы"/>
    <w:basedOn w:val="a"/>
    <w:uiPriority w:val="99"/>
    <w:rsid w:val="006A2B2D"/>
    <w:pPr>
      <w:suppressLineNumbers/>
    </w:pPr>
  </w:style>
  <w:style w:type="paragraph" w:customStyle="1" w:styleId="af3">
    <w:name w:val="Заголовок таблицы"/>
    <w:basedOn w:val="af2"/>
    <w:uiPriority w:val="99"/>
    <w:rsid w:val="006A2B2D"/>
    <w:pPr>
      <w:jc w:val="center"/>
    </w:pPr>
    <w:rPr>
      <w:b/>
      <w:bCs/>
    </w:rPr>
  </w:style>
  <w:style w:type="paragraph" w:customStyle="1" w:styleId="c4">
    <w:name w:val="c4"/>
    <w:basedOn w:val="a"/>
    <w:uiPriority w:val="99"/>
    <w:rsid w:val="006A2B2D"/>
    <w:pPr>
      <w:spacing w:before="280" w:after="280"/>
    </w:pPr>
  </w:style>
  <w:style w:type="character" w:customStyle="1" w:styleId="WW8Num2z0">
    <w:name w:val="WW8Num2z0"/>
    <w:rsid w:val="006A2B2D"/>
    <w:rPr>
      <w:rFonts w:ascii="Times New Roman" w:hAnsi="Times New Roman" w:cs="Times New Roman" w:hint="default"/>
    </w:rPr>
  </w:style>
  <w:style w:type="character" w:customStyle="1" w:styleId="WW8Num3z0">
    <w:name w:val="WW8Num3z0"/>
    <w:rsid w:val="006A2B2D"/>
    <w:rPr>
      <w:rFonts w:ascii="Symbol" w:hAnsi="Symbol" w:hint="default"/>
    </w:rPr>
  </w:style>
  <w:style w:type="character" w:customStyle="1" w:styleId="WW8Num4z0">
    <w:name w:val="WW8Num4z0"/>
    <w:rsid w:val="006A2B2D"/>
    <w:rPr>
      <w:rFonts w:ascii="Symbol" w:hAnsi="Symbol" w:hint="default"/>
    </w:rPr>
  </w:style>
  <w:style w:type="character" w:customStyle="1" w:styleId="WW8Num5z0">
    <w:name w:val="WW8Num5z0"/>
    <w:rsid w:val="006A2B2D"/>
    <w:rPr>
      <w:rFonts w:ascii="Symbol" w:hAnsi="Symbol" w:hint="default"/>
    </w:rPr>
  </w:style>
  <w:style w:type="character" w:customStyle="1" w:styleId="WW8Num6z0">
    <w:name w:val="WW8Num6z0"/>
    <w:rsid w:val="006A2B2D"/>
    <w:rPr>
      <w:rFonts w:ascii="Symbol" w:hAnsi="Symbol" w:hint="default"/>
    </w:rPr>
  </w:style>
  <w:style w:type="character" w:customStyle="1" w:styleId="WW8Num7z0">
    <w:name w:val="WW8Num7z0"/>
    <w:rsid w:val="006A2B2D"/>
    <w:rPr>
      <w:rFonts w:ascii="Symbol" w:hAnsi="Symbol" w:hint="default"/>
    </w:rPr>
  </w:style>
  <w:style w:type="character" w:customStyle="1" w:styleId="WW8Num8z0">
    <w:name w:val="WW8Num8z0"/>
    <w:rsid w:val="006A2B2D"/>
    <w:rPr>
      <w:rFonts w:ascii="Times New Roman" w:hAnsi="Times New Roman" w:cs="Times New Roman" w:hint="default"/>
    </w:rPr>
  </w:style>
  <w:style w:type="character" w:customStyle="1" w:styleId="WW8Num9z0">
    <w:name w:val="WW8Num9z0"/>
    <w:rsid w:val="006A2B2D"/>
    <w:rPr>
      <w:rFonts w:ascii="Symbol" w:hAnsi="Symbol" w:hint="default"/>
    </w:rPr>
  </w:style>
  <w:style w:type="character" w:customStyle="1" w:styleId="WW8Num10z0">
    <w:name w:val="WW8Num10z0"/>
    <w:rsid w:val="006A2B2D"/>
    <w:rPr>
      <w:rFonts w:ascii="Symbol" w:hAnsi="Symbol" w:hint="default"/>
    </w:rPr>
  </w:style>
  <w:style w:type="character" w:customStyle="1" w:styleId="WW8Num11z0">
    <w:name w:val="WW8Num11z0"/>
    <w:rsid w:val="006A2B2D"/>
    <w:rPr>
      <w:rFonts w:ascii="Symbol" w:hAnsi="Symbol" w:hint="default"/>
    </w:rPr>
  </w:style>
  <w:style w:type="character" w:customStyle="1" w:styleId="WW8Num12z0">
    <w:name w:val="WW8Num12z0"/>
    <w:rsid w:val="006A2B2D"/>
    <w:rPr>
      <w:rFonts w:ascii="Symbol" w:hAnsi="Symbol" w:hint="default"/>
    </w:rPr>
  </w:style>
  <w:style w:type="character" w:customStyle="1" w:styleId="WW8Num13z0">
    <w:name w:val="WW8Num13z0"/>
    <w:rsid w:val="006A2B2D"/>
    <w:rPr>
      <w:rFonts w:ascii="Symbol" w:hAnsi="Symbol" w:hint="default"/>
    </w:rPr>
  </w:style>
  <w:style w:type="character" w:customStyle="1" w:styleId="WW8Num14z0">
    <w:name w:val="WW8Num14z0"/>
    <w:rsid w:val="006A2B2D"/>
    <w:rPr>
      <w:rFonts w:ascii="Symbol" w:hAnsi="Symbol" w:hint="default"/>
    </w:rPr>
  </w:style>
  <w:style w:type="character" w:customStyle="1" w:styleId="WW8Num15z0">
    <w:name w:val="WW8Num15z0"/>
    <w:rsid w:val="006A2B2D"/>
    <w:rPr>
      <w:rFonts w:ascii="Symbol" w:hAnsi="Symbol" w:hint="default"/>
    </w:rPr>
  </w:style>
  <w:style w:type="character" w:customStyle="1" w:styleId="WW8Num16z0">
    <w:name w:val="WW8Num16z0"/>
    <w:rsid w:val="006A2B2D"/>
    <w:rPr>
      <w:rFonts w:ascii="Times New Roman" w:hAnsi="Times New Roman" w:cs="Times New Roman" w:hint="default"/>
    </w:rPr>
  </w:style>
  <w:style w:type="character" w:customStyle="1" w:styleId="WW8Num17z0">
    <w:name w:val="WW8Num17z0"/>
    <w:rsid w:val="006A2B2D"/>
    <w:rPr>
      <w:rFonts w:ascii="Times New Roman" w:hAnsi="Times New Roman" w:cs="Times New Roman" w:hint="default"/>
    </w:rPr>
  </w:style>
  <w:style w:type="character" w:customStyle="1" w:styleId="WW8Num18z0">
    <w:name w:val="WW8Num18z0"/>
    <w:rsid w:val="006A2B2D"/>
    <w:rPr>
      <w:rFonts w:ascii="Times New Roman" w:hAnsi="Times New Roman" w:cs="Times New Roman" w:hint="default"/>
    </w:rPr>
  </w:style>
  <w:style w:type="character" w:customStyle="1" w:styleId="WW8Num19z0">
    <w:name w:val="WW8Num19z0"/>
    <w:rsid w:val="006A2B2D"/>
    <w:rPr>
      <w:rFonts w:ascii="Symbol" w:hAnsi="Symbol" w:hint="default"/>
    </w:rPr>
  </w:style>
  <w:style w:type="character" w:customStyle="1" w:styleId="WW8Num20z0">
    <w:name w:val="WW8Num20z0"/>
    <w:rsid w:val="006A2B2D"/>
    <w:rPr>
      <w:rFonts w:ascii="Symbol" w:hAnsi="Symbol" w:hint="default"/>
    </w:rPr>
  </w:style>
  <w:style w:type="character" w:customStyle="1" w:styleId="WW8Num21z0">
    <w:name w:val="WW8Num21z0"/>
    <w:rsid w:val="006A2B2D"/>
    <w:rPr>
      <w:rFonts w:ascii="Times New Roman" w:hAnsi="Times New Roman" w:cs="Times New Roman" w:hint="default"/>
    </w:rPr>
  </w:style>
  <w:style w:type="character" w:customStyle="1" w:styleId="WW8Num22z0">
    <w:name w:val="WW8Num22z0"/>
    <w:rsid w:val="006A2B2D"/>
    <w:rPr>
      <w:rFonts w:ascii="Times New Roman" w:hAnsi="Times New Roman" w:cs="Times New Roman" w:hint="default"/>
    </w:rPr>
  </w:style>
  <w:style w:type="character" w:customStyle="1" w:styleId="WW8Num23z0">
    <w:name w:val="WW8Num23z0"/>
    <w:rsid w:val="006A2B2D"/>
    <w:rPr>
      <w:rFonts w:ascii="Symbol" w:hAnsi="Symbol" w:hint="default"/>
    </w:rPr>
  </w:style>
  <w:style w:type="character" w:customStyle="1" w:styleId="WW8Num24z0">
    <w:name w:val="WW8Num24z0"/>
    <w:rsid w:val="006A2B2D"/>
    <w:rPr>
      <w:rFonts w:ascii="Symbol" w:hAnsi="Symbol" w:hint="default"/>
    </w:rPr>
  </w:style>
  <w:style w:type="character" w:customStyle="1" w:styleId="WW8Num25z0">
    <w:name w:val="WW8Num25z0"/>
    <w:rsid w:val="006A2B2D"/>
    <w:rPr>
      <w:rFonts w:ascii="Symbol" w:hAnsi="Symbol" w:hint="default"/>
    </w:rPr>
  </w:style>
  <w:style w:type="character" w:customStyle="1" w:styleId="WW8Num26z0">
    <w:name w:val="WW8Num26z0"/>
    <w:rsid w:val="006A2B2D"/>
    <w:rPr>
      <w:rFonts w:ascii="Symbol" w:hAnsi="Symbol" w:hint="default"/>
    </w:rPr>
  </w:style>
  <w:style w:type="character" w:customStyle="1" w:styleId="WW8Num27z0">
    <w:name w:val="WW8Num27z0"/>
    <w:rsid w:val="006A2B2D"/>
    <w:rPr>
      <w:rFonts w:ascii="Times New Roman" w:hAnsi="Times New Roman" w:cs="Times New Roman" w:hint="default"/>
    </w:rPr>
  </w:style>
  <w:style w:type="character" w:customStyle="1" w:styleId="WW8Num28z0">
    <w:name w:val="WW8Num28z0"/>
    <w:rsid w:val="006A2B2D"/>
    <w:rPr>
      <w:rFonts w:ascii="Symbol" w:hAnsi="Symbol" w:hint="default"/>
    </w:rPr>
  </w:style>
  <w:style w:type="character" w:customStyle="1" w:styleId="WW8Num29z0">
    <w:name w:val="WW8Num29z0"/>
    <w:rsid w:val="006A2B2D"/>
    <w:rPr>
      <w:rFonts w:ascii="Times New Roman" w:hAnsi="Times New Roman" w:cs="Times New Roman" w:hint="default"/>
    </w:rPr>
  </w:style>
  <w:style w:type="character" w:customStyle="1" w:styleId="WW8Num30z0">
    <w:name w:val="WW8Num30z0"/>
    <w:rsid w:val="006A2B2D"/>
    <w:rPr>
      <w:rFonts w:ascii="Symbol" w:hAnsi="Symbol" w:hint="default"/>
      <w:color w:val="auto"/>
    </w:rPr>
  </w:style>
  <w:style w:type="character" w:customStyle="1" w:styleId="WW8Num31z0">
    <w:name w:val="WW8Num31z0"/>
    <w:rsid w:val="006A2B2D"/>
    <w:rPr>
      <w:rFonts w:ascii="Times New Roman" w:hAnsi="Times New Roman" w:cs="Times New Roman" w:hint="default"/>
    </w:rPr>
  </w:style>
  <w:style w:type="character" w:customStyle="1" w:styleId="WW8Num32z0">
    <w:name w:val="WW8Num32z0"/>
    <w:rsid w:val="006A2B2D"/>
    <w:rPr>
      <w:rFonts w:ascii="Symbol" w:hAnsi="Symbol" w:hint="default"/>
    </w:rPr>
  </w:style>
  <w:style w:type="character" w:customStyle="1" w:styleId="WW8Num33z0">
    <w:name w:val="WW8Num33z0"/>
    <w:rsid w:val="006A2B2D"/>
    <w:rPr>
      <w:rFonts w:ascii="Times New Roman" w:hAnsi="Times New Roman" w:cs="Times New Roman" w:hint="default"/>
    </w:rPr>
  </w:style>
  <w:style w:type="character" w:customStyle="1" w:styleId="WW8Num34z0">
    <w:name w:val="WW8Num34z0"/>
    <w:rsid w:val="006A2B2D"/>
    <w:rPr>
      <w:rFonts w:ascii="Times New Roman" w:hAnsi="Times New Roman" w:cs="Times New Roman" w:hint="default"/>
    </w:rPr>
  </w:style>
  <w:style w:type="character" w:customStyle="1" w:styleId="WW8Num35z0">
    <w:name w:val="WW8Num35z0"/>
    <w:rsid w:val="006A2B2D"/>
    <w:rPr>
      <w:rFonts w:ascii="Times New Roman" w:hAnsi="Times New Roman" w:cs="Times New Roman" w:hint="default"/>
    </w:rPr>
  </w:style>
  <w:style w:type="character" w:customStyle="1" w:styleId="WW8Num36z0">
    <w:name w:val="WW8Num36z0"/>
    <w:rsid w:val="006A2B2D"/>
    <w:rPr>
      <w:rFonts w:ascii="Symbol" w:hAnsi="Symbol" w:hint="default"/>
    </w:rPr>
  </w:style>
  <w:style w:type="character" w:customStyle="1" w:styleId="WW8Num37z0">
    <w:name w:val="WW8Num37z0"/>
    <w:rsid w:val="006A2B2D"/>
    <w:rPr>
      <w:rFonts w:ascii="Times New Roman" w:hAnsi="Times New Roman" w:cs="Times New Roman" w:hint="default"/>
    </w:rPr>
  </w:style>
  <w:style w:type="character" w:customStyle="1" w:styleId="WW8Num38z0">
    <w:name w:val="WW8Num38z0"/>
    <w:rsid w:val="006A2B2D"/>
    <w:rPr>
      <w:rFonts w:ascii="Symbol" w:hAnsi="Symbol" w:hint="default"/>
    </w:rPr>
  </w:style>
  <w:style w:type="character" w:customStyle="1" w:styleId="WW8Num39z0">
    <w:name w:val="WW8Num39z0"/>
    <w:rsid w:val="006A2B2D"/>
    <w:rPr>
      <w:rFonts w:ascii="Symbol" w:hAnsi="Symbol" w:hint="default"/>
    </w:rPr>
  </w:style>
  <w:style w:type="character" w:customStyle="1" w:styleId="WW8Num40z0">
    <w:name w:val="WW8Num40z0"/>
    <w:rsid w:val="006A2B2D"/>
    <w:rPr>
      <w:rFonts w:ascii="Symbol" w:hAnsi="Symbol" w:hint="default"/>
    </w:rPr>
  </w:style>
  <w:style w:type="character" w:customStyle="1" w:styleId="WW8Num41z0">
    <w:name w:val="WW8Num41z0"/>
    <w:rsid w:val="006A2B2D"/>
    <w:rPr>
      <w:rFonts w:ascii="Times New Roman" w:hAnsi="Times New Roman" w:cs="Times New Roman" w:hint="default"/>
    </w:rPr>
  </w:style>
  <w:style w:type="character" w:customStyle="1" w:styleId="WW8Num42z0">
    <w:name w:val="WW8Num42z0"/>
    <w:rsid w:val="006A2B2D"/>
    <w:rPr>
      <w:rFonts w:ascii="Times New Roman" w:hAnsi="Times New Roman" w:cs="Times New Roman" w:hint="default"/>
    </w:rPr>
  </w:style>
  <w:style w:type="character" w:customStyle="1" w:styleId="Absatz-Standardschriftart">
    <w:name w:val="Absatz-Standardschriftart"/>
    <w:rsid w:val="006A2B2D"/>
  </w:style>
  <w:style w:type="character" w:customStyle="1" w:styleId="WW-Absatz-Standardschriftart">
    <w:name w:val="WW-Absatz-Standardschriftart"/>
    <w:rsid w:val="006A2B2D"/>
  </w:style>
  <w:style w:type="character" w:customStyle="1" w:styleId="WW-Absatz-Standardschriftart1">
    <w:name w:val="WW-Absatz-Standardschriftart1"/>
    <w:rsid w:val="006A2B2D"/>
  </w:style>
  <w:style w:type="character" w:customStyle="1" w:styleId="WW-Absatz-Standardschriftart11">
    <w:name w:val="WW-Absatz-Standardschriftart11"/>
    <w:rsid w:val="006A2B2D"/>
  </w:style>
  <w:style w:type="character" w:customStyle="1" w:styleId="WW-Absatz-Standardschriftart111">
    <w:name w:val="WW-Absatz-Standardschriftart111"/>
    <w:rsid w:val="006A2B2D"/>
  </w:style>
  <w:style w:type="character" w:customStyle="1" w:styleId="WW-Absatz-Standardschriftart1111">
    <w:name w:val="WW-Absatz-Standardschriftart1111"/>
    <w:rsid w:val="006A2B2D"/>
  </w:style>
  <w:style w:type="character" w:customStyle="1" w:styleId="WW-Absatz-Standardschriftart11111">
    <w:name w:val="WW-Absatz-Standardschriftart11111"/>
    <w:rsid w:val="006A2B2D"/>
  </w:style>
  <w:style w:type="character" w:customStyle="1" w:styleId="WW-Absatz-Standardschriftart111111">
    <w:name w:val="WW-Absatz-Standardschriftart111111"/>
    <w:rsid w:val="006A2B2D"/>
  </w:style>
  <w:style w:type="character" w:customStyle="1" w:styleId="WW-Absatz-Standardschriftart1111111">
    <w:name w:val="WW-Absatz-Standardschriftart1111111"/>
    <w:rsid w:val="006A2B2D"/>
  </w:style>
  <w:style w:type="character" w:customStyle="1" w:styleId="WW-Absatz-Standardschriftart11111111">
    <w:name w:val="WW-Absatz-Standardschriftart11111111"/>
    <w:rsid w:val="006A2B2D"/>
  </w:style>
  <w:style w:type="character" w:customStyle="1" w:styleId="WW-Absatz-Standardschriftart111111111">
    <w:name w:val="WW-Absatz-Standardschriftart111111111"/>
    <w:rsid w:val="006A2B2D"/>
  </w:style>
  <w:style w:type="character" w:customStyle="1" w:styleId="WW8Num3z1">
    <w:name w:val="WW8Num3z1"/>
    <w:rsid w:val="006A2B2D"/>
    <w:rPr>
      <w:rFonts w:ascii="Courier New" w:hAnsi="Courier New" w:cs="Courier New" w:hint="default"/>
    </w:rPr>
  </w:style>
  <w:style w:type="character" w:customStyle="1" w:styleId="WW8Num3z2">
    <w:name w:val="WW8Num3z2"/>
    <w:rsid w:val="006A2B2D"/>
    <w:rPr>
      <w:rFonts w:ascii="Wingdings" w:hAnsi="Wingdings" w:hint="default"/>
    </w:rPr>
  </w:style>
  <w:style w:type="character" w:customStyle="1" w:styleId="WW8Num4z1">
    <w:name w:val="WW8Num4z1"/>
    <w:rsid w:val="006A2B2D"/>
    <w:rPr>
      <w:rFonts w:ascii="Courier New" w:hAnsi="Courier New" w:cs="Courier New" w:hint="default"/>
    </w:rPr>
  </w:style>
  <w:style w:type="character" w:customStyle="1" w:styleId="WW8Num4z2">
    <w:name w:val="WW8Num4z2"/>
    <w:rsid w:val="006A2B2D"/>
    <w:rPr>
      <w:rFonts w:ascii="Wingdings" w:hAnsi="Wingdings" w:hint="default"/>
    </w:rPr>
  </w:style>
  <w:style w:type="character" w:customStyle="1" w:styleId="WW8Num5z1">
    <w:name w:val="WW8Num5z1"/>
    <w:rsid w:val="006A2B2D"/>
    <w:rPr>
      <w:rFonts w:ascii="Courier New" w:hAnsi="Courier New" w:cs="Courier New" w:hint="default"/>
    </w:rPr>
  </w:style>
  <w:style w:type="character" w:customStyle="1" w:styleId="WW8Num5z2">
    <w:name w:val="WW8Num5z2"/>
    <w:rsid w:val="006A2B2D"/>
    <w:rPr>
      <w:rFonts w:ascii="Wingdings" w:hAnsi="Wingdings" w:hint="default"/>
    </w:rPr>
  </w:style>
  <w:style w:type="character" w:customStyle="1" w:styleId="WW8Num6z1">
    <w:name w:val="WW8Num6z1"/>
    <w:rsid w:val="006A2B2D"/>
    <w:rPr>
      <w:rFonts w:ascii="Courier New" w:hAnsi="Courier New" w:cs="Courier New" w:hint="default"/>
    </w:rPr>
  </w:style>
  <w:style w:type="character" w:customStyle="1" w:styleId="WW8Num6z2">
    <w:name w:val="WW8Num6z2"/>
    <w:rsid w:val="006A2B2D"/>
    <w:rPr>
      <w:rFonts w:ascii="Wingdings" w:hAnsi="Wingdings" w:hint="default"/>
    </w:rPr>
  </w:style>
  <w:style w:type="character" w:customStyle="1" w:styleId="WW8Num7z1">
    <w:name w:val="WW8Num7z1"/>
    <w:rsid w:val="006A2B2D"/>
    <w:rPr>
      <w:rFonts w:ascii="Courier New" w:hAnsi="Courier New" w:cs="Courier New" w:hint="default"/>
    </w:rPr>
  </w:style>
  <w:style w:type="character" w:customStyle="1" w:styleId="WW8Num7z2">
    <w:name w:val="WW8Num7z2"/>
    <w:rsid w:val="006A2B2D"/>
    <w:rPr>
      <w:rFonts w:ascii="Wingdings" w:hAnsi="Wingdings" w:hint="default"/>
    </w:rPr>
  </w:style>
  <w:style w:type="character" w:customStyle="1" w:styleId="WW8Num8z1">
    <w:name w:val="WW8Num8z1"/>
    <w:rsid w:val="006A2B2D"/>
    <w:rPr>
      <w:rFonts w:ascii="Courier New" w:hAnsi="Courier New" w:cs="Courier New" w:hint="default"/>
    </w:rPr>
  </w:style>
  <w:style w:type="character" w:customStyle="1" w:styleId="WW8Num8z2">
    <w:name w:val="WW8Num8z2"/>
    <w:rsid w:val="006A2B2D"/>
    <w:rPr>
      <w:rFonts w:ascii="Wingdings" w:hAnsi="Wingdings" w:hint="default"/>
    </w:rPr>
  </w:style>
  <w:style w:type="character" w:customStyle="1" w:styleId="WW8Num8z3">
    <w:name w:val="WW8Num8z3"/>
    <w:rsid w:val="006A2B2D"/>
    <w:rPr>
      <w:rFonts w:ascii="Symbol" w:hAnsi="Symbol" w:hint="default"/>
    </w:rPr>
  </w:style>
  <w:style w:type="character" w:customStyle="1" w:styleId="WW8Num9z1">
    <w:name w:val="WW8Num9z1"/>
    <w:rsid w:val="006A2B2D"/>
    <w:rPr>
      <w:rFonts w:ascii="Courier New" w:hAnsi="Courier New" w:cs="Courier New" w:hint="default"/>
    </w:rPr>
  </w:style>
  <w:style w:type="character" w:customStyle="1" w:styleId="WW8Num9z2">
    <w:name w:val="WW8Num9z2"/>
    <w:rsid w:val="006A2B2D"/>
    <w:rPr>
      <w:rFonts w:ascii="Wingdings" w:hAnsi="Wingdings" w:hint="default"/>
    </w:rPr>
  </w:style>
  <w:style w:type="character" w:customStyle="1" w:styleId="WW8Num10z1">
    <w:name w:val="WW8Num10z1"/>
    <w:rsid w:val="006A2B2D"/>
    <w:rPr>
      <w:rFonts w:ascii="Symbol" w:hAnsi="Symbol" w:hint="default"/>
      <w:color w:val="auto"/>
    </w:rPr>
  </w:style>
  <w:style w:type="character" w:customStyle="1" w:styleId="WW8Num10z2">
    <w:name w:val="WW8Num10z2"/>
    <w:rsid w:val="006A2B2D"/>
    <w:rPr>
      <w:rFonts w:ascii="Wingdings" w:hAnsi="Wingdings" w:hint="default"/>
    </w:rPr>
  </w:style>
  <w:style w:type="character" w:customStyle="1" w:styleId="WW8Num10z4">
    <w:name w:val="WW8Num10z4"/>
    <w:rsid w:val="006A2B2D"/>
    <w:rPr>
      <w:rFonts w:ascii="Courier New" w:hAnsi="Courier New" w:cs="Courier New" w:hint="default"/>
    </w:rPr>
  </w:style>
  <w:style w:type="character" w:customStyle="1" w:styleId="WW8Num11z1">
    <w:name w:val="WW8Num11z1"/>
    <w:rsid w:val="006A2B2D"/>
    <w:rPr>
      <w:rFonts w:ascii="Courier New" w:hAnsi="Courier New" w:cs="Courier New" w:hint="default"/>
    </w:rPr>
  </w:style>
  <w:style w:type="character" w:customStyle="1" w:styleId="WW8Num11z2">
    <w:name w:val="WW8Num11z2"/>
    <w:rsid w:val="006A2B2D"/>
    <w:rPr>
      <w:rFonts w:ascii="Wingdings" w:hAnsi="Wingdings" w:hint="default"/>
    </w:rPr>
  </w:style>
  <w:style w:type="character" w:customStyle="1" w:styleId="WW8Num12z1">
    <w:name w:val="WW8Num12z1"/>
    <w:rsid w:val="006A2B2D"/>
    <w:rPr>
      <w:rFonts w:ascii="Courier New" w:hAnsi="Courier New" w:cs="Courier New" w:hint="default"/>
    </w:rPr>
  </w:style>
  <w:style w:type="character" w:customStyle="1" w:styleId="WW8Num12z2">
    <w:name w:val="WW8Num12z2"/>
    <w:rsid w:val="006A2B2D"/>
    <w:rPr>
      <w:rFonts w:ascii="Wingdings" w:hAnsi="Wingdings" w:hint="default"/>
    </w:rPr>
  </w:style>
  <w:style w:type="character" w:customStyle="1" w:styleId="WW8Num13z1">
    <w:name w:val="WW8Num13z1"/>
    <w:rsid w:val="006A2B2D"/>
    <w:rPr>
      <w:rFonts w:ascii="Courier New" w:hAnsi="Courier New" w:cs="Courier New" w:hint="default"/>
    </w:rPr>
  </w:style>
  <w:style w:type="character" w:customStyle="1" w:styleId="WW8Num13z2">
    <w:name w:val="WW8Num13z2"/>
    <w:rsid w:val="006A2B2D"/>
    <w:rPr>
      <w:rFonts w:ascii="Wingdings" w:hAnsi="Wingdings" w:hint="default"/>
    </w:rPr>
  </w:style>
  <w:style w:type="character" w:customStyle="1" w:styleId="WW8Num14z2">
    <w:name w:val="WW8Num14z2"/>
    <w:rsid w:val="006A2B2D"/>
    <w:rPr>
      <w:rFonts w:ascii="Wingdings" w:hAnsi="Wingdings" w:hint="default"/>
    </w:rPr>
  </w:style>
  <w:style w:type="character" w:customStyle="1" w:styleId="WW8Num14z4">
    <w:name w:val="WW8Num14z4"/>
    <w:rsid w:val="006A2B2D"/>
    <w:rPr>
      <w:rFonts w:ascii="Courier New" w:hAnsi="Courier New" w:cs="Courier New" w:hint="default"/>
    </w:rPr>
  </w:style>
  <w:style w:type="character" w:customStyle="1" w:styleId="WW8Num15z1">
    <w:name w:val="WW8Num15z1"/>
    <w:rsid w:val="006A2B2D"/>
    <w:rPr>
      <w:rFonts w:ascii="Courier New" w:hAnsi="Courier New" w:cs="Courier New" w:hint="default"/>
    </w:rPr>
  </w:style>
  <w:style w:type="character" w:customStyle="1" w:styleId="WW8Num15z2">
    <w:name w:val="WW8Num15z2"/>
    <w:rsid w:val="006A2B2D"/>
    <w:rPr>
      <w:rFonts w:ascii="Wingdings" w:hAnsi="Wingdings" w:hint="default"/>
    </w:rPr>
  </w:style>
  <w:style w:type="character" w:customStyle="1" w:styleId="WW8Num16z1">
    <w:name w:val="WW8Num16z1"/>
    <w:rsid w:val="006A2B2D"/>
    <w:rPr>
      <w:rFonts w:ascii="Courier New" w:hAnsi="Courier New" w:cs="Courier New" w:hint="default"/>
    </w:rPr>
  </w:style>
  <w:style w:type="character" w:customStyle="1" w:styleId="WW8Num16z2">
    <w:name w:val="WW8Num16z2"/>
    <w:rsid w:val="006A2B2D"/>
    <w:rPr>
      <w:rFonts w:ascii="Wingdings" w:hAnsi="Wingdings" w:hint="default"/>
    </w:rPr>
  </w:style>
  <w:style w:type="character" w:customStyle="1" w:styleId="WW8Num16z3">
    <w:name w:val="WW8Num16z3"/>
    <w:rsid w:val="006A2B2D"/>
    <w:rPr>
      <w:rFonts w:ascii="Symbol" w:hAnsi="Symbol" w:hint="default"/>
    </w:rPr>
  </w:style>
  <w:style w:type="character" w:customStyle="1" w:styleId="WW8Num17z1">
    <w:name w:val="WW8Num17z1"/>
    <w:rsid w:val="006A2B2D"/>
    <w:rPr>
      <w:rFonts w:ascii="Courier New" w:hAnsi="Courier New" w:cs="Courier New" w:hint="default"/>
    </w:rPr>
  </w:style>
  <w:style w:type="character" w:customStyle="1" w:styleId="WW8Num17z2">
    <w:name w:val="WW8Num17z2"/>
    <w:rsid w:val="006A2B2D"/>
    <w:rPr>
      <w:rFonts w:ascii="Wingdings" w:hAnsi="Wingdings" w:hint="default"/>
    </w:rPr>
  </w:style>
  <w:style w:type="character" w:customStyle="1" w:styleId="WW8Num17z3">
    <w:name w:val="WW8Num17z3"/>
    <w:rsid w:val="006A2B2D"/>
    <w:rPr>
      <w:rFonts w:ascii="Symbol" w:hAnsi="Symbol" w:hint="default"/>
    </w:rPr>
  </w:style>
  <w:style w:type="character" w:customStyle="1" w:styleId="WW8Num19z2">
    <w:name w:val="WW8Num19z2"/>
    <w:rsid w:val="006A2B2D"/>
    <w:rPr>
      <w:rFonts w:ascii="Wingdings" w:hAnsi="Wingdings" w:hint="default"/>
    </w:rPr>
  </w:style>
  <w:style w:type="character" w:customStyle="1" w:styleId="WW8Num19z4">
    <w:name w:val="WW8Num19z4"/>
    <w:rsid w:val="006A2B2D"/>
    <w:rPr>
      <w:rFonts w:ascii="Courier New" w:hAnsi="Courier New" w:cs="Courier New" w:hint="default"/>
    </w:rPr>
  </w:style>
  <w:style w:type="character" w:customStyle="1" w:styleId="WW8Num20z1">
    <w:name w:val="WW8Num20z1"/>
    <w:rsid w:val="006A2B2D"/>
    <w:rPr>
      <w:rFonts w:ascii="Courier New" w:hAnsi="Courier New" w:cs="Courier New" w:hint="default"/>
    </w:rPr>
  </w:style>
  <w:style w:type="character" w:customStyle="1" w:styleId="WW8Num20z2">
    <w:name w:val="WW8Num20z2"/>
    <w:rsid w:val="006A2B2D"/>
    <w:rPr>
      <w:rFonts w:ascii="Wingdings" w:hAnsi="Wingdings" w:hint="default"/>
    </w:rPr>
  </w:style>
  <w:style w:type="character" w:customStyle="1" w:styleId="WW8Num21z1">
    <w:name w:val="WW8Num21z1"/>
    <w:rsid w:val="006A2B2D"/>
    <w:rPr>
      <w:rFonts w:ascii="Courier New" w:hAnsi="Courier New" w:cs="Courier New" w:hint="default"/>
    </w:rPr>
  </w:style>
  <w:style w:type="character" w:customStyle="1" w:styleId="WW8Num21z2">
    <w:name w:val="WW8Num21z2"/>
    <w:rsid w:val="006A2B2D"/>
    <w:rPr>
      <w:rFonts w:ascii="Wingdings" w:hAnsi="Wingdings" w:hint="default"/>
    </w:rPr>
  </w:style>
  <w:style w:type="character" w:customStyle="1" w:styleId="WW8Num21z3">
    <w:name w:val="WW8Num21z3"/>
    <w:rsid w:val="006A2B2D"/>
    <w:rPr>
      <w:rFonts w:ascii="Symbol" w:hAnsi="Symbol" w:hint="default"/>
    </w:rPr>
  </w:style>
  <w:style w:type="character" w:customStyle="1" w:styleId="WW8Num23z1">
    <w:name w:val="WW8Num23z1"/>
    <w:rsid w:val="006A2B2D"/>
    <w:rPr>
      <w:rFonts w:ascii="Courier New" w:hAnsi="Courier New" w:cs="Courier New" w:hint="default"/>
    </w:rPr>
  </w:style>
  <w:style w:type="character" w:customStyle="1" w:styleId="WW8Num23z2">
    <w:name w:val="WW8Num23z2"/>
    <w:rsid w:val="006A2B2D"/>
    <w:rPr>
      <w:rFonts w:ascii="Wingdings" w:hAnsi="Wingdings" w:hint="default"/>
    </w:rPr>
  </w:style>
  <w:style w:type="character" w:customStyle="1" w:styleId="WW8Num24z1">
    <w:name w:val="WW8Num24z1"/>
    <w:rsid w:val="006A2B2D"/>
    <w:rPr>
      <w:rFonts w:ascii="Courier New" w:hAnsi="Courier New" w:cs="Courier New" w:hint="default"/>
    </w:rPr>
  </w:style>
  <w:style w:type="character" w:customStyle="1" w:styleId="WW8Num24z2">
    <w:name w:val="WW8Num24z2"/>
    <w:rsid w:val="006A2B2D"/>
    <w:rPr>
      <w:rFonts w:ascii="Wingdings" w:hAnsi="Wingdings" w:hint="default"/>
    </w:rPr>
  </w:style>
  <w:style w:type="character" w:customStyle="1" w:styleId="WW8Num25z1">
    <w:name w:val="WW8Num25z1"/>
    <w:rsid w:val="006A2B2D"/>
    <w:rPr>
      <w:rFonts w:ascii="Courier New" w:hAnsi="Courier New" w:cs="Courier New" w:hint="default"/>
    </w:rPr>
  </w:style>
  <w:style w:type="character" w:customStyle="1" w:styleId="WW8Num25z2">
    <w:name w:val="WW8Num25z2"/>
    <w:rsid w:val="006A2B2D"/>
    <w:rPr>
      <w:rFonts w:ascii="Wingdings" w:hAnsi="Wingdings" w:hint="default"/>
    </w:rPr>
  </w:style>
  <w:style w:type="character" w:customStyle="1" w:styleId="WW8Num26z1">
    <w:name w:val="WW8Num26z1"/>
    <w:rsid w:val="006A2B2D"/>
    <w:rPr>
      <w:rFonts w:ascii="Courier New" w:hAnsi="Courier New" w:cs="Courier New" w:hint="default"/>
    </w:rPr>
  </w:style>
  <w:style w:type="character" w:customStyle="1" w:styleId="WW8Num26z2">
    <w:name w:val="WW8Num26z2"/>
    <w:rsid w:val="006A2B2D"/>
    <w:rPr>
      <w:rFonts w:ascii="Wingdings" w:hAnsi="Wingdings" w:hint="default"/>
    </w:rPr>
  </w:style>
  <w:style w:type="character" w:customStyle="1" w:styleId="WW8Num28z1">
    <w:name w:val="WW8Num28z1"/>
    <w:rsid w:val="006A2B2D"/>
    <w:rPr>
      <w:rFonts w:ascii="Courier New" w:hAnsi="Courier New" w:cs="Courier New" w:hint="default"/>
    </w:rPr>
  </w:style>
  <w:style w:type="character" w:customStyle="1" w:styleId="WW8Num28z2">
    <w:name w:val="WW8Num28z2"/>
    <w:rsid w:val="006A2B2D"/>
    <w:rPr>
      <w:rFonts w:ascii="Wingdings" w:hAnsi="Wingdings" w:hint="default"/>
    </w:rPr>
  </w:style>
  <w:style w:type="character" w:customStyle="1" w:styleId="WW8Num30z1">
    <w:name w:val="WW8Num30z1"/>
    <w:rsid w:val="006A2B2D"/>
    <w:rPr>
      <w:rFonts w:ascii="Courier New" w:hAnsi="Courier New" w:cs="Courier New" w:hint="default"/>
    </w:rPr>
  </w:style>
  <w:style w:type="character" w:customStyle="1" w:styleId="WW8Num30z2">
    <w:name w:val="WW8Num30z2"/>
    <w:rsid w:val="006A2B2D"/>
    <w:rPr>
      <w:rFonts w:ascii="Wingdings" w:hAnsi="Wingdings" w:hint="default"/>
    </w:rPr>
  </w:style>
  <w:style w:type="character" w:customStyle="1" w:styleId="WW8Num30z3">
    <w:name w:val="WW8Num30z3"/>
    <w:rsid w:val="006A2B2D"/>
    <w:rPr>
      <w:rFonts w:ascii="Symbol" w:hAnsi="Symbol" w:hint="default"/>
    </w:rPr>
  </w:style>
  <w:style w:type="character" w:customStyle="1" w:styleId="WW8Num31z1">
    <w:name w:val="WW8Num31z1"/>
    <w:rsid w:val="006A2B2D"/>
    <w:rPr>
      <w:rFonts w:ascii="Courier New" w:hAnsi="Courier New" w:cs="Courier New" w:hint="default"/>
    </w:rPr>
  </w:style>
  <w:style w:type="character" w:customStyle="1" w:styleId="WW8Num31z2">
    <w:name w:val="WW8Num31z2"/>
    <w:rsid w:val="006A2B2D"/>
    <w:rPr>
      <w:rFonts w:ascii="Wingdings" w:hAnsi="Wingdings" w:hint="default"/>
    </w:rPr>
  </w:style>
  <w:style w:type="character" w:customStyle="1" w:styleId="WW8Num31z3">
    <w:name w:val="WW8Num31z3"/>
    <w:rsid w:val="006A2B2D"/>
    <w:rPr>
      <w:rFonts w:ascii="Symbol" w:hAnsi="Symbol" w:hint="default"/>
    </w:rPr>
  </w:style>
  <w:style w:type="character" w:customStyle="1" w:styleId="WW8Num32z1">
    <w:name w:val="WW8Num32z1"/>
    <w:rsid w:val="006A2B2D"/>
    <w:rPr>
      <w:rFonts w:ascii="Courier New" w:hAnsi="Courier New" w:cs="Courier New" w:hint="default"/>
    </w:rPr>
  </w:style>
  <w:style w:type="character" w:customStyle="1" w:styleId="WW8Num32z2">
    <w:name w:val="WW8Num32z2"/>
    <w:rsid w:val="006A2B2D"/>
    <w:rPr>
      <w:rFonts w:ascii="Wingdings" w:hAnsi="Wingdings" w:hint="default"/>
    </w:rPr>
  </w:style>
  <w:style w:type="character" w:customStyle="1" w:styleId="WW8Num33z1">
    <w:name w:val="WW8Num33z1"/>
    <w:rsid w:val="006A2B2D"/>
    <w:rPr>
      <w:rFonts w:ascii="Courier New" w:hAnsi="Courier New" w:cs="Courier New" w:hint="default"/>
    </w:rPr>
  </w:style>
  <w:style w:type="character" w:customStyle="1" w:styleId="WW8Num33z2">
    <w:name w:val="WW8Num33z2"/>
    <w:rsid w:val="006A2B2D"/>
    <w:rPr>
      <w:rFonts w:ascii="Wingdings" w:hAnsi="Wingdings" w:hint="default"/>
    </w:rPr>
  </w:style>
  <w:style w:type="character" w:customStyle="1" w:styleId="WW8Num33z3">
    <w:name w:val="WW8Num33z3"/>
    <w:rsid w:val="006A2B2D"/>
    <w:rPr>
      <w:rFonts w:ascii="Symbol" w:hAnsi="Symbol" w:hint="default"/>
    </w:rPr>
  </w:style>
  <w:style w:type="character" w:customStyle="1" w:styleId="WW8Num34z1">
    <w:name w:val="WW8Num34z1"/>
    <w:rsid w:val="006A2B2D"/>
    <w:rPr>
      <w:rFonts w:ascii="Courier New" w:hAnsi="Courier New" w:cs="Courier New" w:hint="default"/>
    </w:rPr>
  </w:style>
  <w:style w:type="character" w:customStyle="1" w:styleId="WW8Num34z2">
    <w:name w:val="WW8Num34z2"/>
    <w:rsid w:val="006A2B2D"/>
    <w:rPr>
      <w:rFonts w:ascii="Wingdings" w:hAnsi="Wingdings" w:hint="default"/>
    </w:rPr>
  </w:style>
  <w:style w:type="character" w:customStyle="1" w:styleId="WW8Num34z3">
    <w:name w:val="WW8Num34z3"/>
    <w:rsid w:val="006A2B2D"/>
    <w:rPr>
      <w:rFonts w:ascii="Symbol" w:hAnsi="Symbol" w:hint="default"/>
    </w:rPr>
  </w:style>
  <w:style w:type="character" w:customStyle="1" w:styleId="WW8Num35z1">
    <w:name w:val="WW8Num35z1"/>
    <w:rsid w:val="006A2B2D"/>
    <w:rPr>
      <w:rFonts w:ascii="Courier New" w:hAnsi="Courier New" w:cs="Courier New" w:hint="default"/>
    </w:rPr>
  </w:style>
  <w:style w:type="character" w:customStyle="1" w:styleId="WW8Num35z2">
    <w:name w:val="WW8Num35z2"/>
    <w:rsid w:val="006A2B2D"/>
    <w:rPr>
      <w:rFonts w:ascii="Wingdings" w:hAnsi="Wingdings" w:hint="default"/>
    </w:rPr>
  </w:style>
  <w:style w:type="character" w:customStyle="1" w:styleId="WW8Num35z3">
    <w:name w:val="WW8Num35z3"/>
    <w:rsid w:val="006A2B2D"/>
    <w:rPr>
      <w:rFonts w:ascii="Symbol" w:hAnsi="Symbol" w:hint="default"/>
    </w:rPr>
  </w:style>
  <w:style w:type="character" w:customStyle="1" w:styleId="WW8Num36z1">
    <w:name w:val="WW8Num36z1"/>
    <w:rsid w:val="006A2B2D"/>
    <w:rPr>
      <w:rFonts w:ascii="Courier New" w:hAnsi="Courier New" w:cs="Courier New" w:hint="default"/>
    </w:rPr>
  </w:style>
  <w:style w:type="character" w:customStyle="1" w:styleId="WW8Num36z2">
    <w:name w:val="WW8Num36z2"/>
    <w:rsid w:val="006A2B2D"/>
    <w:rPr>
      <w:rFonts w:ascii="Wingdings" w:hAnsi="Wingdings" w:hint="default"/>
    </w:rPr>
  </w:style>
  <w:style w:type="character" w:customStyle="1" w:styleId="WW8Num38z1">
    <w:name w:val="WW8Num38z1"/>
    <w:rsid w:val="006A2B2D"/>
    <w:rPr>
      <w:rFonts w:ascii="Courier New" w:hAnsi="Courier New" w:cs="Courier New" w:hint="default"/>
    </w:rPr>
  </w:style>
  <w:style w:type="character" w:customStyle="1" w:styleId="WW8Num38z2">
    <w:name w:val="WW8Num38z2"/>
    <w:rsid w:val="006A2B2D"/>
    <w:rPr>
      <w:rFonts w:ascii="Wingdings" w:hAnsi="Wingdings" w:hint="default"/>
    </w:rPr>
  </w:style>
  <w:style w:type="character" w:customStyle="1" w:styleId="WW8Num39z1">
    <w:name w:val="WW8Num39z1"/>
    <w:rsid w:val="006A2B2D"/>
    <w:rPr>
      <w:rFonts w:ascii="Courier New" w:hAnsi="Courier New" w:cs="Courier New" w:hint="default"/>
    </w:rPr>
  </w:style>
  <w:style w:type="character" w:customStyle="1" w:styleId="WW8Num39z2">
    <w:name w:val="WW8Num39z2"/>
    <w:rsid w:val="006A2B2D"/>
    <w:rPr>
      <w:rFonts w:ascii="Wingdings" w:hAnsi="Wingdings" w:hint="default"/>
    </w:rPr>
  </w:style>
  <w:style w:type="character" w:customStyle="1" w:styleId="WW8Num40z1">
    <w:name w:val="WW8Num40z1"/>
    <w:rsid w:val="006A2B2D"/>
    <w:rPr>
      <w:rFonts w:ascii="Courier New" w:hAnsi="Courier New" w:cs="Courier New" w:hint="default"/>
    </w:rPr>
  </w:style>
  <w:style w:type="character" w:customStyle="1" w:styleId="WW8Num40z2">
    <w:name w:val="WW8Num40z2"/>
    <w:rsid w:val="006A2B2D"/>
    <w:rPr>
      <w:rFonts w:ascii="Wingdings" w:hAnsi="Wingdings" w:hint="default"/>
    </w:rPr>
  </w:style>
  <w:style w:type="character" w:customStyle="1" w:styleId="WW8Num41z1">
    <w:name w:val="WW8Num41z1"/>
    <w:rsid w:val="006A2B2D"/>
    <w:rPr>
      <w:rFonts w:ascii="Courier New" w:hAnsi="Courier New" w:cs="Courier New" w:hint="default"/>
    </w:rPr>
  </w:style>
  <w:style w:type="character" w:customStyle="1" w:styleId="WW8Num41z2">
    <w:name w:val="WW8Num41z2"/>
    <w:rsid w:val="006A2B2D"/>
    <w:rPr>
      <w:rFonts w:ascii="Wingdings" w:hAnsi="Wingdings" w:hint="default"/>
    </w:rPr>
  </w:style>
  <w:style w:type="character" w:customStyle="1" w:styleId="WW8Num41z3">
    <w:name w:val="WW8Num41z3"/>
    <w:rsid w:val="006A2B2D"/>
    <w:rPr>
      <w:rFonts w:ascii="Symbol" w:hAnsi="Symbol" w:hint="default"/>
    </w:rPr>
  </w:style>
  <w:style w:type="character" w:customStyle="1" w:styleId="WW8NumSt1z0">
    <w:name w:val="WW8NumSt1z0"/>
    <w:rsid w:val="006A2B2D"/>
    <w:rPr>
      <w:rFonts w:ascii="Times New Roman" w:hAnsi="Times New Roman" w:cs="Times New Roman" w:hint="default"/>
    </w:rPr>
  </w:style>
  <w:style w:type="character" w:customStyle="1" w:styleId="WW8NumSt2z0">
    <w:name w:val="WW8NumSt2z0"/>
    <w:rsid w:val="006A2B2D"/>
    <w:rPr>
      <w:rFonts w:ascii="Times New Roman" w:hAnsi="Times New Roman" w:cs="Times New Roman" w:hint="default"/>
    </w:rPr>
  </w:style>
  <w:style w:type="character" w:customStyle="1" w:styleId="WW8NumSt3z0">
    <w:name w:val="WW8NumSt3z0"/>
    <w:rsid w:val="006A2B2D"/>
    <w:rPr>
      <w:rFonts w:ascii="Times New Roman" w:hAnsi="Times New Roman" w:cs="Times New Roman" w:hint="default"/>
    </w:rPr>
  </w:style>
  <w:style w:type="character" w:customStyle="1" w:styleId="17">
    <w:name w:val="Основной шрифт абзаца1"/>
    <w:rsid w:val="006A2B2D"/>
  </w:style>
  <w:style w:type="character" w:customStyle="1" w:styleId="Heading1Char">
    <w:name w:val="Heading 1 Char"/>
    <w:basedOn w:val="17"/>
    <w:rsid w:val="006A2B2D"/>
    <w:rPr>
      <w:rFonts w:ascii="Cambria" w:eastAsia="Calibri" w:hAnsi="Cambria" w:cs="Cambria" w:hint="default"/>
      <w:b/>
      <w:bCs/>
      <w:color w:val="365F91"/>
      <w:sz w:val="28"/>
      <w:szCs w:val="28"/>
      <w:lang w:val="ru-RU" w:eastAsia="ar-SA" w:bidi="ar-SA"/>
    </w:rPr>
  </w:style>
  <w:style w:type="character" w:customStyle="1" w:styleId="Heading2Char">
    <w:name w:val="Heading 2 Char"/>
    <w:basedOn w:val="17"/>
    <w:rsid w:val="006A2B2D"/>
    <w:rPr>
      <w:rFonts w:ascii="Calibri" w:eastAsia="Calibri" w:hAnsi="Calibri" w:hint="default"/>
      <w:b/>
      <w:bCs/>
      <w:i/>
      <w:iCs/>
      <w:sz w:val="28"/>
      <w:szCs w:val="28"/>
      <w:lang w:val="ru-RU" w:eastAsia="ar-SA" w:bidi="ar-SA"/>
    </w:rPr>
  </w:style>
  <w:style w:type="character" w:customStyle="1" w:styleId="Heading3Char">
    <w:name w:val="Heading 3 Char"/>
    <w:basedOn w:val="17"/>
    <w:rsid w:val="006A2B2D"/>
    <w:rPr>
      <w:rFonts w:ascii="Calibri" w:eastAsia="Calibri" w:hAnsi="Calibri" w:hint="default"/>
      <w:b/>
      <w:bCs/>
      <w:sz w:val="36"/>
      <w:szCs w:val="36"/>
      <w:lang w:val="ru-RU" w:eastAsia="ar-SA" w:bidi="ar-SA"/>
    </w:rPr>
  </w:style>
  <w:style w:type="character" w:customStyle="1" w:styleId="Heading4Char">
    <w:name w:val="Heading 4 Char"/>
    <w:basedOn w:val="17"/>
    <w:rsid w:val="006A2B2D"/>
    <w:rPr>
      <w:rFonts w:ascii="Cambria" w:eastAsia="Calibri" w:hAnsi="Cambria" w:cs="Cambria" w:hint="default"/>
      <w:b/>
      <w:bCs/>
      <w:i/>
      <w:iCs/>
      <w:color w:val="4F81BD"/>
      <w:sz w:val="22"/>
      <w:szCs w:val="22"/>
      <w:lang w:val="ru-RU" w:eastAsia="ar-SA" w:bidi="ar-SA"/>
    </w:rPr>
  </w:style>
  <w:style w:type="character" w:customStyle="1" w:styleId="Heading5Char">
    <w:name w:val="Heading 5 Char"/>
    <w:basedOn w:val="17"/>
    <w:rsid w:val="006A2B2D"/>
    <w:rPr>
      <w:rFonts w:ascii="Cambria" w:eastAsia="Calibri" w:hAnsi="Cambria" w:cs="Cambria" w:hint="default"/>
      <w:color w:val="243F60"/>
      <w:sz w:val="22"/>
      <w:szCs w:val="22"/>
      <w:lang w:val="ru-RU" w:eastAsia="ar-SA" w:bidi="ar-SA"/>
    </w:rPr>
  </w:style>
  <w:style w:type="character" w:customStyle="1" w:styleId="Heading9Char">
    <w:name w:val="Heading 9 Char"/>
    <w:basedOn w:val="17"/>
    <w:rsid w:val="006A2B2D"/>
    <w:rPr>
      <w:rFonts w:ascii="Cambria" w:eastAsia="Calibri" w:hAnsi="Cambria" w:cs="Cambria" w:hint="default"/>
      <w:i/>
      <w:iCs/>
      <w:color w:val="404040"/>
      <w:lang w:val="ru-RU" w:eastAsia="ar-SA" w:bidi="ar-SA"/>
    </w:rPr>
  </w:style>
  <w:style w:type="character" w:customStyle="1" w:styleId="BalloonTextChar">
    <w:name w:val="Balloon Text Char"/>
    <w:basedOn w:val="17"/>
    <w:rsid w:val="006A2B2D"/>
    <w:rPr>
      <w:rFonts w:ascii="Tahoma" w:eastAsia="Calibri" w:hAnsi="Tahoma" w:cs="Tahoma" w:hint="default"/>
      <w:sz w:val="16"/>
      <w:szCs w:val="16"/>
      <w:lang w:val="ru-RU" w:eastAsia="ar-SA" w:bidi="ar-SA"/>
    </w:rPr>
  </w:style>
  <w:style w:type="character" w:customStyle="1" w:styleId="BodyTextChar">
    <w:name w:val="Body Text Char"/>
    <w:basedOn w:val="17"/>
    <w:rsid w:val="006A2B2D"/>
    <w:rPr>
      <w:rFonts w:ascii="Calibri" w:eastAsia="Calibri" w:hAnsi="Calibri" w:hint="default"/>
      <w:sz w:val="24"/>
      <w:szCs w:val="24"/>
      <w:lang w:val="ru-RU" w:eastAsia="ar-SA" w:bidi="ar-SA"/>
    </w:rPr>
  </w:style>
  <w:style w:type="character" w:customStyle="1" w:styleId="BodyText2Char">
    <w:name w:val="Body Text 2 Char"/>
    <w:basedOn w:val="17"/>
    <w:rsid w:val="006A2B2D"/>
    <w:rPr>
      <w:rFonts w:ascii="Calibri" w:eastAsia="Calibri" w:hAnsi="Calibri" w:hint="default"/>
      <w:i/>
      <w:iCs/>
      <w:sz w:val="24"/>
      <w:szCs w:val="24"/>
      <w:lang w:val="en-US" w:eastAsia="ar-SA" w:bidi="ar-SA"/>
    </w:rPr>
  </w:style>
  <w:style w:type="character" w:customStyle="1" w:styleId="BodyText3Char">
    <w:name w:val="Body Text 3 Char"/>
    <w:basedOn w:val="17"/>
    <w:rsid w:val="006A2B2D"/>
    <w:rPr>
      <w:rFonts w:ascii="Calibri" w:eastAsia="Calibri" w:hAnsi="Calibri" w:hint="default"/>
      <w:b/>
      <w:bCs/>
      <w:i/>
      <w:iCs/>
      <w:sz w:val="24"/>
      <w:szCs w:val="24"/>
      <w:lang w:val="en-US" w:eastAsia="ar-SA" w:bidi="ar-SA"/>
    </w:rPr>
  </w:style>
  <w:style w:type="character" w:customStyle="1" w:styleId="BodyTextIndentChar">
    <w:name w:val="Body Text Indent Char"/>
    <w:basedOn w:val="17"/>
    <w:rsid w:val="006A2B2D"/>
    <w:rPr>
      <w:rFonts w:ascii="Calibri" w:eastAsia="Calibri" w:hAnsi="Calibri" w:cs="Calibri" w:hint="default"/>
      <w:sz w:val="22"/>
      <w:szCs w:val="22"/>
      <w:lang w:val="ru-RU" w:eastAsia="ar-SA" w:bidi="ar-SA"/>
    </w:rPr>
  </w:style>
  <w:style w:type="character" w:customStyle="1" w:styleId="PlainTextChar">
    <w:name w:val="Plain Text Char"/>
    <w:basedOn w:val="17"/>
    <w:rsid w:val="006A2B2D"/>
    <w:rPr>
      <w:rFonts w:ascii="Courier New" w:eastAsia="Calibri" w:hAnsi="Courier New" w:cs="Courier New" w:hint="default"/>
      <w:lang w:val="ru-RU" w:eastAsia="ar-SA" w:bidi="ar-SA"/>
    </w:rPr>
  </w:style>
  <w:style w:type="character" w:customStyle="1" w:styleId="af4">
    <w:name w:val="Основной текст_"/>
    <w:basedOn w:val="17"/>
    <w:rsid w:val="006A2B2D"/>
    <w:rPr>
      <w:rFonts w:ascii="Trebuchet MS" w:hAnsi="Trebuchet MS" w:hint="default"/>
      <w:sz w:val="21"/>
      <w:szCs w:val="21"/>
      <w:shd w:val="clear" w:color="auto" w:fill="FFFFFF"/>
      <w:lang w:eastAsia="ar-SA" w:bidi="ar-SA"/>
    </w:rPr>
  </w:style>
  <w:style w:type="character" w:customStyle="1" w:styleId="70">
    <w:name w:val="Основной текст (7)_"/>
    <w:basedOn w:val="17"/>
    <w:rsid w:val="006A2B2D"/>
    <w:rPr>
      <w:rFonts w:ascii="Trebuchet MS" w:hAnsi="Trebuchet MS" w:hint="default"/>
      <w:sz w:val="21"/>
      <w:szCs w:val="21"/>
      <w:shd w:val="clear" w:color="auto" w:fill="FFFFFF"/>
      <w:lang w:eastAsia="ar-SA" w:bidi="ar-SA"/>
    </w:rPr>
  </w:style>
  <w:style w:type="character" w:customStyle="1" w:styleId="Zag11">
    <w:name w:val="Zag_11"/>
    <w:rsid w:val="006A2B2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17"/>
    <w:rsid w:val="006A2B2D"/>
    <w:rPr>
      <w:rFonts w:ascii="Times New Roman" w:hAnsi="Times New Roman" w:cs="Times New Roman" w:hint="default"/>
      <w:strike w:val="0"/>
      <w:dstrike w:val="0"/>
      <w:sz w:val="24"/>
      <w:szCs w:val="24"/>
      <w:u w:val="none"/>
      <w:effect w:val="none"/>
    </w:rPr>
  </w:style>
  <w:style w:type="character" w:customStyle="1" w:styleId="HeaderChar">
    <w:name w:val="Header Char"/>
    <w:basedOn w:val="17"/>
    <w:rsid w:val="006A2B2D"/>
    <w:rPr>
      <w:rFonts w:ascii="Calibri" w:eastAsia="Calibri" w:hAnsi="Calibri" w:hint="default"/>
      <w:sz w:val="24"/>
      <w:szCs w:val="24"/>
      <w:lang w:val="ru-RU" w:eastAsia="ar-SA" w:bidi="ar-SA"/>
    </w:rPr>
  </w:style>
  <w:style w:type="character" w:customStyle="1" w:styleId="FooterChar">
    <w:name w:val="Footer Char"/>
    <w:basedOn w:val="17"/>
    <w:rsid w:val="006A2B2D"/>
    <w:rPr>
      <w:rFonts w:ascii="Calibri" w:eastAsia="Calibri" w:hAnsi="Calibri" w:hint="default"/>
      <w:sz w:val="24"/>
      <w:szCs w:val="24"/>
      <w:lang w:val="ru-RU" w:eastAsia="ar-SA" w:bidi="ar-SA"/>
    </w:rPr>
  </w:style>
  <w:style w:type="character" w:customStyle="1" w:styleId="NoSpacingChar">
    <w:name w:val="No Spacing Char"/>
    <w:basedOn w:val="17"/>
    <w:rsid w:val="006A2B2D"/>
    <w:rPr>
      <w:rFonts w:ascii="SimSun" w:eastAsia="SimSun" w:hAnsi="SimSun" w:hint="eastAsia"/>
      <w:sz w:val="24"/>
      <w:szCs w:val="24"/>
      <w:lang w:val="ru-RU" w:eastAsia="ar-SA" w:bidi="ar-SA"/>
    </w:rPr>
  </w:style>
  <w:style w:type="character" w:customStyle="1" w:styleId="af5">
    <w:name w:val="Символ нумерации"/>
    <w:rsid w:val="006A2B2D"/>
  </w:style>
  <w:style w:type="character" w:customStyle="1" w:styleId="c2">
    <w:name w:val="c2"/>
    <w:basedOn w:val="17"/>
    <w:rsid w:val="006A2B2D"/>
  </w:style>
  <w:style w:type="character" w:styleId="af6">
    <w:name w:val="Emphasis"/>
    <w:basedOn w:val="17"/>
    <w:uiPriority w:val="20"/>
    <w:qFormat/>
    <w:rsid w:val="006A2B2D"/>
    <w:rPr>
      <w:rFonts w:ascii="Times New Roman" w:hAnsi="Times New Roman" w:cs="Times New Roman" w:hint="default"/>
      <w:i/>
      <w:iCs/>
    </w:rPr>
  </w:style>
  <w:style w:type="table" w:styleId="af7">
    <w:name w:val="Table Grid"/>
    <w:basedOn w:val="a1"/>
    <w:uiPriority w:val="59"/>
    <w:rsid w:val="006A2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556628"/>
    <w:rPr>
      <w:color w:val="0000FF"/>
      <w:u w:val="single"/>
    </w:rPr>
  </w:style>
  <w:style w:type="character" w:styleId="af9">
    <w:name w:val="Strong"/>
    <w:basedOn w:val="a0"/>
    <w:uiPriority w:val="22"/>
    <w:qFormat/>
    <w:rsid w:val="00556628"/>
    <w:rPr>
      <w:b/>
      <w:bCs/>
    </w:rPr>
  </w:style>
  <w:style w:type="paragraph" w:styleId="24">
    <w:name w:val="Body Text 2"/>
    <w:basedOn w:val="a"/>
    <w:link w:val="210"/>
    <w:uiPriority w:val="99"/>
    <w:semiHidden/>
    <w:unhideWhenUsed/>
    <w:rsid w:val="0027088D"/>
    <w:pPr>
      <w:suppressAutoHyphens w:val="0"/>
    </w:pPr>
    <w:rPr>
      <w:i/>
      <w:iCs/>
      <w:szCs w:val="20"/>
      <w:lang w:val="en-US" w:eastAsia="ru-RU"/>
    </w:rPr>
  </w:style>
  <w:style w:type="character" w:customStyle="1" w:styleId="210">
    <w:name w:val="Основной текст 2 Знак1"/>
    <w:basedOn w:val="a0"/>
    <w:link w:val="24"/>
    <w:uiPriority w:val="99"/>
    <w:semiHidden/>
    <w:locked/>
    <w:rsid w:val="0027088D"/>
    <w:rPr>
      <w:rFonts w:ascii="Times New Roman" w:eastAsia="Times New Roman" w:hAnsi="Times New Roman" w:cs="Times New Roman"/>
      <w:i/>
      <w:iCs/>
      <w:sz w:val="24"/>
      <w:szCs w:val="20"/>
      <w:lang w:val="en-US" w:eastAsia="ru-RU"/>
    </w:rPr>
  </w:style>
  <w:style w:type="character" w:customStyle="1" w:styleId="25">
    <w:name w:val="Основной текст 2 Знак"/>
    <w:basedOn w:val="a0"/>
    <w:link w:val="24"/>
    <w:semiHidden/>
    <w:rsid w:val="0027088D"/>
    <w:rPr>
      <w:rFonts w:ascii="Times New Roman" w:eastAsia="Times New Roman" w:hAnsi="Times New Roman" w:cs="Times New Roman"/>
      <w:sz w:val="24"/>
      <w:szCs w:val="24"/>
      <w:lang w:eastAsia="ar-SA"/>
    </w:rPr>
  </w:style>
  <w:style w:type="character" w:customStyle="1" w:styleId="afa">
    <w:name w:val="Без интервала Знак"/>
    <w:link w:val="afb"/>
    <w:locked/>
    <w:rsid w:val="0027088D"/>
    <w:rPr>
      <w:rFonts w:ascii="Calibri" w:hAnsi="Calibri"/>
      <w:lang w:val="en-US" w:bidi="en-US"/>
    </w:rPr>
  </w:style>
  <w:style w:type="paragraph" w:styleId="afb">
    <w:name w:val="No Spacing"/>
    <w:basedOn w:val="a"/>
    <w:link w:val="afa"/>
    <w:qFormat/>
    <w:rsid w:val="0027088D"/>
    <w:pPr>
      <w:suppressAutoHyphens w:val="0"/>
    </w:pPr>
    <w:rPr>
      <w:rFonts w:ascii="Calibri" w:eastAsiaTheme="minorHAnsi" w:hAnsi="Calibri" w:cstheme="minorBidi"/>
      <w:sz w:val="22"/>
      <w:szCs w:val="22"/>
      <w:lang w:val="en-US" w:eastAsia="en-US" w:bidi="en-US"/>
    </w:rPr>
  </w:style>
  <w:style w:type="paragraph" w:styleId="afc">
    <w:name w:val="List Paragraph"/>
    <w:basedOn w:val="a"/>
    <w:uiPriority w:val="34"/>
    <w:qFormat/>
    <w:rsid w:val="0027088D"/>
    <w:pPr>
      <w:suppressAutoHyphens w:val="0"/>
      <w:spacing w:after="200" w:line="276" w:lineRule="auto"/>
      <w:ind w:left="720"/>
      <w:contextualSpacing/>
    </w:pPr>
    <w:rPr>
      <w:rFonts w:ascii="Calibri" w:hAnsi="Calibri"/>
      <w:sz w:val="22"/>
      <w:szCs w:val="22"/>
      <w:lang w:eastAsia="ru-RU"/>
    </w:rPr>
  </w:style>
  <w:style w:type="paragraph" w:customStyle="1" w:styleId="msolistparagraph0">
    <w:name w:val="msolistparagraph"/>
    <w:basedOn w:val="a"/>
    <w:uiPriority w:val="99"/>
    <w:rsid w:val="0027088D"/>
    <w:pPr>
      <w:suppressAutoHyphens w:val="0"/>
      <w:spacing w:after="200" w:line="276" w:lineRule="auto"/>
      <w:ind w:left="720"/>
      <w:contextualSpacing/>
    </w:pPr>
    <w:rPr>
      <w:rFonts w:ascii="Calibri" w:hAnsi="Calibri"/>
      <w:sz w:val="22"/>
      <w:szCs w:val="22"/>
      <w:lang w:eastAsia="ru-RU"/>
    </w:rPr>
  </w:style>
  <w:style w:type="paragraph" w:customStyle="1" w:styleId="33">
    <w:name w:val="Заголовок 3+"/>
    <w:basedOn w:val="a"/>
    <w:uiPriority w:val="99"/>
    <w:rsid w:val="0027088D"/>
    <w:pPr>
      <w:widowControl w:val="0"/>
      <w:suppressAutoHyphens w:val="0"/>
      <w:overflowPunct w:val="0"/>
      <w:autoSpaceDE w:val="0"/>
      <w:autoSpaceDN w:val="0"/>
      <w:adjustRightInd w:val="0"/>
      <w:spacing w:before="240"/>
      <w:jc w:val="center"/>
    </w:pPr>
    <w:rPr>
      <w:b/>
      <w:sz w:val="28"/>
      <w:szCs w:val="20"/>
      <w:lang w:eastAsia="ru-RU"/>
    </w:rPr>
  </w:style>
  <w:style w:type="paragraph" w:customStyle="1" w:styleId="Default">
    <w:name w:val="Default"/>
    <w:uiPriority w:val="99"/>
    <w:rsid w:val="0027088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zagbig">
    <w:name w:val="zag_big"/>
    <w:basedOn w:val="a"/>
    <w:uiPriority w:val="99"/>
    <w:rsid w:val="0027088D"/>
    <w:pPr>
      <w:suppressAutoHyphens w:val="0"/>
      <w:spacing w:before="100" w:beforeAutospacing="1" w:after="100" w:afterAutospacing="1"/>
    </w:pPr>
    <w:rPr>
      <w:lang w:eastAsia="ru-RU"/>
    </w:rPr>
  </w:style>
  <w:style w:type="paragraph" w:customStyle="1" w:styleId="zaglittle">
    <w:name w:val="zag_little"/>
    <w:basedOn w:val="a"/>
    <w:uiPriority w:val="99"/>
    <w:rsid w:val="0027088D"/>
    <w:pPr>
      <w:suppressAutoHyphens w:val="0"/>
      <w:spacing w:before="100" w:beforeAutospacing="1" w:after="100" w:afterAutospacing="1"/>
    </w:pPr>
    <w:rPr>
      <w:lang w:eastAsia="ru-RU"/>
    </w:rPr>
  </w:style>
  <w:style w:type="paragraph" w:customStyle="1" w:styleId="c43c49c39">
    <w:name w:val="c43 c49 c39"/>
    <w:basedOn w:val="a"/>
    <w:uiPriority w:val="99"/>
    <w:rsid w:val="0027088D"/>
    <w:pPr>
      <w:suppressAutoHyphens w:val="0"/>
      <w:spacing w:before="100" w:beforeAutospacing="1" w:after="100" w:afterAutospacing="1"/>
    </w:pPr>
    <w:rPr>
      <w:lang w:eastAsia="ru-RU"/>
    </w:rPr>
  </w:style>
  <w:style w:type="paragraph" w:customStyle="1" w:styleId="864311119EDA4C3CB552E5C8CD7B48CA">
    <w:name w:val="864311119EDA4C3CB552E5C8CD7B48CA"/>
    <w:uiPriority w:val="99"/>
    <w:rsid w:val="0027088D"/>
    <w:rPr>
      <w:rFonts w:ascii="Calibri" w:eastAsia="Times New Roman" w:hAnsi="Calibri" w:cs="Times New Roman"/>
      <w:lang w:eastAsia="ru-RU"/>
    </w:rPr>
  </w:style>
  <w:style w:type="paragraph" w:customStyle="1" w:styleId="240">
    <w:name w:val="Основной текст 24"/>
    <w:basedOn w:val="a"/>
    <w:uiPriority w:val="99"/>
    <w:rsid w:val="0027088D"/>
    <w:pPr>
      <w:tabs>
        <w:tab w:val="left" w:pos="8222"/>
      </w:tabs>
      <w:suppressAutoHyphens w:val="0"/>
      <w:ind w:right="-1759"/>
    </w:pPr>
    <w:rPr>
      <w:sz w:val="28"/>
      <w:szCs w:val="20"/>
      <w:lang w:eastAsia="ru-RU"/>
    </w:rPr>
  </w:style>
  <w:style w:type="paragraph" w:customStyle="1" w:styleId="26">
    <w:name w:val="Абзац списка2"/>
    <w:basedOn w:val="a"/>
    <w:uiPriority w:val="99"/>
    <w:rsid w:val="0027088D"/>
    <w:pPr>
      <w:overflowPunct w:val="0"/>
      <w:autoSpaceDE w:val="0"/>
      <w:autoSpaceDN w:val="0"/>
      <w:adjustRightInd w:val="0"/>
      <w:spacing w:line="100" w:lineRule="atLeast"/>
    </w:pPr>
    <w:rPr>
      <w:kern w:val="2"/>
      <w:szCs w:val="20"/>
      <w:lang w:eastAsia="ru-RU"/>
    </w:rPr>
  </w:style>
  <w:style w:type="paragraph" w:customStyle="1" w:styleId="27">
    <w:name w:val="Без интервала2"/>
    <w:uiPriority w:val="99"/>
    <w:rsid w:val="0027088D"/>
    <w:pPr>
      <w:widowControl w:val="0"/>
      <w:suppressAutoHyphens/>
      <w:overflowPunct w:val="0"/>
      <w:autoSpaceDE w:val="0"/>
      <w:autoSpaceDN w:val="0"/>
      <w:adjustRightInd w:val="0"/>
    </w:pPr>
    <w:rPr>
      <w:rFonts w:ascii="Calibri" w:eastAsia="Times New Roman" w:hAnsi="Calibri" w:cs="Times New Roman"/>
      <w:kern w:val="2"/>
      <w:szCs w:val="20"/>
      <w:lang w:eastAsia="ru-RU"/>
    </w:rPr>
  </w:style>
  <w:style w:type="character" w:customStyle="1" w:styleId="apple-converted-space">
    <w:name w:val="apple-converted-space"/>
    <w:basedOn w:val="a0"/>
    <w:rsid w:val="0027088D"/>
  </w:style>
  <w:style w:type="character" w:customStyle="1" w:styleId="redkiy">
    <w:name w:val="redkiy"/>
    <w:basedOn w:val="a0"/>
    <w:rsid w:val="0027088D"/>
  </w:style>
  <w:style w:type="character" w:customStyle="1" w:styleId="c5">
    <w:name w:val="c5"/>
    <w:basedOn w:val="a0"/>
    <w:rsid w:val="0027088D"/>
  </w:style>
  <w:style w:type="character" w:customStyle="1" w:styleId="c5c18">
    <w:name w:val="c5 c18"/>
    <w:basedOn w:val="a0"/>
    <w:rsid w:val="0027088D"/>
  </w:style>
  <w:style w:type="character" w:customStyle="1" w:styleId="c46">
    <w:name w:val="c46"/>
    <w:basedOn w:val="a0"/>
    <w:rsid w:val="0027088D"/>
  </w:style>
  <w:style w:type="character" w:customStyle="1" w:styleId="apple-style-span">
    <w:name w:val="apple-style-span"/>
    <w:basedOn w:val="a0"/>
    <w:rsid w:val="0027088D"/>
  </w:style>
  <w:style w:type="character" w:customStyle="1" w:styleId="c0c21c40">
    <w:name w:val="c0 c21 c40"/>
    <w:basedOn w:val="a0"/>
    <w:rsid w:val="0027088D"/>
  </w:style>
  <w:style w:type="character" w:customStyle="1" w:styleId="c0">
    <w:name w:val="c0"/>
    <w:basedOn w:val="a0"/>
    <w:rsid w:val="0027088D"/>
  </w:style>
  <w:style w:type="character" w:customStyle="1" w:styleId="grame">
    <w:name w:val="grame"/>
    <w:basedOn w:val="a0"/>
    <w:rsid w:val="0027088D"/>
  </w:style>
  <w:style w:type="character" w:customStyle="1" w:styleId="active">
    <w:name w:val="active"/>
    <w:basedOn w:val="a0"/>
    <w:rsid w:val="0027088D"/>
  </w:style>
  <w:style w:type="character" w:customStyle="1" w:styleId="rowdate">
    <w:name w:val="row__date"/>
    <w:basedOn w:val="a0"/>
    <w:rsid w:val="0027088D"/>
  </w:style>
</w:styles>
</file>

<file path=word/webSettings.xml><?xml version="1.0" encoding="utf-8"?>
<w:webSettings xmlns:r="http://schemas.openxmlformats.org/officeDocument/2006/relationships" xmlns:w="http://schemas.openxmlformats.org/wordprocessingml/2006/main">
  <w:divs>
    <w:div w:id="282074505">
      <w:bodyDiv w:val="1"/>
      <w:marLeft w:val="0"/>
      <w:marRight w:val="0"/>
      <w:marTop w:val="0"/>
      <w:marBottom w:val="0"/>
      <w:divBdr>
        <w:top w:val="none" w:sz="0" w:space="0" w:color="auto"/>
        <w:left w:val="none" w:sz="0" w:space="0" w:color="auto"/>
        <w:bottom w:val="none" w:sz="0" w:space="0" w:color="auto"/>
        <w:right w:val="none" w:sz="0" w:space="0" w:color="auto"/>
      </w:divBdr>
    </w:div>
    <w:div w:id="287711300">
      <w:bodyDiv w:val="1"/>
      <w:marLeft w:val="0"/>
      <w:marRight w:val="0"/>
      <w:marTop w:val="0"/>
      <w:marBottom w:val="0"/>
      <w:divBdr>
        <w:top w:val="none" w:sz="0" w:space="0" w:color="auto"/>
        <w:left w:val="none" w:sz="0" w:space="0" w:color="auto"/>
        <w:bottom w:val="none" w:sz="0" w:space="0" w:color="auto"/>
        <w:right w:val="none" w:sz="0" w:space="0" w:color="auto"/>
      </w:divBdr>
    </w:div>
    <w:div w:id="411051246">
      <w:bodyDiv w:val="1"/>
      <w:marLeft w:val="0"/>
      <w:marRight w:val="0"/>
      <w:marTop w:val="0"/>
      <w:marBottom w:val="0"/>
      <w:divBdr>
        <w:top w:val="none" w:sz="0" w:space="0" w:color="auto"/>
        <w:left w:val="none" w:sz="0" w:space="0" w:color="auto"/>
        <w:bottom w:val="none" w:sz="0" w:space="0" w:color="auto"/>
        <w:right w:val="none" w:sz="0" w:space="0" w:color="auto"/>
      </w:divBdr>
    </w:div>
    <w:div w:id="425157618">
      <w:bodyDiv w:val="1"/>
      <w:marLeft w:val="0"/>
      <w:marRight w:val="0"/>
      <w:marTop w:val="0"/>
      <w:marBottom w:val="0"/>
      <w:divBdr>
        <w:top w:val="none" w:sz="0" w:space="0" w:color="auto"/>
        <w:left w:val="none" w:sz="0" w:space="0" w:color="auto"/>
        <w:bottom w:val="none" w:sz="0" w:space="0" w:color="auto"/>
        <w:right w:val="none" w:sz="0" w:space="0" w:color="auto"/>
      </w:divBdr>
    </w:div>
    <w:div w:id="816846430">
      <w:bodyDiv w:val="1"/>
      <w:marLeft w:val="0"/>
      <w:marRight w:val="0"/>
      <w:marTop w:val="0"/>
      <w:marBottom w:val="0"/>
      <w:divBdr>
        <w:top w:val="none" w:sz="0" w:space="0" w:color="auto"/>
        <w:left w:val="none" w:sz="0" w:space="0" w:color="auto"/>
        <w:bottom w:val="none" w:sz="0" w:space="0" w:color="auto"/>
        <w:right w:val="none" w:sz="0" w:space="0" w:color="auto"/>
      </w:divBdr>
    </w:div>
    <w:div w:id="864249339">
      <w:bodyDiv w:val="1"/>
      <w:marLeft w:val="0"/>
      <w:marRight w:val="0"/>
      <w:marTop w:val="0"/>
      <w:marBottom w:val="0"/>
      <w:divBdr>
        <w:top w:val="none" w:sz="0" w:space="0" w:color="auto"/>
        <w:left w:val="none" w:sz="0" w:space="0" w:color="auto"/>
        <w:bottom w:val="none" w:sz="0" w:space="0" w:color="auto"/>
        <w:right w:val="none" w:sz="0" w:space="0" w:color="auto"/>
      </w:divBdr>
    </w:div>
    <w:div w:id="871500108">
      <w:bodyDiv w:val="1"/>
      <w:marLeft w:val="0"/>
      <w:marRight w:val="0"/>
      <w:marTop w:val="0"/>
      <w:marBottom w:val="0"/>
      <w:divBdr>
        <w:top w:val="none" w:sz="0" w:space="0" w:color="auto"/>
        <w:left w:val="none" w:sz="0" w:space="0" w:color="auto"/>
        <w:bottom w:val="none" w:sz="0" w:space="0" w:color="auto"/>
        <w:right w:val="none" w:sz="0" w:space="0" w:color="auto"/>
      </w:divBdr>
    </w:div>
    <w:div w:id="897862945">
      <w:bodyDiv w:val="1"/>
      <w:marLeft w:val="0"/>
      <w:marRight w:val="0"/>
      <w:marTop w:val="0"/>
      <w:marBottom w:val="0"/>
      <w:divBdr>
        <w:top w:val="none" w:sz="0" w:space="0" w:color="auto"/>
        <w:left w:val="none" w:sz="0" w:space="0" w:color="auto"/>
        <w:bottom w:val="none" w:sz="0" w:space="0" w:color="auto"/>
        <w:right w:val="none" w:sz="0" w:space="0" w:color="auto"/>
      </w:divBdr>
    </w:div>
    <w:div w:id="959993240">
      <w:bodyDiv w:val="1"/>
      <w:marLeft w:val="0"/>
      <w:marRight w:val="0"/>
      <w:marTop w:val="0"/>
      <w:marBottom w:val="0"/>
      <w:divBdr>
        <w:top w:val="none" w:sz="0" w:space="0" w:color="auto"/>
        <w:left w:val="none" w:sz="0" w:space="0" w:color="auto"/>
        <w:bottom w:val="none" w:sz="0" w:space="0" w:color="auto"/>
        <w:right w:val="none" w:sz="0" w:space="0" w:color="auto"/>
      </w:divBdr>
    </w:div>
    <w:div w:id="960961803">
      <w:bodyDiv w:val="1"/>
      <w:marLeft w:val="0"/>
      <w:marRight w:val="0"/>
      <w:marTop w:val="0"/>
      <w:marBottom w:val="0"/>
      <w:divBdr>
        <w:top w:val="none" w:sz="0" w:space="0" w:color="auto"/>
        <w:left w:val="none" w:sz="0" w:space="0" w:color="auto"/>
        <w:bottom w:val="none" w:sz="0" w:space="0" w:color="auto"/>
        <w:right w:val="none" w:sz="0" w:space="0" w:color="auto"/>
      </w:divBdr>
    </w:div>
    <w:div w:id="1056971817">
      <w:bodyDiv w:val="1"/>
      <w:marLeft w:val="0"/>
      <w:marRight w:val="0"/>
      <w:marTop w:val="0"/>
      <w:marBottom w:val="0"/>
      <w:divBdr>
        <w:top w:val="none" w:sz="0" w:space="0" w:color="auto"/>
        <w:left w:val="none" w:sz="0" w:space="0" w:color="auto"/>
        <w:bottom w:val="none" w:sz="0" w:space="0" w:color="auto"/>
        <w:right w:val="none" w:sz="0" w:space="0" w:color="auto"/>
      </w:divBdr>
    </w:div>
    <w:div w:id="1101102196">
      <w:bodyDiv w:val="1"/>
      <w:marLeft w:val="0"/>
      <w:marRight w:val="0"/>
      <w:marTop w:val="0"/>
      <w:marBottom w:val="0"/>
      <w:divBdr>
        <w:top w:val="none" w:sz="0" w:space="0" w:color="auto"/>
        <w:left w:val="none" w:sz="0" w:space="0" w:color="auto"/>
        <w:bottom w:val="none" w:sz="0" w:space="0" w:color="auto"/>
        <w:right w:val="none" w:sz="0" w:space="0" w:color="auto"/>
      </w:divBdr>
    </w:div>
    <w:div w:id="1391340830">
      <w:bodyDiv w:val="1"/>
      <w:marLeft w:val="0"/>
      <w:marRight w:val="0"/>
      <w:marTop w:val="0"/>
      <w:marBottom w:val="0"/>
      <w:divBdr>
        <w:top w:val="none" w:sz="0" w:space="0" w:color="auto"/>
        <w:left w:val="none" w:sz="0" w:space="0" w:color="auto"/>
        <w:bottom w:val="none" w:sz="0" w:space="0" w:color="auto"/>
        <w:right w:val="none" w:sz="0" w:space="0" w:color="auto"/>
      </w:divBdr>
    </w:div>
    <w:div w:id="1465653825">
      <w:bodyDiv w:val="1"/>
      <w:marLeft w:val="0"/>
      <w:marRight w:val="0"/>
      <w:marTop w:val="0"/>
      <w:marBottom w:val="0"/>
      <w:divBdr>
        <w:top w:val="none" w:sz="0" w:space="0" w:color="auto"/>
        <w:left w:val="none" w:sz="0" w:space="0" w:color="auto"/>
        <w:bottom w:val="none" w:sz="0" w:space="0" w:color="auto"/>
        <w:right w:val="none" w:sz="0" w:space="0" w:color="auto"/>
      </w:divBdr>
    </w:div>
    <w:div w:id="1633435663">
      <w:bodyDiv w:val="1"/>
      <w:marLeft w:val="0"/>
      <w:marRight w:val="0"/>
      <w:marTop w:val="0"/>
      <w:marBottom w:val="0"/>
      <w:divBdr>
        <w:top w:val="none" w:sz="0" w:space="0" w:color="auto"/>
        <w:left w:val="none" w:sz="0" w:space="0" w:color="auto"/>
        <w:bottom w:val="none" w:sz="0" w:space="0" w:color="auto"/>
        <w:right w:val="none" w:sz="0" w:space="0" w:color="auto"/>
      </w:divBdr>
    </w:div>
    <w:div w:id="1680421722">
      <w:bodyDiv w:val="1"/>
      <w:marLeft w:val="0"/>
      <w:marRight w:val="0"/>
      <w:marTop w:val="0"/>
      <w:marBottom w:val="0"/>
      <w:divBdr>
        <w:top w:val="none" w:sz="0" w:space="0" w:color="auto"/>
        <w:left w:val="none" w:sz="0" w:space="0" w:color="auto"/>
        <w:bottom w:val="none" w:sz="0" w:space="0" w:color="auto"/>
        <w:right w:val="none" w:sz="0" w:space="0" w:color="auto"/>
      </w:divBdr>
    </w:div>
    <w:div w:id="1740009067">
      <w:bodyDiv w:val="1"/>
      <w:marLeft w:val="0"/>
      <w:marRight w:val="0"/>
      <w:marTop w:val="0"/>
      <w:marBottom w:val="0"/>
      <w:divBdr>
        <w:top w:val="none" w:sz="0" w:space="0" w:color="auto"/>
        <w:left w:val="none" w:sz="0" w:space="0" w:color="auto"/>
        <w:bottom w:val="none" w:sz="0" w:space="0" w:color="auto"/>
        <w:right w:val="none" w:sz="0" w:space="0" w:color="auto"/>
      </w:divBdr>
    </w:div>
    <w:div w:id="2034650821">
      <w:bodyDiv w:val="1"/>
      <w:marLeft w:val="0"/>
      <w:marRight w:val="0"/>
      <w:marTop w:val="0"/>
      <w:marBottom w:val="0"/>
      <w:divBdr>
        <w:top w:val="none" w:sz="0" w:space="0" w:color="auto"/>
        <w:left w:val="none" w:sz="0" w:space="0" w:color="auto"/>
        <w:bottom w:val="none" w:sz="0" w:space="0" w:color="auto"/>
        <w:right w:val="none" w:sz="0" w:space="0" w:color="auto"/>
      </w:divBdr>
    </w:div>
    <w:div w:id="2051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DDA5F-12BB-4DAA-B9D9-B36B3C6F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97</Pages>
  <Words>23026</Words>
  <Characters>131249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17</cp:revision>
  <cp:lastPrinted>2018-05-21T19:52:00Z</cp:lastPrinted>
  <dcterms:created xsi:type="dcterms:W3CDTF">2017-10-17T18:15:00Z</dcterms:created>
  <dcterms:modified xsi:type="dcterms:W3CDTF">2018-12-02T19:21:00Z</dcterms:modified>
</cp:coreProperties>
</file>